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D4E3" w14:textId="77777777" w:rsidR="004D5170" w:rsidRPr="00312DF7" w:rsidRDefault="004D5170" w:rsidP="00312DF7">
      <w:pPr>
        <w:spacing w:line="360" w:lineRule="auto"/>
        <w:jc w:val="center"/>
        <w:rPr>
          <w:b/>
        </w:rPr>
      </w:pPr>
      <w:r w:rsidRPr="00312DF7">
        <w:rPr>
          <w:b/>
        </w:rPr>
        <w:t>Základní škola a Mateřská škola Tavíkovice, okres Znojmo, příspěvková organizace</w:t>
      </w:r>
    </w:p>
    <w:p w14:paraId="61D7C36F" w14:textId="77777777" w:rsidR="004D5170" w:rsidRPr="00312DF7" w:rsidRDefault="004D5170" w:rsidP="00312DF7">
      <w:pPr>
        <w:spacing w:line="360" w:lineRule="auto"/>
        <w:jc w:val="center"/>
        <w:rPr>
          <w:b/>
        </w:rPr>
      </w:pPr>
      <w:r w:rsidRPr="00312DF7">
        <w:rPr>
          <w:b/>
        </w:rPr>
        <w:t xml:space="preserve">671 40 Tavíkovice 62, tel. </w:t>
      </w:r>
      <w:proofErr w:type="gramStart"/>
      <w:r w:rsidRPr="00312DF7">
        <w:rPr>
          <w:b/>
        </w:rPr>
        <w:t>515339214,IČO</w:t>
      </w:r>
      <w:proofErr w:type="gramEnd"/>
      <w:r w:rsidRPr="00312DF7">
        <w:rPr>
          <w:b/>
        </w:rPr>
        <w:t xml:space="preserve"> 70992045</w:t>
      </w:r>
    </w:p>
    <w:p w14:paraId="2D71514B" w14:textId="77777777" w:rsidR="004D5170" w:rsidRPr="00312DF7" w:rsidRDefault="004D5170" w:rsidP="00312DF7">
      <w:pPr>
        <w:spacing w:after="120" w:line="360" w:lineRule="auto"/>
        <w:rPr>
          <w:b/>
        </w:rPr>
      </w:pPr>
    </w:p>
    <w:p w14:paraId="6F486729" w14:textId="77777777" w:rsidR="004D5170" w:rsidRPr="00312DF7" w:rsidRDefault="007F6D0F" w:rsidP="00312DF7">
      <w:pPr>
        <w:spacing w:after="120" w:line="360" w:lineRule="auto"/>
        <w:rPr>
          <w:b/>
        </w:rPr>
      </w:pPr>
      <w:proofErr w:type="gramStart"/>
      <w:r>
        <w:rPr>
          <w:b/>
        </w:rPr>
        <w:t>Čj.:ZSTA</w:t>
      </w:r>
      <w:proofErr w:type="gramEnd"/>
      <w:r>
        <w:rPr>
          <w:b/>
        </w:rPr>
        <w:t>67/22</w:t>
      </w:r>
    </w:p>
    <w:p w14:paraId="47AA8395" w14:textId="77777777" w:rsidR="004D5170" w:rsidRPr="00312DF7" w:rsidRDefault="004D5170" w:rsidP="00312DF7">
      <w:pPr>
        <w:spacing w:after="120" w:line="360" w:lineRule="auto"/>
      </w:pPr>
    </w:p>
    <w:p w14:paraId="7386D659" w14:textId="77777777" w:rsidR="004D5170" w:rsidRPr="00312DF7" w:rsidRDefault="004D5170" w:rsidP="00312DF7">
      <w:pPr>
        <w:spacing w:after="120" w:line="360" w:lineRule="auto"/>
      </w:pPr>
    </w:p>
    <w:p w14:paraId="16DA11C4" w14:textId="77777777" w:rsidR="004D5170" w:rsidRPr="00312DF7" w:rsidRDefault="004D5170" w:rsidP="00312DF7">
      <w:pPr>
        <w:spacing w:after="120" w:line="360" w:lineRule="auto"/>
      </w:pPr>
    </w:p>
    <w:p w14:paraId="46E84260" w14:textId="77777777" w:rsidR="00830D86" w:rsidRDefault="00830D86" w:rsidP="00312DF7">
      <w:pPr>
        <w:spacing w:after="120" w:line="360" w:lineRule="auto"/>
      </w:pPr>
    </w:p>
    <w:p w14:paraId="5747433A" w14:textId="77777777" w:rsidR="00830D86" w:rsidRDefault="00830D86" w:rsidP="00312DF7">
      <w:pPr>
        <w:spacing w:after="120" w:line="360" w:lineRule="auto"/>
      </w:pPr>
    </w:p>
    <w:p w14:paraId="63EAE68E" w14:textId="77777777" w:rsidR="00830D86" w:rsidRPr="00830D86" w:rsidRDefault="00830D86" w:rsidP="00830D86">
      <w:pPr>
        <w:spacing w:after="120" w:line="360" w:lineRule="auto"/>
        <w:jc w:val="center"/>
        <w:rPr>
          <w:sz w:val="28"/>
          <w:szCs w:val="28"/>
        </w:rPr>
      </w:pPr>
      <w:r>
        <w:rPr>
          <w:sz w:val="28"/>
          <w:szCs w:val="28"/>
        </w:rPr>
        <w:t>školní vzdělávací program mateřské školy</w:t>
      </w:r>
    </w:p>
    <w:p w14:paraId="459BB14C" w14:textId="77777777" w:rsidR="00830D86" w:rsidRDefault="00830D86" w:rsidP="00312DF7">
      <w:pPr>
        <w:spacing w:after="120" w:line="360" w:lineRule="auto"/>
      </w:pPr>
    </w:p>
    <w:p w14:paraId="00ED970A" w14:textId="591F9EFB" w:rsidR="004D5170" w:rsidRPr="00312DF7" w:rsidRDefault="00000000" w:rsidP="00830D86">
      <w:pPr>
        <w:spacing w:after="120" w:line="360" w:lineRule="auto"/>
        <w:jc w:val="center"/>
      </w:pPr>
      <w:r>
        <w:rPr>
          <w:noProof/>
        </w:rPr>
      </w:r>
      <w:r w:rsidR="003C4521">
        <w:rPr>
          <w:noProof/>
        </w:rPr>
        <w:pict w14:anchorId="79B5A489">
          <v:shapetype id="_x0000_t202" coordsize="21600,21600" o:spt="202" path="m,l,21600r21600,l21600,xe">
            <v:stroke joinstyle="miter"/>
            <v:path gradientshapeok="t" o:connecttype="rect"/>
          </v:shapetype>
          <v:shape id="WordArt 1" o:spid="_x0000_s1028" type="#_x0000_t202" style="width:311.25pt;height:33.7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14:paraId="3597C04C" w14:textId="77777777" w:rsidR="00334502" w:rsidRPr="000702FB" w:rsidRDefault="00334502" w:rsidP="00E81E14">
                  <w:pPr>
                    <w:jc w:val="center"/>
                    <w:rPr>
                      <w:rFonts w:ascii="Impact" w:hAnsi="Impact"/>
                      <w:color w:val="33CCFF"/>
                      <w:spacing w:val="-48"/>
                      <w:sz w:val="48"/>
                      <w:szCs w:val="48"/>
                    </w:rPr>
                  </w:pPr>
                  <w:r w:rsidRPr="000702FB">
                    <w:rPr>
                      <w:rFonts w:ascii="Impact" w:hAnsi="Impact"/>
                      <w:color w:val="33CCFF"/>
                      <w:spacing w:val="-48"/>
                      <w:sz w:val="48"/>
                      <w:szCs w:val="48"/>
                    </w:rPr>
                    <w:t xml:space="preserve">C e s t a    z a     p o z n á n í </w:t>
                  </w:r>
                  <w:proofErr w:type="gramStart"/>
                  <w:r w:rsidRPr="000702FB">
                    <w:rPr>
                      <w:rFonts w:ascii="Impact" w:hAnsi="Impact"/>
                      <w:color w:val="33CCFF"/>
                      <w:spacing w:val="-48"/>
                      <w:sz w:val="48"/>
                      <w:szCs w:val="48"/>
                    </w:rPr>
                    <w:t>m  . . .</w:t>
                  </w:r>
                  <w:proofErr w:type="gramEnd"/>
                  <w:r w:rsidRPr="000702FB">
                    <w:rPr>
                      <w:rFonts w:ascii="Impact" w:hAnsi="Impact"/>
                      <w:color w:val="33CCFF"/>
                      <w:spacing w:val="-48"/>
                      <w:sz w:val="48"/>
                      <w:szCs w:val="48"/>
                    </w:rPr>
                    <w:t xml:space="preserve"> . </w:t>
                  </w:r>
                </w:p>
              </w:txbxContent>
            </v:textbox>
            <w10:anchorlock/>
          </v:shape>
        </w:pict>
      </w:r>
    </w:p>
    <w:p w14:paraId="35C819B9" w14:textId="77777777" w:rsidR="00974C58" w:rsidRDefault="00974C58" w:rsidP="00312DF7">
      <w:pPr>
        <w:spacing w:after="120" w:line="360" w:lineRule="auto"/>
      </w:pPr>
    </w:p>
    <w:p w14:paraId="588FA5CC" w14:textId="77777777" w:rsidR="00974C58" w:rsidRDefault="00974C58" w:rsidP="00312DF7">
      <w:pPr>
        <w:spacing w:after="120" w:line="360" w:lineRule="auto"/>
      </w:pPr>
    </w:p>
    <w:p w14:paraId="19D87561" w14:textId="77777777" w:rsidR="00974C58" w:rsidRDefault="00974C58" w:rsidP="00312DF7">
      <w:pPr>
        <w:spacing w:after="120" w:line="360" w:lineRule="auto"/>
      </w:pPr>
    </w:p>
    <w:p w14:paraId="201BBDCB" w14:textId="77777777" w:rsidR="00974C58" w:rsidRDefault="00974C58" w:rsidP="00312DF7">
      <w:pPr>
        <w:spacing w:after="120" w:line="360" w:lineRule="auto"/>
      </w:pPr>
    </w:p>
    <w:p w14:paraId="634CC705" w14:textId="77777777" w:rsidR="00974C58" w:rsidRDefault="00974C58" w:rsidP="00312DF7">
      <w:pPr>
        <w:spacing w:after="120" w:line="360" w:lineRule="auto"/>
      </w:pPr>
    </w:p>
    <w:p w14:paraId="137C0673" w14:textId="77777777" w:rsidR="00974C58" w:rsidRDefault="00974C58" w:rsidP="00312DF7">
      <w:pPr>
        <w:spacing w:after="120" w:line="360" w:lineRule="auto"/>
      </w:pPr>
    </w:p>
    <w:p w14:paraId="18103861" w14:textId="77777777" w:rsidR="00974C58" w:rsidRDefault="00974C58" w:rsidP="00312DF7">
      <w:pPr>
        <w:spacing w:after="120" w:line="360" w:lineRule="auto"/>
      </w:pPr>
    </w:p>
    <w:p w14:paraId="414FA978" w14:textId="77777777" w:rsidR="00974C58" w:rsidRDefault="00974C58" w:rsidP="00312DF7">
      <w:pPr>
        <w:spacing w:after="120" w:line="360" w:lineRule="auto"/>
      </w:pPr>
    </w:p>
    <w:p w14:paraId="28253E55" w14:textId="77777777" w:rsidR="00974C58" w:rsidRDefault="00974C58" w:rsidP="00312DF7">
      <w:pPr>
        <w:spacing w:after="120" w:line="360" w:lineRule="auto"/>
      </w:pPr>
    </w:p>
    <w:p w14:paraId="37D4FF46" w14:textId="77777777" w:rsidR="004D5170" w:rsidRDefault="00DA0787" w:rsidP="00312DF7">
      <w:pPr>
        <w:spacing w:after="120" w:line="360" w:lineRule="auto"/>
      </w:pPr>
      <w:r>
        <w:t>V Tavíkovicích 23.11</w:t>
      </w:r>
      <w:r w:rsidR="005E0766">
        <w:t>.2022</w:t>
      </w:r>
    </w:p>
    <w:p w14:paraId="0151E358" w14:textId="77777777" w:rsidR="00DA0787" w:rsidRPr="00312DF7" w:rsidRDefault="00DA0787" w:rsidP="00312DF7">
      <w:pPr>
        <w:spacing w:after="120" w:line="360" w:lineRule="auto"/>
      </w:pPr>
    </w:p>
    <w:p w14:paraId="3D8B6250" w14:textId="77777777" w:rsidR="004D5170" w:rsidRPr="00BC189E" w:rsidRDefault="00BC189E" w:rsidP="00312DF7">
      <w:pPr>
        <w:spacing w:after="120" w:line="360" w:lineRule="auto"/>
        <w:rPr>
          <w:i/>
        </w:rPr>
      </w:pPr>
      <w:r>
        <w:rPr>
          <w:i/>
        </w:rPr>
        <w:t>/ AKTUALIZOVÁNO/</w:t>
      </w:r>
    </w:p>
    <w:p w14:paraId="27476B82" w14:textId="77777777" w:rsidR="004D5170" w:rsidRDefault="004D5170" w:rsidP="00312DF7">
      <w:pPr>
        <w:spacing w:after="120" w:line="360" w:lineRule="auto"/>
      </w:pPr>
    </w:p>
    <w:p w14:paraId="79F4345D" w14:textId="77777777" w:rsidR="00974C58" w:rsidRDefault="00974C58" w:rsidP="00312DF7">
      <w:pPr>
        <w:spacing w:after="120" w:line="360" w:lineRule="auto"/>
      </w:pPr>
    </w:p>
    <w:p w14:paraId="2889C155" w14:textId="77777777" w:rsidR="00830D86" w:rsidRDefault="00830D86" w:rsidP="00312DF7">
      <w:pPr>
        <w:spacing w:line="360" w:lineRule="auto"/>
        <w:rPr>
          <w:b/>
          <w:sz w:val="28"/>
          <w:szCs w:val="28"/>
        </w:rPr>
      </w:pPr>
    </w:p>
    <w:p w14:paraId="47CAA2EF" w14:textId="77777777" w:rsidR="00830D86" w:rsidRDefault="004D5170" w:rsidP="00B6573A">
      <w:pPr>
        <w:tabs>
          <w:tab w:val="right" w:pos="7655"/>
        </w:tabs>
        <w:spacing w:line="360" w:lineRule="auto"/>
        <w:rPr>
          <w:b/>
          <w:sz w:val="28"/>
          <w:szCs w:val="28"/>
        </w:rPr>
      </w:pPr>
      <w:r w:rsidRPr="00974C58">
        <w:rPr>
          <w:b/>
          <w:sz w:val="28"/>
          <w:szCs w:val="28"/>
        </w:rPr>
        <w:t>Obsah:</w:t>
      </w:r>
    </w:p>
    <w:p w14:paraId="43D9887C" w14:textId="77777777" w:rsidR="00830D86" w:rsidRPr="00830D86" w:rsidRDefault="00B6573A" w:rsidP="00B6573A">
      <w:pPr>
        <w:tabs>
          <w:tab w:val="right" w:pos="7655"/>
        </w:tabs>
        <w:spacing w:line="360" w:lineRule="auto"/>
      </w:pPr>
      <w:r>
        <w:rPr>
          <w:b/>
          <w:sz w:val="28"/>
          <w:szCs w:val="28"/>
        </w:rPr>
        <w:tab/>
      </w:r>
      <w:r>
        <w:t>strana:</w:t>
      </w:r>
    </w:p>
    <w:p w14:paraId="0B55D8D6" w14:textId="77777777" w:rsidR="004D5170" w:rsidRPr="00312DF7" w:rsidRDefault="004D5170" w:rsidP="00B6573A">
      <w:pPr>
        <w:tabs>
          <w:tab w:val="right" w:pos="7655"/>
        </w:tabs>
        <w:spacing w:line="360" w:lineRule="auto"/>
      </w:pPr>
    </w:p>
    <w:p w14:paraId="776C50C5" w14:textId="77777777" w:rsidR="004D5170" w:rsidRPr="00312DF7" w:rsidRDefault="00FE20E8" w:rsidP="00B6573A">
      <w:pPr>
        <w:tabs>
          <w:tab w:val="right" w:pos="7655"/>
        </w:tabs>
        <w:spacing w:line="360" w:lineRule="auto"/>
      </w:pPr>
      <w:r>
        <w:t>1</w:t>
      </w:r>
      <w:r w:rsidR="000C0676">
        <w:t xml:space="preserve"> Identifikační údaje                                                                                            </w:t>
      </w:r>
      <w:r w:rsidR="00B6573A">
        <w:tab/>
      </w:r>
      <w:r w:rsidR="000C0676">
        <w:t>3</w:t>
      </w:r>
    </w:p>
    <w:p w14:paraId="11639D44" w14:textId="77777777" w:rsidR="004D5170" w:rsidRPr="00312DF7" w:rsidRDefault="004D5170" w:rsidP="00B6573A">
      <w:pPr>
        <w:tabs>
          <w:tab w:val="right" w:pos="7655"/>
        </w:tabs>
        <w:spacing w:line="360" w:lineRule="auto"/>
      </w:pPr>
      <w:r w:rsidRPr="00312DF7">
        <w:t>1</w:t>
      </w:r>
      <w:r w:rsidR="000C0676">
        <w:t xml:space="preserve">.1 Název vzdělávacího programu                                                                     </w:t>
      </w:r>
      <w:r w:rsidR="00B6573A">
        <w:tab/>
      </w:r>
      <w:r w:rsidR="000C0676">
        <w:t xml:space="preserve">3    </w:t>
      </w:r>
    </w:p>
    <w:p w14:paraId="3594EB62" w14:textId="77777777" w:rsidR="004D5170" w:rsidRPr="00312DF7" w:rsidRDefault="004D5170" w:rsidP="00B6573A">
      <w:pPr>
        <w:tabs>
          <w:tab w:val="right" w:pos="7655"/>
        </w:tabs>
        <w:spacing w:line="360" w:lineRule="auto"/>
      </w:pPr>
      <w:r w:rsidRPr="00312DF7">
        <w:t xml:space="preserve">1.2 </w:t>
      </w:r>
      <w:r w:rsidR="000C0676">
        <w:t xml:space="preserve">Předkladatel                                                                                                   </w:t>
      </w:r>
      <w:r w:rsidR="00B6573A">
        <w:tab/>
      </w:r>
      <w:r w:rsidR="000C0676">
        <w:t>3</w:t>
      </w:r>
    </w:p>
    <w:p w14:paraId="2D16D27D" w14:textId="77777777" w:rsidR="004D5170" w:rsidRPr="00312DF7" w:rsidRDefault="000C0676" w:rsidP="00B6573A">
      <w:pPr>
        <w:tabs>
          <w:tab w:val="right" w:pos="7655"/>
        </w:tabs>
        <w:spacing w:line="360" w:lineRule="auto"/>
      </w:pPr>
      <w:r>
        <w:t xml:space="preserve">1.3 Zřizovatel                                                                                                      </w:t>
      </w:r>
      <w:r w:rsidR="00B6573A">
        <w:tab/>
      </w:r>
      <w:r>
        <w:t xml:space="preserve">3                                                                                              </w:t>
      </w:r>
    </w:p>
    <w:p w14:paraId="5F95CE9D" w14:textId="77777777" w:rsidR="004D5170" w:rsidRPr="00312DF7" w:rsidRDefault="000C0676" w:rsidP="00B6573A">
      <w:pPr>
        <w:tabs>
          <w:tab w:val="right" w:pos="7655"/>
        </w:tabs>
        <w:spacing w:line="360" w:lineRule="auto"/>
      </w:pPr>
      <w:r>
        <w:t xml:space="preserve">1.4 Platnost dokumentu                                                                                     </w:t>
      </w:r>
      <w:r w:rsidR="00B6573A">
        <w:tab/>
      </w:r>
      <w:r w:rsidR="00830D86">
        <w:t>3</w:t>
      </w:r>
    </w:p>
    <w:p w14:paraId="112448A3" w14:textId="77777777" w:rsidR="004D5170" w:rsidRPr="00312DF7" w:rsidRDefault="000C0676" w:rsidP="00B6573A">
      <w:pPr>
        <w:tabs>
          <w:tab w:val="right" w:pos="7655"/>
        </w:tabs>
        <w:spacing w:line="360" w:lineRule="auto"/>
      </w:pPr>
      <w:r>
        <w:t xml:space="preserve">2. Charakteristika školy                                                   </w:t>
      </w:r>
      <w:r w:rsidR="00B6573A">
        <w:tab/>
      </w:r>
      <w:r>
        <w:t>4</w:t>
      </w:r>
    </w:p>
    <w:p w14:paraId="38034266" w14:textId="77777777" w:rsidR="004D5170" w:rsidRPr="00312DF7" w:rsidRDefault="000C0676" w:rsidP="00B6573A">
      <w:pPr>
        <w:tabs>
          <w:tab w:val="right" w:pos="7655"/>
        </w:tabs>
        <w:spacing w:line="360" w:lineRule="auto"/>
      </w:pPr>
      <w:r>
        <w:t xml:space="preserve">3. Podmínky </w:t>
      </w:r>
      <w:r w:rsidR="00446B08">
        <w:t xml:space="preserve">předškolního </w:t>
      </w:r>
      <w:r>
        <w:t xml:space="preserve">vzdělávání                                                    </w:t>
      </w:r>
      <w:r w:rsidR="00B6573A">
        <w:tab/>
      </w:r>
      <w:r>
        <w:t>5</w:t>
      </w:r>
    </w:p>
    <w:p w14:paraId="70170AD5" w14:textId="77777777" w:rsidR="004D5170" w:rsidRPr="00312DF7" w:rsidRDefault="000C0676" w:rsidP="00B6573A">
      <w:pPr>
        <w:tabs>
          <w:tab w:val="right" w:pos="7655"/>
        </w:tabs>
        <w:spacing w:line="360" w:lineRule="auto"/>
      </w:pPr>
      <w:r>
        <w:t>3.1.</w:t>
      </w:r>
      <w:proofErr w:type="gramStart"/>
      <w:r>
        <w:t xml:space="preserve">Věcné </w:t>
      </w:r>
      <w:r w:rsidR="00C316FF">
        <w:t>,materiální</w:t>
      </w:r>
      <w:proofErr w:type="gramEnd"/>
      <w:r w:rsidR="003270D8">
        <w:t xml:space="preserve">  </w:t>
      </w:r>
      <w:r>
        <w:t>podmínky</w:t>
      </w:r>
      <w:r w:rsidR="00B6573A">
        <w:tab/>
      </w:r>
      <w:r>
        <w:t>5</w:t>
      </w:r>
    </w:p>
    <w:p w14:paraId="3F078E08" w14:textId="77777777" w:rsidR="004D5170" w:rsidRDefault="000C0676" w:rsidP="00B6573A">
      <w:pPr>
        <w:tabs>
          <w:tab w:val="right" w:pos="7655"/>
        </w:tabs>
        <w:spacing w:line="360" w:lineRule="auto"/>
      </w:pPr>
      <w:r>
        <w:t xml:space="preserve">3.2. Životospráva </w:t>
      </w:r>
      <w:r w:rsidR="00446B08">
        <w:t>dětí</w:t>
      </w:r>
      <w:r w:rsidR="00B6573A">
        <w:tab/>
      </w:r>
      <w:r w:rsidR="00C316FF">
        <w:t>7</w:t>
      </w:r>
    </w:p>
    <w:p w14:paraId="1FE09E1A" w14:textId="77777777" w:rsidR="000C0676" w:rsidRDefault="000C0676" w:rsidP="00B6573A">
      <w:pPr>
        <w:tabs>
          <w:tab w:val="right" w:pos="7655"/>
        </w:tabs>
        <w:spacing w:line="360" w:lineRule="auto"/>
      </w:pPr>
      <w:r>
        <w:t xml:space="preserve">3.3. Psychosociální podmínky                                            </w:t>
      </w:r>
      <w:r w:rsidR="00B6573A">
        <w:tab/>
      </w:r>
      <w:r w:rsidR="00C316FF">
        <w:t>8</w:t>
      </w:r>
    </w:p>
    <w:p w14:paraId="071E1315" w14:textId="77777777" w:rsidR="000C0676" w:rsidRDefault="003270D8" w:rsidP="00B6573A">
      <w:pPr>
        <w:tabs>
          <w:tab w:val="right" w:pos="7655"/>
        </w:tabs>
        <w:spacing w:line="360" w:lineRule="auto"/>
      </w:pPr>
      <w:r>
        <w:t xml:space="preserve">3.4. Organizační zajištění  </w:t>
      </w:r>
      <w:r w:rsidR="00C316FF">
        <w:t xml:space="preserve">                                                                                 10</w:t>
      </w:r>
      <w:r w:rsidR="00B6573A">
        <w:tab/>
      </w:r>
    </w:p>
    <w:p w14:paraId="27CEB29F" w14:textId="77777777" w:rsidR="000C0676" w:rsidRDefault="000C0676" w:rsidP="00B6573A">
      <w:pPr>
        <w:tabs>
          <w:tab w:val="right" w:pos="7655"/>
        </w:tabs>
        <w:spacing w:line="360" w:lineRule="auto"/>
      </w:pPr>
      <w:r>
        <w:t xml:space="preserve">3.5. Řízení                                                                           </w:t>
      </w:r>
      <w:r w:rsidR="00C316FF">
        <w:t xml:space="preserve">  </w:t>
      </w:r>
      <w:r w:rsidR="003270D8">
        <w:t xml:space="preserve">                              11</w:t>
      </w:r>
    </w:p>
    <w:p w14:paraId="3FA734C2" w14:textId="77777777" w:rsidR="000C0676" w:rsidRPr="00312DF7" w:rsidRDefault="00446B08" w:rsidP="00B6573A">
      <w:pPr>
        <w:tabs>
          <w:tab w:val="right" w:pos="7655"/>
        </w:tabs>
        <w:spacing w:line="360" w:lineRule="auto"/>
      </w:pPr>
      <w:r>
        <w:t>3.6.Personální a pedagogické zajištění</w:t>
      </w:r>
      <w:r w:rsidR="00C316FF">
        <w:t xml:space="preserve">                                  </w:t>
      </w:r>
      <w:r w:rsidR="003270D8">
        <w:t xml:space="preserve">                              11</w:t>
      </w:r>
    </w:p>
    <w:p w14:paraId="0C9FDCC2" w14:textId="77777777" w:rsidR="004D5170" w:rsidRDefault="00974C58" w:rsidP="00B6573A">
      <w:pPr>
        <w:tabs>
          <w:tab w:val="right" w:pos="7655"/>
        </w:tabs>
        <w:spacing w:line="360" w:lineRule="auto"/>
      </w:pPr>
      <w:r>
        <w:t>3.7.</w:t>
      </w:r>
      <w:r w:rsidR="00446B08">
        <w:t xml:space="preserve"> Spoluúčast rodičů</w:t>
      </w:r>
      <w:r w:rsidR="00C316FF">
        <w:t xml:space="preserve">                                                           </w:t>
      </w:r>
      <w:r w:rsidR="003270D8">
        <w:t xml:space="preserve">                              12</w:t>
      </w:r>
    </w:p>
    <w:p w14:paraId="6BE4AFA1" w14:textId="77777777" w:rsidR="003270D8" w:rsidRDefault="003270D8" w:rsidP="00B6573A">
      <w:pPr>
        <w:tabs>
          <w:tab w:val="right" w:pos="7655"/>
        </w:tabs>
        <w:spacing w:line="360" w:lineRule="auto"/>
      </w:pPr>
      <w:r>
        <w:t xml:space="preserve">3.8.Podmínky pro vzdělávání dětí se </w:t>
      </w:r>
      <w:proofErr w:type="spellStart"/>
      <w:proofErr w:type="gramStart"/>
      <w:r>
        <w:t>spec.vzdělávacími</w:t>
      </w:r>
      <w:proofErr w:type="spellEnd"/>
      <w:proofErr w:type="gramEnd"/>
      <w:r>
        <w:t xml:space="preserve"> potřebami                   12</w:t>
      </w:r>
    </w:p>
    <w:p w14:paraId="3F329352" w14:textId="77777777" w:rsidR="003270D8" w:rsidRDefault="003270D8" w:rsidP="00B6573A">
      <w:pPr>
        <w:tabs>
          <w:tab w:val="right" w:pos="7655"/>
        </w:tabs>
        <w:spacing w:line="360" w:lineRule="auto"/>
      </w:pPr>
      <w:r>
        <w:t>3.9.Podmínky vzdělávání dětí nadaných                                                             13</w:t>
      </w:r>
    </w:p>
    <w:p w14:paraId="124A96EB" w14:textId="77777777" w:rsidR="003270D8" w:rsidRDefault="003270D8" w:rsidP="00B6573A">
      <w:pPr>
        <w:tabs>
          <w:tab w:val="right" w:pos="7655"/>
        </w:tabs>
        <w:spacing w:line="360" w:lineRule="auto"/>
      </w:pPr>
      <w:r>
        <w:t>3,10.Podmínky vzdělávání dětí od dvou do tří let                                               13</w:t>
      </w:r>
    </w:p>
    <w:p w14:paraId="528C7EF3" w14:textId="77777777" w:rsidR="003270D8" w:rsidRDefault="003270D8" w:rsidP="00B6573A">
      <w:pPr>
        <w:tabs>
          <w:tab w:val="right" w:pos="7655"/>
        </w:tabs>
        <w:spacing w:line="360" w:lineRule="auto"/>
      </w:pPr>
      <w:r>
        <w:t>3.11.Podmínky pro zajištění jazykové přípravy dětí s nedostatečnou</w:t>
      </w:r>
    </w:p>
    <w:p w14:paraId="72EF185A" w14:textId="77777777" w:rsidR="003270D8" w:rsidRPr="00312DF7" w:rsidRDefault="003270D8" w:rsidP="00B6573A">
      <w:pPr>
        <w:tabs>
          <w:tab w:val="right" w:pos="7655"/>
        </w:tabs>
        <w:spacing w:line="360" w:lineRule="auto"/>
      </w:pPr>
      <w:r>
        <w:t xml:space="preserve">        Znalostí českého jazyka                                                                              13</w:t>
      </w:r>
    </w:p>
    <w:p w14:paraId="598619FF" w14:textId="77777777" w:rsidR="004D5170" w:rsidRDefault="00446B08" w:rsidP="00B6573A">
      <w:pPr>
        <w:tabs>
          <w:tab w:val="right" w:pos="7655"/>
        </w:tabs>
        <w:spacing w:line="360" w:lineRule="auto"/>
      </w:pPr>
      <w:r>
        <w:t>4. Organizace vzdělávání</w:t>
      </w:r>
      <w:proofErr w:type="gramStart"/>
      <w:r w:rsidR="00B6573A">
        <w:tab/>
      </w:r>
      <w:r w:rsidR="003270D8">
        <w:t xml:space="preserve">  14</w:t>
      </w:r>
      <w:proofErr w:type="gramEnd"/>
    </w:p>
    <w:p w14:paraId="08A03BA9" w14:textId="77777777" w:rsidR="003270D8" w:rsidRPr="003270D8" w:rsidRDefault="003470D9" w:rsidP="003270D8">
      <w:pPr>
        <w:spacing w:line="360" w:lineRule="auto"/>
        <w:jc w:val="both"/>
      </w:pPr>
      <w:r w:rsidRPr="003270D8">
        <w:t xml:space="preserve">5. </w:t>
      </w:r>
      <w:r w:rsidR="003270D8">
        <w:t>Charakteristika vzdělávacího programu                                                         15</w:t>
      </w:r>
    </w:p>
    <w:p w14:paraId="061D64B7" w14:textId="77777777" w:rsidR="004D5170" w:rsidRPr="00312DF7" w:rsidRDefault="003470D9" w:rsidP="00845AA7">
      <w:pPr>
        <w:tabs>
          <w:tab w:val="right" w:pos="7655"/>
        </w:tabs>
        <w:spacing w:line="360" w:lineRule="auto"/>
      </w:pPr>
      <w:r>
        <w:t>6</w:t>
      </w:r>
      <w:r w:rsidR="003270D8">
        <w:t xml:space="preserve">.  Charakteristika ŠVP </w:t>
      </w:r>
      <w:r w:rsidR="00446B08">
        <w:t xml:space="preserve">                                                                            </w:t>
      </w:r>
      <w:r w:rsidR="003270D8">
        <w:t xml:space="preserve">      </w:t>
      </w:r>
      <w:r w:rsidR="00446B08">
        <w:t xml:space="preserve">   </w:t>
      </w:r>
      <w:r w:rsidR="003270D8">
        <w:t>17</w:t>
      </w:r>
    </w:p>
    <w:p w14:paraId="30AD7B4D" w14:textId="77777777" w:rsidR="004D5170" w:rsidRDefault="003470D9" w:rsidP="00B6573A">
      <w:pPr>
        <w:tabs>
          <w:tab w:val="right" w:pos="7655"/>
        </w:tabs>
        <w:spacing w:line="360" w:lineRule="auto"/>
      </w:pPr>
      <w:r>
        <w:t>6</w:t>
      </w:r>
      <w:r w:rsidR="00492096">
        <w:t>.1</w:t>
      </w:r>
      <w:r w:rsidR="00446B08">
        <w:t>. Dlouhodobé koncepční záměry</w:t>
      </w:r>
      <w:r w:rsidR="003270D8">
        <w:t xml:space="preserve">                                                                  20</w:t>
      </w:r>
    </w:p>
    <w:p w14:paraId="0A600301" w14:textId="77777777" w:rsidR="003270D8" w:rsidRPr="00312DF7" w:rsidRDefault="003270D8" w:rsidP="00B6573A">
      <w:pPr>
        <w:tabs>
          <w:tab w:val="right" w:pos="7655"/>
        </w:tabs>
        <w:spacing w:line="360" w:lineRule="auto"/>
      </w:pPr>
      <w:r>
        <w:t>6.2.</w:t>
      </w:r>
      <w:r w:rsidR="007B5517">
        <w:t>Propojení ŠVP a TVP                                                                                  22</w:t>
      </w:r>
    </w:p>
    <w:p w14:paraId="20600286" w14:textId="77777777" w:rsidR="004D5170" w:rsidRPr="00312DF7" w:rsidRDefault="003470D9" w:rsidP="00B6573A">
      <w:pPr>
        <w:tabs>
          <w:tab w:val="right" w:pos="7655"/>
        </w:tabs>
        <w:spacing w:line="360" w:lineRule="auto"/>
      </w:pPr>
      <w:r>
        <w:t>7</w:t>
      </w:r>
      <w:r w:rsidR="00446B08">
        <w:t>.  Obsah ŠVP PV</w:t>
      </w:r>
      <w:r w:rsidR="00B6573A">
        <w:tab/>
      </w:r>
      <w:r w:rsidR="007B5517">
        <w:t>23</w:t>
      </w:r>
    </w:p>
    <w:p w14:paraId="1E4D9B42" w14:textId="77777777" w:rsidR="004D5170" w:rsidRDefault="003470D9" w:rsidP="00B6573A">
      <w:pPr>
        <w:tabs>
          <w:tab w:val="right" w:pos="7655"/>
        </w:tabs>
        <w:autoSpaceDE w:val="0"/>
        <w:autoSpaceDN w:val="0"/>
        <w:adjustRightInd w:val="0"/>
        <w:spacing w:line="360" w:lineRule="auto"/>
        <w:rPr>
          <w:color w:val="000000"/>
        </w:rPr>
      </w:pPr>
      <w:r>
        <w:rPr>
          <w:color w:val="000000"/>
        </w:rPr>
        <w:t>8</w:t>
      </w:r>
      <w:r w:rsidR="00492096">
        <w:rPr>
          <w:color w:val="000000"/>
        </w:rPr>
        <w:t xml:space="preserve">. </w:t>
      </w:r>
      <w:r w:rsidR="00F24C72">
        <w:rPr>
          <w:color w:val="000000"/>
        </w:rPr>
        <w:t>Evaluace a hodnocení</w:t>
      </w:r>
      <w:r w:rsidR="00B6573A">
        <w:rPr>
          <w:color w:val="000000"/>
        </w:rPr>
        <w:tab/>
      </w:r>
      <w:r w:rsidR="007B5517">
        <w:rPr>
          <w:color w:val="000000"/>
        </w:rPr>
        <w:t>44</w:t>
      </w:r>
    </w:p>
    <w:p w14:paraId="2249FEE2" w14:textId="77777777" w:rsidR="00974C58" w:rsidRDefault="00974C58" w:rsidP="00312DF7">
      <w:pPr>
        <w:autoSpaceDE w:val="0"/>
        <w:autoSpaceDN w:val="0"/>
        <w:adjustRightInd w:val="0"/>
        <w:spacing w:line="360" w:lineRule="auto"/>
        <w:rPr>
          <w:color w:val="000000"/>
        </w:rPr>
      </w:pPr>
    </w:p>
    <w:p w14:paraId="0BC3D7A8" w14:textId="77777777" w:rsidR="00974C58" w:rsidRDefault="00974C58" w:rsidP="00312DF7">
      <w:pPr>
        <w:autoSpaceDE w:val="0"/>
        <w:autoSpaceDN w:val="0"/>
        <w:adjustRightInd w:val="0"/>
        <w:spacing w:line="360" w:lineRule="auto"/>
        <w:rPr>
          <w:color w:val="000000"/>
        </w:rPr>
      </w:pPr>
    </w:p>
    <w:p w14:paraId="7334FA4E" w14:textId="77777777" w:rsidR="00446B08" w:rsidRDefault="00446B08" w:rsidP="00312DF7">
      <w:pPr>
        <w:autoSpaceDE w:val="0"/>
        <w:autoSpaceDN w:val="0"/>
        <w:adjustRightInd w:val="0"/>
        <w:spacing w:line="360" w:lineRule="auto"/>
        <w:rPr>
          <w:color w:val="000000"/>
        </w:rPr>
      </w:pPr>
    </w:p>
    <w:p w14:paraId="52737DF8" w14:textId="77777777" w:rsidR="00974C58" w:rsidRDefault="00974C58" w:rsidP="00312DF7">
      <w:pPr>
        <w:autoSpaceDE w:val="0"/>
        <w:autoSpaceDN w:val="0"/>
        <w:adjustRightInd w:val="0"/>
        <w:spacing w:line="360" w:lineRule="auto"/>
        <w:rPr>
          <w:color w:val="000000"/>
        </w:rPr>
      </w:pPr>
    </w:p>
    <w:p w14:paraId="33B461D8" w14:textId="77777777" w:rsidR="00492096" w:rsidRDefault="00492096" w:rsidP="00312DF7">
      <w:pPr>
        <w:autoSpaceDE w:val="0"/>
        <w:autoSpaceDN w:val="0"/>
        <w:adjustRightInd w:val="0"/>
        <w:spacing w:line="360" w:lineRule="auto"/>
        <w:rPr>
          <w:color w:val="000000"/>
        </w:rPr>
      </w:pPr>
    </w:p>
    <w:p w14:paraId="2A1A71A3" w14:textId="77777777" w:rsidR="00492096" w:rsidRDefault="00492096" w:rsidP="00312DF7">
      <w:pPr>
        <w:autoSpaceDE w:val="0"/>
        <w:autoSpaceDN w:val="0"/>
        <w:adjustRightInd w:val="0"/>
        <w:spacing w:line="360" w:lineRule="auto"/>
        <w:rPr>
          <w:color w:val="000000"/>
        </w:rPr>
      </w:pPr>
    </w:p>
    <w:p w14:paraId="53864FB5" w14:textId="77777777" w:rsidR="00492096" w:rsidRDefault="00492096" w:rsidP="00312DF7">
      <w:pPr>
        <w:autoSpaceDE w:val="0"/>
        <w:autoSpaceDN w:val="0"/>
        <w:adjustRightInd w:val="0"/>
        <w:spacing w:line="360" w:lineRule="auto"/>
        <w:rPr>
          <w:color w:val="000000"/>
        </w:rPr>
      </w:pPr>
    </w:p>
    <w:p w14:paraId="62ACB642" w14:textId="77777777" w:rsidR="00845AA7" w:rsidRPr="00312DF7" w:rsidRDefault="00845AA7" w:rsidP="00312DF7">
      <w:pPr>
        <w:autoSpaceDE w:val="0"/>
        <w:autoSpaceDN w:val="0"/>
        <w:adjustRightInd w:val="0"/>
        <w:spacing w:line="360" w:lineRule="auto"/>
        <w:rPr>
          <w:color w:val="000000"/>
        </w:rPr>
      </w:pPr>
    </w:p>
    <w:p w14:paraId="16D8E436" w14:textId="77777777" w:rsidR="00FE20E8" w:rsidRPr="00FE20E8" w:rsidRDefault="00776094" w:rsidP="00776094">
      <w:pPr>
        <w:spacing w:after="120" w:line="360" w:lineRule="auto"/>
        <w:rPr>
          <w:b/>
          <w:sz w:val="28"/>
          <w:szCs w:val="28"/>
        </w:rPr>
      </w:pPr>
      <w:r>
        <w:rPr>
          <w:b/>
          <w:sz w:val="28"/>
          <w:szCs w:val="28"/>
        </w:rPr>
        <w:t>1.</w:t>
      </w:r>
      <w:r w:rsidR="00FE20E8">
        <w:rPr>
          <w:b/>
          <w:sz w:val="28"/>
          <w:szCs w:val="28"/>
        </w:rPr>
        <w:t>Identifikační údaje</w:t>
      </w:r>
    </w:p>
    <w:p w14:paraId="19B7A41E" w14:textId="77777777" w:rsidR="004D5170" w:rsidRPr="00312DF7" w:rsidRDefault="004D5170" w:rsidP="00645275">
      <w:pPr>
        <w:numPr>
          <w:ilvl w:val="1"/>
          <w:numId w:val="3"/>
        </w:numPr>
        <w:tabs>
          <w:tab w:val="clear" w:pos="792"/>
        </w:tabs>
        <w:spacing w:after="120" w:line="360" w:lineRule="auto"/>
        <w:ind w:left="540" w:hanging="540"/>
        <w:rPr>
          <w:b/>
        </w:rPr>
      </w:pPr>
      <w:r w:rsidRPr="00312DF7">
        <w:rPr>
          <w:b/>
        </w:rPr>
        <w:t xml:space="preserve">Název vzdělávacího programu </w:t>
      </w:r>
    </w:p>
    <w:p w14:paraId="351FC4BA" w14:textId="77777777" w:rsidR="004D5170" w:rsidRPr="00312DF7" w:rsidRDefault="004D5170" w:rsidP="00312DF7">
      <w:pPr>
        <w:spacing w:after="120" w:line="360" w:lineRule="auto"/>
      </w:pPr>
      <w:r w:rsidRPr="00312DF7">
        <w:t xml:space="preserve">Školní vzdělávací program pro předškolní vzdělávání </w:t>
      </w:r>
      <w:proofErr w:type="gramStart"/>
      <w:r w:rsidRPr="00312DF7">
        <w:t>( ŠVP</w:t>
      </w:r>
      <w:proofErr w:type="gramEnd"/>
      <w:r w:rsidR="00BC189E">
        <w:t xml:space="preserve"> PV</w:t>
      </w:r>
      <w:r w:rsidRPr="00312DF7">
        <w:t xml:space="preserve"> ) </w:t>
      </w:r>
    </w:p>
    <w:p w14:paraId="1ECAE565" w14:textId="30D03AF6" w:rsidR="004D5170" w:rsidRPr="00312DF7" w:rsidRDefault="00000000" w:rsidP="00312DF7">
      <w:pPr>
        <w:spacing w:after="120" w:line="360" w:lineRule="auto"/>
      </w:pPr>
      <w:r>
        <w:rPr>
          <w:b/>
          <w:noProof/>
        </w:rPr>
      </w:r>
      <w:r w:rsidR="003C4521">
        <w:rPr>
          <w:b/>
          <w:noProof/>
        </w:rPr>
        <w:pict w14:anchorId="76584E69">
          <v:shape id="WordArt 2" o:spid="_x0000_s1027" type="#_x0000_t202" style="width:221.25pt;height:29.2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14:paraId="66B24F89" w14:textId="77777777" w:rsidR="00334502" w:rsidRPr="000702FB" w:rsidRDefault="00334502" w:rsidP="00E81E14">
                  <w:pPr>
                    <w:jc w:val="center"/>
                    <w:rPr>
                      <w:rFonts w:ascii="Impact" w:hAnsi="Impact"/>
                      <w:color w:val="0066CC"/>
                      <w:sz w:val="48"/>
                      <w:szCs w:val="48"/>
                    </w:rPr>
                  </w:pPr>
                  <w:r w:rsidRPr="000702FB">
                    <w:rPr>
                      <w:rFonts w:ascii="Impact" w:hAnsi="Impact"/>
                      <w:color w:val="0066CC"/>
                      <w:sz w:val="48"/>
                      <w:szCs w:val="48"/>
                    </w:rPr>
                    <w:t xml:space="preserve">Cesta za poznáním </w:t>
                  </w:r>
                  <w:proofErr w:type="gramStart"/>
                  <w:r w:rsidRPr="000702FB">
                    <w:rPr>
                      <w:rFonts w:ascii="Impact" w:hAnsi="Impact"/>
                      <w:color w:val="0066CC"/>
                      <w:sz w:val="48"/>
                      <w:szCs w:val="48"/>
                    </w:rPr>
                    <w:t>. . . .</w:t>
                  </w:r>
                  <w:proofErr w:type="gramEnd"/>
                </w:p>
              </w:txbxContent>
            </v:textbox>
            <w10:anchorlock/>
          </v:shape>
        </w:pict>
      </w:r>
    </w:p>
    <w:p w14:paraId="68CF14A7" w14:textId="77777777" w:rsidR="004D5170" w:rsidRPr="00312DF7" w:rsidRDefault="00FE20E8" w:rsidP="00645275">
      <w:pPr>
        <w:numPr>
          <w:ilvl w:val="1"/>
          <w:numId w:val="3"/>
        </w:numPr>
        <w:tabs>
          <w:tab w:val="clear" w:pos="792"/>
        </w:tabs>
        <w:spacing w:after="120" w:line="360" w:lineRule="auto"/>
        <w:ind w:left="540" w:hanging="540"/>
        <w:rPr>
          <w:b/>
        </w:rPr>
      </w:pPr>
      <w:r>
        <w:rPr>
          <w:b/>
        </w:rPr>
        <w:t>Předkladatel</w:t>
      </w:r>
    </w:p>
    <w:p w14:paraId="6B583703" w14:textId="77777777" w:rsidR="004D5170" w:rsidRPr="00312DF7" w:rsidRDefault="004D5170" w:rsidP="00312DF7">
      <w:pPr>
        <w:spacing w:after="120" w:line="360" w:lineRule="auto"/>
      </w:pPr>
      <w:r w:rsidRPr="00312DF7">
        <w:t xml:space="preserve">Základní škola a Mateřská škola </w:t>
      </w:r>
      <w:proofErr w:type="spellStart"/>
      <w:proofErr w:type="gramStart"/>
      <w:r w:rsidRPr="00312DF7">
        <w:t>Tavíkovice,</w:t>
      </w:r>
      <w:r w:rsidR="00955E4C">
        <w:t>okres</w:t>
      </w:r>
      <w:proofErr w:type="spellEnd"/>
      <w:proofErr w:type="gramEnd"/>
      <w:r w:rsidR="00955E4C">
        <w:t xml:space="preserve"> Znojmo,</w:t>
      </w:r>
      <w:r w:rsidRPr="00312DF7">
        <w:t xml:space="preserve"> příspěvková organizace </w:t>
      </w:r>
    </w:p>
    <w:p w14:paraId="324360F5" w14:textId="77777777" w:rsidR="004D5170" w:rsidRPr="00312DF7" w:rsidRDefault="00FE20E8" w:rsidP="00312DF7">
      <w:pPr>
        <w:spacing w:after="120" w:line="360" w:lineRule="auto"/>
        <w:rPr>
          <w:b/>
        </w:rPr>
      </w:pPr>
      <w:r>
        <w:rPr>
          <w:b/>
        </w:rPr>
        <w:t>Základní údaje o škole:</w:t>
      </w:r>
    </w:p>
    <w:p w14:paraId="5DEB5C03" w14:textId="77777777" w:rsidR="004D5170" w:rsidRPr="00312DF7" w:rsidRDefault="004D5170" w:rsidP="00FE20E8">
      <w:pPr>
        <w:spacing w:line="360" w:lineRule="auto"/>
      </w:pPr>
      <w:r w:rsidRPr="00312DF7">
        <w:t xml:space="preserve">Adresa: 671 40 Tavíkovice 62 </w:t>
      </w:r>
    </w:p>
    <w:p w14:paraId="2935C418" w14:textId="77777777" w:rsidR="004D5170" w:rsidRPr="00312DF7" w:rsidRDefault="004D5170" w:rsidP="00FE20E8">
      <w:pPr>
        <w:spacing w:line="360" w:lineRule="auto"/>
      </w:pPr>
      <w:r w:rsidRPr="00312DF7">
        <w:t xml:space="preserve">Ředitelka školy: Mgr. Marie Francová </w:t>
      </w:r>
    </w:p>
    <w:p w14:paraId="0EB0A0DE" w14:textId="77777777" w:rsidR="004D5170" w:rsidRPr="00312DF7" w:rsidRDefault="004D5170" w:rsidP="00FE20E8">
      <w:pPr>
        <w:spacing w:line="360" w:lineRule="auto"/>
      </w:pPr>
      <w:r w:rsidRPr="00312DF7">
        <w:t>Telefon: 515 339 214</w:t>
      </w:r>
    </w:p>
    <w:p w14:paraId="29181774" w14:textId="77777777" w:rsidR="004D5170" w:rsidRPr="00312DF7" w:rsidRDefault="004D5170" w:rsidP="00FE20E8">
      <w:pPr>
        <w:spacing w:line="360" w:lineRule="auto"/>
      </w:pPr>
      <w:r w:rsidRPr="00312DF7">
        <w:t>E-mail: zstavikovice@volny.cz</w:t>
      </w:r>
    </w:p>
    <w:p w14:paraId="1C487677" w14:textId="77777777" w:rsidR="004D5170" w:rsidRPr="00312DF7" w:rsidRDefault="004D5170" w:rsidP="00FE20E8">
      <w:pPr>
        <w:spacing w:line="360" w:lineRule="auto"/>
      </w:pPr>
      <w:r w:rsidRPr="00312DF7">
        <w:t>ICO: 70992445</w:t>
      </w:r>
    </w:p>
    <w:p w14:paraId="22F564FC" w14:textId="77777777" w:rsidR="004D5170" w:rsidRPr="00312DF7" w:rsidRDefault="004D5170" w:rsidP="00FE20E8">
      <w:pPr>
        <w:spacing w:line="360" w:lineRule="auto"/>
      </w:pPr>
      <w:r w:rsidRPr="00312DF7">
        <w:t>REDIZO: 600 127 338</w:t>
      </w:r>
    </w:p>
    <w:p w14:paraId="3B2FE267" w14:textId="77777777" w:rsidR="004D5170" w:rsidRPr="00312DF7" w:rsidRDefault="004D5170" w:rsidP="00FE20E8">
      <w:pPr>
        <w:spacing w:line="360" w:lineRule="auto"/>
      </w:pPr>
      <w:r w:rsidRPr="00312DF7">
        <w:t xml:space="preserve">IZO </w:t>
      </w:r>
      <w:proofErr w:type="gramStart"/>
      <w:r w:rsidRPr="00312DF7">
        <w:t xml:space="preserve">kapacita:   </w:t>
      </w:r>
      <w:proofErr w:type="gramEnd"/>
      <w:r w:rsidRPr="00312DF7">
        <w:t xml:space="preserve">      2</w:t>
      </w:r>
      <w:r w:rsidR="0024142B">
        <w:t>3</w:t>
      </w:r>
    </w:p>
    <w:p w14:paraId="370D4E81" w14:textId="77777777" w:rsidR="004D5170" w:rsidRPr="00312DF7" w:rsidRDefault="004D5170" w:rsidP="00F33FBB">
      <w:pPr>
        <w:spacing w:line="360" w:lineRule="auto"/>
      </w:pPr>
      <w:r w:rsidRPr="00312DF7">
        <w:t>Mateřská škola: 108 012 085</w:t>
      </w:r>
    </w:p>
    <w:p w14:paraId="1489707A" w14:textId="77777777" w:rsidR="004D5170" w:rsidRDefault="00AF2B04" w:rsidP="00645275">
      <w:pPr>
        <w:numPr>
          <w:ilvl w:val="1"/>
          <w:numId w:val="3"/>
        </w:numPr>
        <w:tabs>
          <w:tab w:val="clear" w:pos="792"/>
        </w:tabs>
        <w:spacing w:after="120" w:line="360" w:lineRule="auto"/>
        <w:ind w:left="540" w:hanging="540"/>
        <w:rPr>
          <w:b/>
        </w:rPr>
      </w:pPr>
      <w:r>
        <w:rPr>
          <w:b/>
        </w:rPr>
        <w:t>Zřizovatel</w:t>
      </w:r>
    </w:p>
    <w:p w14:paraId="77ACA1FA" w14:textId="77777777" w:rsidR="004D5170" w:rsidRPr="00312DF7" w:rsidRDefault="004D5170" w:rsidP="00AF2B04">
      <w:pPr>
        <w:spacing w:line="360" w:lineRule="auto"/>
      </w:pPr>
      <w:r w:rsidRPr="00312DF7">
        <w:t xml:space="preserve">Název: Obec Tavíkovice </w:t>
      </w:r>
    </w:p>
    <w:p w14:paraId="34CEF3B9" w14:textId="77777777" w:rsidR="004D5170" w:rsidRPr="00312DF7" w:rsidRDefault="004D5170" w:rsidP="00AF2B04">
      <w:pPr>
        <w:spacing w:line="360" w:lineRule="auto"/>
      </w:pPr>
      <w:r w:rsidRPr="00312DF7">
        <w:t xml:space="preserve">Adresa: 671 40 Tavíkovice </w:t>
      </w:r>
    </w:p>
    <w:p w14:paraId="0268DC73" w14:textId="77777777" w:rsidR="004D5170" w:rsidRPr="00312DF7" w:rsidRDefault="00BC189E" w:rsidP="00AF2B04">
      <w:pPr>
        <w:spacing w:line="360" w:lineRule="auto"/>
      </w:pPr>
      <w:r>
        <w:t>Telefon :515 339 213</w:t>
      </w:r>
    </w:p>
    <w:p w14:paraId="0BDDCBE5" w14:textId="77777777" w:rsidR="004D5170" w:rsidRPr="00BC189E" w:rsidRDefault="00BC189E" w:rsidP="00AF2B04">
      <w:pPr>
        <w:spacing w:after="120" w:line="360" w:lineRule="auto"/>
      </w:pPr>
      <w:r>
        <w:t xml:space="preserve">E-mail: </w:t>
      </w:r>
      <w:r w:rsidR="00F53919">
        <w:t>starost</w:t>
      </w:r>
      <w:r w:rsidRPr="00BC189E">
        <w:t>a@tavikovice.cz</w:t>
      </w:r>
    </w:p>
    <w:p w14:paraId="56E3D8CC" w14:textId="77777777" w:rsidR="00AF2B04" w:rsidRDefault="006F6E14" w:rsidP="00645275">
      <w:pPr>
        <w:numPr>
          <w:ilvl w:val="1"/>
          <w:numId w:val="3"/>
        </w:numPr>
        <w:tabs>
          <w:tab w:val="clear" w:pos="792"/>
        </w:tabs>
        <w:spacing w:after="120" w:line="360" w:lineRule="auto"/>
        <w:ind w:left="540" w:hanging="540"/>
        <w:rPr>
          <w:b/>
        </w:rPr>
      </w:pPr>
      <w:r w:rsidRPr="00312DF7">
        <w:rPr>
          <w:b/>
        </w:rPr>
        <w:t>Platnost dokumentu</w:t>
      </w:r>
    </w:p>
    <w:p w14:paraId="7E00FB50" w14:textId="77777777" w:rsidR="00AF2B04" w:rsidRPr="00312DF7" w:rsidRDefault="00AF2B04" w:rsidP="00AF2B04">
      <w:pPr>
        <w:spacing w:after="120" w:line="360" w:lineRule="auto"/>
        <w:rPr>
          <w:b/>
        </w:rPr>
      </w:pPr>
      <w:r>
        <w:rPr>
          <w:b/>
        </w:rPr>
        <w:t xml:space="preserve">Dokument platí </w:t>
      </w:r>
      <w:r w:rsidR="005E0766">
        <w:rPr>
          <w:b/>
        </w:rPr>
        <w:t>od 1.9.2022</w:t>
      </w:r>
    </w:p>
    <w:p w14:paraId="06B62E97" w14:textId="77777777" w:rsidR="00EA2322" w:rsidRDefault="004D5170" w:rsidP="00312DF7">
      <w:pPr>
        <w:spacing w:after="120" w:line="360" w:lineRule="auto"/>
        <w:sectPr w:rsidR="00EA2322" w:rsidSect="00830D86">
          <w:footerReference w:type="even" r:id="rId8"/>
          <w:footerReference w:type="default" r:id="rId9"/>
          <w:pgSz w:w="11906" w:h="16838"/>
          <w:pgMar w:top="1417" w:right="1417" w:bottom="1417" w:left="1417" w:header="708" w:footer="708" w:gutter="0"/>
          <w:cols w:space="708"/>
          <w:titlePg/>
          <w:docGrid w:linePitch="360"/>
        </w:sectPr>
      </w:pPr>
      <w:r w:rsidRPr="00312DF7">
        <w:t>Kontaktní osoba: Mgr.</w:t>
      </w:r>
      <w:r w:rsidR="00BC189E">
        <w:t xml:space="preserve"> Marie Francová, ředitelka školy</w:t>
      </w:r>
    </w:p>
    <w:p w14:paraId="16261A85" w14:textId="77777777" w:rsidR="00EA2322" w:rsidRPr="00776094" w:rsidRDefault="00BC189E" w:rsidP="00BC189E">
      <w:pPr>
        <w:numPr>
          <w:ilvl w:val="0"/>
          <w:numId w:val="3"/>
        </w:numPr>
        <w:spacing w:after="120" w:line="360" w:lineRule="auto"/>
        <w:rPr>
          <w:b/>
          <w:sz w:val="28"/>
          <w:szCs w:val="28"/>
        </w:rPr>
      </w:pPr>
      <w:r>
        <w:rPr>
          <w:b/>
          <w:sz w:val="28"/>
          <w:szCs w:val="28"/>
        </w:rPr>
        <w:lastRenderedPageBreak/>
        <w:t>CHARAKTERISTIKA ŠKOLY</w:t>
      </w:r>
    </w:p>
    <w:p w14:paraId="4ED4149E" w14:textId="77777777" w:rsidR="000C1400" w:rsidRPr="00312DF7" w:rsidRDefault="00776094" w:rsidP="00776094">
      <w:pPr>
        <w:spacing w:line="360" w:lineRule="auto"/>
      </w:pPr>
      <w:r>
        <w:t>Mateřská škola</w:t>
      </w:r>
      <w:r w:rsidR="00CE6192">
        <w:t xml:space="preserve"> je jednotřídní s kapacitou 23</w:t>
      </w:r>
      <w:r w:rsidR="00CE6192" w:rsidRPr="00CE6192">
        <w:t>dětí</w:t>
      </w:r>
      <w:r w:rsidR="00CE6192">
        <w:t xml:space="preserve"> (byla navýšena od února 2014</w:t>
      </w:r>
      <w:proofErr w:type="gramStart"/>
      <w:r w:rsidR="00CE6192" w:rsidRPr="00CE6192">
        <w:t>)</w:t>
      </w:r>
      <w:r w:rsidR="00CE6192">
        <w:t>.</w:t>
      </w:r>
      <w:r w:rsidR="000C1400" w:rsidRPr="00312DF7">
        <w:t>Mateřská</w:t>
      </w:r>
      <w:proofErr w:type="gramEnd"/>
      <w:r w:rsidR="000C1400" w:rsidRPr="00312DF7">
        <w:t xml:space="preserve"> škola je v přízemí budo</w:t>
      </w:r>
      <w:r w:rsidR="000C1400">
        <w:t xml:space="preserve">vy školy, kde se nachází denní </w:t>
      </w:r>
      <w:r w:rsidR="000C1400" w:rsidRPr="00312DF7">
        <w:t>místnost(herna), ložn</w:t>
      </w:r>
      <w:r w:rsidR="000C1400">
        <w:t xml:space="preserve">ice, šatna, WC a umývárna a </w:t>
      </w:r>
      <w:r w:rsidR="000C1400" w:rsidRPr="00312DF7">
        <w:t xml:space="preserve"> prostory pro technické zázemí.</w:t>
      </w:r>
    </w:p>
    <w:p w14:paraId="3927C2FF" w14:textId="77777777" w:rsidR="00CE6192" w:rsidRDefault="00CE6192" w:rsidP="00776094">
      <w:pPr>
        <w:spacing w:line="360" w:lineRule="auto"/>
      </w:pPr>
      <w:r>
        <w:t xml:space="preserve">V zadní části budovy se </w:t>
      </w:r>
      <w:r w:rsidRPr="00CE6192">
        <w:t>rozprostírá poměrně velká zahrada</w:t>
      </w:r>
      <w:r w:rsidR="003470D9">
        <w:t xml:space="preserve">, která je vybavena herními prvky a </w:t>
      </w:r>
      <w:r>
        <w:t>slouž</w:t>
      </w:r>
      <w:r w:rsidR="003470D9">
        <w:t xml:space="preserve">í dětem mateřské </w:t>
      </w:r>
      <w:proofErr w:type="gramStart"/>
      <w:r w:rsidR="003470D9">
        <w:t>školy .</w:t>
      </w:r>
      <w:proofErr w:type="gramEnd"/>
    </w:p>
    <w:p w14:paraId="4570830F" w14:textId="77777777" w:rsidR="000C1400" w:rsidRPr="00CE6192" w:rsidRDefault="00776094" w:rsidP="00776094">
      <w:pPr>
        <w:spacing w:after="120" w:line="360" w:lineRule="auto"/>
        <w:jc w:val="both"/>
      </w:pPr>
      <w:r>
        <w:t xml:space="preserve">V okolí </w:t>
      </w:r>
      <w:r w:rsidR="000C1400" w:rsidRPr="00312DF7">
        <w:t>mateřské školy jsou lesy- ideální místa pro v</w:t>
      </w:r>
      <w:r w:rsidR="000C1400">
        <w:t xml:space="preserve">ýchovné, vzdělávací i relaxační </w:t>
      </w:r>
      <w:proofErr w:type="spellStart"/>
      <w:proofErr w:type="gramStart"/>
      <w:r w:rsidR="000C1400" w:rsidRPr="00312DF7">
        <w:t>vycházky.</w:t>
      </w:r>
      <w:r w:rsidR="000C1400" w:rsidRPr="00312DF7">
        <w:rPr>
          <w:color w:val="000000"/>
        </w:rPr>
        <w:t>Mat</w:t>
      </w:r>
      <w:r w:rsidR="000C1400">
        <w:rPr>
          <w:color w:val="000000"/>
        </w:rPr>
        <w:t>eřskou</w:t>
      </w:r>
      <w:proofErr w:type="spellEnd"/>
      <w:proofErr w:type="gramEnd"/>
      <w:r w:rsidR="000C1400">
        <w:rPr>
          <w:color w:val="000000"/>
        </w:rPr>
        <w:t xml:space="preserve"> školu navštěvují děti </w:t>
      </w:r>
      <w:r w:rsidR="005B081A">
        <w:rPr>
          <w:color w:val="000000"/>
        </w:rPr>
        <w:t>ve věku 3</w:t>
      </w:r>
      <w:r w:rsidR="000C1400" w:rsidRPr="00312DF7">
        <w:rPr>
          <w:color w:val="000000"/>
        </w:rPr>
        <w:t xml:space="preserve"> až 7</w:t>
      </w:r>
      <w:r w:rsidR="00C316FF">
        <w:rPr>
          <w:color w:val="000000"/>
        </w:rPr>
        <w:t xml:space="preserve"> let. </w:t>
      </w:r>
      <w:r w:rsidR="00F53919">
        <w:rPr>
          <w:color w:val="000000"/>
        </w:rPr>
        <w:t xml:space="preserve">Jsou to děti z Tavíkovic </w:t>
      </w:r>
      <w:r w:rsidR="000C1400">
        <w:rPr>
          <w:color w:val="000000"/>
        </w:rPr>
        <w:t>a Dobronic</w:t>
      </w:r>
      <w:r w:rsidR="00C316FF">
        <w:rPr>
          <w:color w:val="000000"/>
        </w:rPr>
        <w:t xml:space="preserve"> a Přeskač.</w:t>
      </w:r>
    </w:p>
    <w:p w14:paraId="0860A8CD" w14:textId="77777777" w:rsidR="00CE6192" w:rsidRDefault="00776094" w:rsidP="00776094">
      <w:pPr>
        <w:spacing w:line="360" w:lineRule="auto"/>
      </w:pPr>
      <w:r>
        <w:t>Budova školy je velm</w:t>
      </w:r>
      <w:r w:rsidR="001B471B">
        <w:t>i stará/ rok 1882</w:t>
      </w:r>
      <w:proofErr w:type="gramStart"/>
      <w:r w:rsidR="001B471B">
        <w:t>/ .</w:t>
      </w:r>
      <w:proofErr w:type="gramEnd"/>
      <w:r w:rsidR="001B471B">
        <w:t xml:space="preserve"> Ve školním roce 2021/</w:t>
      </w:r>
      <w:r w:rsidR="005E0766">
        <w:t>2022 proběhla r</w:t>
      </w:r>
      <w:r w:rsidR="001B471B">
        <w:t xml:space="preserve">ekonstrukce mateřské a základní </w:t>
      </w:r>
      <w:proofErr w:type="spellStart"/>
      <w:proofErr w:type="gramStart"/>
      <w:r w:rsidR="001B471B">
        <w:t>školy.Byla</w:t>
      </w:r>
      <w:proofErr w:type="spellEnd"/>
      <w:proofErr w:type="gramEnd"/>
      <w:r w:rsidR="001B471B">
        <w:t xml:space="preserve"> provedena oprava střechy, máme novou fasádu </w:t>
      </w:r>
      <w:r w:rsidR="00290C44">
        <w:t>se zateplením .V</w:t>
      </w:r>
      <w:r w:rsidR="001B471B">
        <w:t xml:space="preserve"> mateřské škole máme novou šatnu a nové sociální </w:t>
      </w:r>
      <w:proofErr w:type="spellStart"/>
      <w:r w:rsidR="001B471B">
        <w:t>zařízení..V</w:t>
      </w:r>
      <w:proofErr w:type="spellEnd"/>
      <w:r w:rsidR="001B471B">
        <w:t xml:space="preserve"> ložnici byla zateplena  a vyměněna </w:t>
      </w:r>
      <w:proofErr w:type="spellStart"/>
      <w:r w:rsidR="001B471B">
        <w:t>podlaha.Byla</w:t>
      </w:r>
      <w:proofErr w:type="spellEnd"/>
      <w:r w:rsidR="001B471B">
        <w:t xml:space="preserve"> přistavěna výdejna stravy, která je vybavena moderními spotřebiči.</w:t>
      </w:r>
    </w:p>
    <w:p w14:paraId="7F38657C" w14:textId="77777777" w:rsidR="007E2CE3" w:rsidRDefault="007E2CE3" w:rsidP="00985D57">
      <w:pPr>
        <w:spacing w:line="360" w:lineRule="auto"/>
        <w:rPr>
          <w:b/>
        </w:rPr>
      </w:pPr>
    </w:p>
    <w:p w14:paraId="319A3BE9" w14:textId="77777777" w:rsidR="00FF0AFE" w:rsidRDefault="00FF0AFE" w:rsidP="00985D57">
      <w:pPr>
        <w:spacing w:line="360" w:lineRule="auto"/>
        <w:rPr>
          <w:b/>
          <w:sz w:val="32"/>
          <w:szCs w:val="32"/>
        </w:rPr>
      </w:pPr>
    </w:p>
    <w:p w14:paraId="04F928D9" w14:textId="77777777" w:rsidR="00B62324" w:rsidRPr="003B6063" w:rsidRDefault="007E2CE3" w:rsidP="00985D57">
      <w:pPr>
        <w:spacing w:line="360" w:lineRule="auto"/>
        <w:rPr>
          <w:b/>
          <w:sz w:val="32"/>
          <w:szCs w:val="32"/>
        </w:rPr>
      </w:pPr>
      <w:proofErr w:type="gramStart"/>
      <w:r w:rsidRPr="003B6063">
        <w:rPr>
          <w:b/>
          <w:sz w:val="32"/>
          <w:szCs w:val="32"/>
        </w:rPr>
        <w:t xml:space="preserve">Filosofie </w:t>
      </w:r>
      <w:r w:rsidR="00B62324" w:rsidRPr="003B6063">
        <w:rPr>
          <w:b/>
          <w:sz w:val="32"/>
          <w:szCs w:val="32"/>
        </w:rPr>
        <w:t xml:space="preserve"> školy</w:t>
      </w:r>
      <w:proofErr w:type="gramEnd"/>
    </w:p>
    <w:p w14:paraId="65A0C015" w14:textId="77777777" w:rsidR="00B62324" w:rsidRPr="00C36E0E" w:rsidRDefault="00B62324" w:rsidP="00985D57">
      <w:pPr>
        <w:pStyle w:val="Zkladntext"/>
        <w:ind w:left="720"/>
      </w:pPr>
    </w:p>
    <w:p w14:paraId="62F5C8C2" w14:textId="77777777" w:rsidR="00B62324" w:rsidRPr="00FF0AFE" w:rsidRDefault="00B62324" w:rsidP="00985D57">
      <w:pPr>
        <w:pStyle w:val="Zkladntext"/>
        <w:rPr>
          <w:rFonts w:ascii="Comic Sans MS" w:hAnsi="Comic Sans MS"/>
          <w:i/>
          <w:sz w:val="28"/>
          <w:szCs w:val="28"/>
        </w:rPr>
      </w:pPr>
      <w:r w:rsidRPr="00FF0AFE">
        <w:rPr>
          <w:rFonts w:ascii="Comic Sans MS" w:hAnsi="Comic Sans MS"/>
          <w:i/>
          <w:sz w:val="28"/>
          <w:szCs w:val="28"/>
        </w:rPr>
        <w:t>Chceme umožnit dětem prožít aktivní a šťastné dětství tím, že jim vytvoříme pohodové a přátelské prostředí bez zbytečného spěchu, kde se budou cítit dobře, kde bude kamarádská nálada, pochopení a láska.</w:t>
      </w:r>
    </w:p>
    <w:p w14:paraId="0A23A03C" w14:textId="77777777" w:rsidR="007E2CE3" w:rsidRPr="00985D57" w:rsidRDefault="007E2CE3" w:rsidP="00985D57">
      <w:pPr>
        <w:pStyle w:val="Odstavecseseznamem"/>
        <w:spacing w:line="240" w:lineRule="auto"/>
        <w:ind w:left="0"/>
        <w:rPr>
          <w:rFonts w:ascii="Times New Roman" w:hAnsi="Times New Roman"/>
          <w:i/>
          <w:color w:val="FF0000"/>
          <w:sz w:val="28"/>
          <w:szCs w:val="28"/>
        </w:rPr>
      </w:pPr>
    </w:p>
    <w:p w14:paraId="13C6C48A" w14:textId="77777777" w:rsidR="007E2CE3" w:rsidRPr="00FF0AFE" w:rsidRDefault="007E2CE3" w:rsidP="007E2CE3">
      <w:pPr>
        <w:pStyle w:val="Odstavecseseznamem"/>
        <w:spacing w:line="360" w:lineRule="auto"/>
        <w:ind w:left="0"/>
        <w:rPr>
          <w:rFonts w:ascii="Times New Roman" w:hAnsi="Times New Roman"/>
          <w:color w:val="000000"/>
          <w:sz w:val="24"/>
          <w:szCs w:val="24"/>
          <w:shd w:val="clear" w:color="auto" w:fill="FFFFFF"/>
        </w:rPr>
      </w:pPr>
      <w:r w:rsidRPr="00FF0AFE">
        <w:rPr>
          <w:rFonts w:ascii="Times New Roman" w:hAnsi="Times New Roman"/>
          <w:color w:val="000000"/>
          <w:sz w:val="24"/>
          <w:szCs w:val="24"/>
          <w:shd w:val="clear" w:color="auto" w:fill="FFFFFF"/>
        </w:rPr>
        <w:t>Tuto filozofii budeme naplňovat především individuálním přístupem k dětem, při kontaktu</w:t>
      </w:r>
    </w:p>
    <w:p w14:paraId="4B6E9216" w14:textId="77777777" w:rsidR="00B62324" w:rsidRPr="00FF0AFE" w:rsidRDefault="007E2CE3" w:rsidP="007E2CE3">
      <w:pPr>
        <w:pStyle w:val="Odstavecseseznamem"/>
        <w:spacing w:line="360" w:lineRule="auto"/>
        <w:ind w:left="0"/>
        <w:rPr>
          <w:rFonts w:ascii="Times New Roman" w:hAnsi="Times New Roman"/>
          <w:i/>
          <w:color w:val="FF0000"/>
          <w:sz w:val="24"/>
          <w:szCs w:val="24"/>
        </w:rPr>
      </w:pPr>
      <w:r w:rsidRPr="00FF0AFE">
        <w:rPr>
          <w:rFonts w:ascii="Times New Roman" w:hAnsi="Times New Roman"/>
          <w:color w:val="000000"/>
          <w:sz w:val="24"/>
          <w:szCs w:val="24"/>
          <w:shd w:val="clear" w:color="auto" w:fill="FFFFFF"/>
        </w:rPr>
        <w:t xml:space="preserve"> s </w:t>
      </w:r>
      <w:proofErr w:type="gramStart"/>
      <w:r w:rsidRPr="00FF0AFE">
        <w:rPr>
          <w:rFonts w:ascii="Times New Roman" w:hAnsi="Times New Roman"/>
          <w:color w:val="000000"/>
          <w:sz w:val="24"/>
          <w:szCs w:val="24"/>
          <w:shd w:val="clear" w:color="auto" w:fill="FFFFFF"/>
        </w:rPr>
        <w:t>rodiči  a</w:t>
      </w:r>
      <w:proofErr w:type="gramEnd"/>
      <w:r w:rsidRPr="00FF0AFE">
        <w:rPr>
          <w:rFonts w:ascii="Times New Roman" w:hAnsi="Times New Roman"/>
          <w:color w:val="000000"/>
          <w:sz w:val="24"/>
          <w:szCs w:val="24"/>
          <w:shd w:val="clear" w:color="auto" w:fill="FFFFFF"/>
        </w:rPr>
        <w:t xml:space="preserve"> dalšími institucemi, se kterými spolupracujeme při výchově a vzdělávání našich dětí. Patří mezi ně např. logoped, pedagogicko-psychologická poradna, základní škola, zřizovatel školy, dětský lékař a další.</w:t>
      </w:r>
    </w:p>
    <w:p w14:paraId="6BE7396B" w14:textId="77777777" w:rsidR="00CE6192" w:rsidRDefault="00CE6192" w:rsidP="00776094">
      <w:pPr>
        <w:spacing w:after="120" w:line="360" w:lineRule="auto"/>
        <w:rPr>
          <w:b/>
          <w:sz w:val="28"/>
          <w:szCs w:val="28"/>
        </w:rPr>
      </w:pPr>
    </w:p>
    <w:p w14:paraId="2092BF80" w14:textId="77777777" w:rsidR="00FF0AFE" w:rsidRDefault="00FF0AFE" w:rsidP="00664714">
      <w:pPr>
        <w:rPr>
          <w:b/>
          <w:sz w:val="28"/>
          <w:szCs w:val="28"/>
        </w:rPr>
      </w:pPr>
    </w:p>
    <w:p w14:paraId="38C94E45" w14:textId="77777777" w:rsidR="00664714" w:rsidRDefault="00664714" w:rsidP="00664714">
      <w:pPr>
        <w:rPr>
          <w:b/>
          <w:sz w:val="28"/>
          <w:szCs w:val="28"/>
        </w:rPr>
      </w:pPr>
    </w:p>
    <w:p w14:paraId="1DCC6C75" w14:textId="77777777" w:rsidR="00664714" w:rsidRDefault="00664714" w:rsidP="00664714">
      <w:pPr>
        <w:rPr>
          <w:b/>
          <w:sz w:val="28"/>
          <w:szCs w:val="28"/>
        </w:rPr>
      </w:pPr>
    </w:p>
    <w:p w14:paraId="4669919B" w14:textId="77777777" w:rsidR="00664714" w:rsidRDefault="00664714" w:rsidP="00664714">
      <w:pPr>
        <w:rPr>
          <w:b/>
          <w:sz w:val="28"/>
          <w:szCs w:val="28"/>
        </w:rPr>
      </w:pPr>
    </w:p>
    <w:p w14:paraId="5B03BDA0" w14:textId="77777777" w:rsidR="00664714" w:rsidRDefault="00664714" w:rsidP="00664714">
      <w:pPr>
        <w:rPr>
          <w:b/>
        </w:rPr>
      </w:pPr>
    </w:p>
    <w:p w14:paraId="398E868E" w14:textId="77777777" w:rsidR="00FF0AFE" w:rsidRDefault="00FF0AFE" w:rsidP="00472DB9">
      <w:pPr>
        <w:spacing w:line="360" w:lineRule="auto"/>
        <w:rPr>
          <w:b/>
        </w:rPr>
      </w:pPr>
    </w:p>
    <w:p w14:paraId="2BCCD0DA" w14:textId="77777777" w:rsidR="00FF0AFE" w:rsidRDefault="00FF0AFE" w:rsidP="00472DB9">
      <w:pPr>
        <w:spacing w:line="360" w:lineRule="auto"/>
        <w:rPr>
          <w:b/>
        </w:rPr>
      </w:pPr>
    </w:p>
    <w:p w14:paraId="6B74F7CF" w14:textId="77777777" w:rsidR="00987877" w:rsidRDefault="00F569F8" w:rsidP="00472DB9">
      <w:pPr>
        <w:spacing w:line="360" w:lineRule="auto"/>
        <w:rPr>
          <w:b/>
        </w:rPr>
      </w:pPr>
      <w:r>
        <w:rPr>
          <w:b/>
        </w:rPr>
        <w:t>3.</w:t>
      </w:r>
      <w:r w:rsidR="00987877">
        <w:rPr>
          <w:b/>
        </w:rPr>
        <w:t xml:space="preserve">PODMÍNKY  </w:t>
      </w:r>
      <w:r w:rsidR="00A25CE4">
        <w:rPr>
          <w:b/>
        </w:rPr>
        <w:t xml:space="preserve"> PŘEDŠKOLNÍHO </w:t>
      </w:r>
      <w:proofErr w:type="gramStart"/>
      <w:r w:rsidR="00987877">
        <w:rPr>
          <w:b/>
        </w:rPr>
        <w:t>VZDĚLÁVÁNÍ :</w:t>
      </w:r>
      <w:proofErr w:type="gramEnd"/>
    </w:p>
    <w:p w14:paraId="0153BE62" w14:textId="77777777" w:rsidR="00472DB9" w:rsidRPr="00846FFC" w:rsidRDefault="00472DB9" w:rsidP="00472DB9">
      <w:pPr>
        <w:spacing w:line="360" w:lineRule="auto"/>
      </w:pPr>
    </w:p>
    <w:p w14:paraId="04BB6496" w14:textId="77777777" w:rsidR="00472DB9" w:rsidRPr="00846FFC" w:rsidRDefault="00F569F8" w:rsidP="00472DB9">
      <w:pPr>
        <w:spacing w:line="360" w:lineRule="auto"/>
      </w:pPr>
      <w:r>
        <w:rPr>
          <w:b/>
        </w:rPr>
        <w:t>3.</w:t>
      </w:r>
      <w:r w:rsidR="00472DB9" w:rsidRPr="00472DB9">
        <w:rPr>
          <w:b/>
        </w:rPr>
        <w:t>1.</w:t>
      </w:r>
      <w:proofErr w:type="gramStart"/>
      <w:r w:rsidR="00472DB9" w:rsidRPr="00472DB9">
        <w:rPr>
          <w:b/>
        </w:rPr>
        <w:t>V</w:t>
      </w:r>
      <w:r w:rsidR="00366B3B">
        <w:rPr>
          <w:b/>
        </w:rPr>
        <w:t>ěcné,materiální</w:t>
      </w:r>
      <w:proofErr w:type="gramEnd"/>
      <w:r w:rsidR="00366B3B">
        <w:rPr>
          <w:b/>
        </w:rPr>
        <w:t xml:space="preserve"> podmínky</w:t>
      </w:r>
    </w:p>
    <w:p w14:paraId="240E7DB3" w14:textId="77777777" w:rsidR="00472DB9" w:rsidRDefault="005E0766" w:rsidP="00366B3B">
      <w:pPr>
        <w:spacing w:line="360" w:lineRule="auto"/>
      </w:pPr>
      <w:r>
        <w:t xml:space="preserve">Po </w:t>
      </w:r>
      <w:proofErr w:type="spellStart"/>
      <w:r>
        <w:t>rekonstrukci</w:t>
      </w:r>
      <w:r w:rsidR="00776C00">
        <w:t>vz</w:t>
      </w:r>
      <w:r>
        <w:t>nikla</w:t>
      </w:r>
      <w:proofErr w:type="spellEnd"/>
      <w:r>
        <w:t xml:space="preserve"> samostatná šatna a vchod do MŚ ze zahrady. </w:t>
      </w:r>
      <w:r w:rsidR="00366B3B">
        <w:t xml:space="preserve">V ložnici byla vyměněna </w:t>
      </w:r>
      <w:proofErr w:type="spellStart"/>
      <w:proofErr w:type="gramStart"/>
      <w:r w:rsidR="00366B3B">
        <w:t>podlaha.Nové</w:t>
      </w:r>
      <w:proofErr w:type="spellEnd"/>
      <w:proofErr w:type="gramEnd"/>
      <w:r w:rsidR="00366B3B">
        <w:t xml:space="preserve"> záchodky jsou prostornější. Byla přistavěna nová moderní výdejna </w:t>
      </w:r>
      <w:proofErr w:type="spellStart"/>
      <w:proofErr w:type="gramStart"/>
      <w:r w:rsidR="00366B3B">
        <w:t>stravy,která</w:t>
      </w:r>
      <w:proofErr w:type="spellEnd"/>
      <w:proofErr w:type="gramEnd"/>
      <w:r w:rsidR="00366B3B">
        <w:t xml:space="preserve"> je vybavena moderními spotřebiči.</w:t>
      </w:r>
    </w:p>
    <w:p w14:paraId="5AF90BA2" w14:textId="77777777" w:rsidR="005E0766" w:rsidRDefault="005E0766" w:rsidP="00846FA7"/>
    <w:p w14:paraId="1F402AF8" w14:textId="77777777" w:rsidR="000246B2" w:rsidRPr="000246B2" w:rsidRDefault="000246B2" w:rsidP="000246B2">
      <w:pPr>
        <w:spacing w:after="50" w:line="260" w:lineRule="auto"/>
        <w:ind w:left="370"/>
      </w:pPr>
      <w:r w:rsidRPr="000246B2">
        <w:t xml:space="preserve">Záměry: </w:t>
      </w:r>
    </w:p>
    <w:p w14:paraId="7BBD3778" w14:textId="77777777" w:rsidR="000246B2" w:rsidRDefault="000246B2" w:rsidP="005E0766">
      <w:pPr>
        <w:ind w:right="1"/>
      </w:pPr>
    </w:p>
    <w:p w14:paraId="2505EC75" w14:textId="05838A8A" w:rsidR="000246B2" w:rsidRPr="003B6063" w:rsidRDefault="007F6D0F" w:rsidP="00BB0B65">
      <w:pPr>
        <w:numPr>
          <w:ilvl w:val="1"/>
          <w:numId w:val="15"/>
        </w:numPr>
        <w:ind w:right="1" w:hanging="360"/>
      </w:pPr>
      <w:r w:rsidRPr="003B6063">
        <w:t>Přístavba tělocvičné učebny</w:t>
      </w:r>
      <w:r w:rsidR="000246B2" w:rsidRPr="003B6063">
        <w:t xml:space="preserve"> (</w:t>
      </w:r>
      <w:r w:rsidRPr="003B6063">
        <w:t>2024</w:t>
      </w:r>
      <w:r w:rsidR="000246B2" w:rsidRPr="003B6063">
        <w:t>)</w:t>
      </w:r>
    </w:p>
    <w:p w14:paraId="6F4D13B3" w14:textId="77777777" w:rsidR="000246B2" w:rsidRPr="000246B2" w:rsidRDefault="000246B2" w:rsidP="000246B2">
      <w:pPr>
        <w:ind w:left="705" w:right="1"/>
      </w:pPr>
    </w:p>
    <w:p w14:paraId="7AF9BA00" w14:textId="77777777" w:rsidR="00846FA7" w:rsidRPr="00846FA7" w:rsidRDefault="001B471B" w:rsidP="006C729B">
      <w:pPr>
        <w:spacing w:line="360" w:lineRule="auto"/>
        <w:ind w:left="-5"/>
      </w:pPr>
      <w:r>
        <w:rPr>
          <w:b/>
        </w:rPr>
        <w:t>Vybavení budovy</w:t>
      </w:r>
    </w:p>
    <w:p w14:paraId="59619B7E" w14:textId="77777777" w:rsidR="00846FA7" w:rsidRPr="00846FA7" w:rsidRDefault="00846FA7" w:rsidP="00BB0B65">
      <w:pPr>
        <w:numPr>
          <w:ilvl w:val="1"/>
          <w:numId w:val="15"/>
        </w:numPr>
        <w:spacing w:line="360" w:lineRule="auto"/>
        <w:ind w:right="1" w:hanging="360"/>
      </w:pPr>
      <w:r w:rsidRPr="00846FA7">
        <w:t xml:space="preserve">výška stolů a židliček odpovídá vyhlášce č. 410/2005 Sb. </w:t>
      </w:r>
    </w:p>
    <w:p w14:paraId="1097169B" w14:textId="77777777" w:rsidR="00846FA7" w:rsidRPr="00846FA7" w:rsidRDefault="00846FA7" w:rsidP="00BB0B65">
      <w:pPr>
        <w:numPr>
          <w:ilvl w:val="1"/>
          <w:numId w:val="15"/>
        </w:numPr>
        <w:spacing w:line="360" w:lineRule="auto"/>
        <w:ind w:right="1" w:hanging="360"/>
      </w:pPr>
      <w:r w:rsidRPr="00846FA7">
        <w:t>počet toalet a umyvadel odpovídá vyhlášce č. 410/2005 Sb. děti zde mají své soukromí, vlastní místo na ručník</w:t>
      </w:r>
    </w:p>
    <w:p w14:paraId="0F4AE605" w14:textId="77777777" w:rsidR="00846FA7" w:rsidRPr="00846FA7" w:rsidRDefault="00846FA7" w:rsidP="00BB0B65">
      <w:pPr>
        <w:numPr>
          <w:ilvl w:val="1"/>
          <w:numId w:val="15"/>
        </w:numPr>
        <w:spacing w:line="360" w:lineRule="auto"/>
        <w:ind w:right="1" w:hanging="360"/>
      </w:pPr>
      <w:r w:rsidRPr="00846FA7">
        <w:t xml:space="preserve">nábytek je rozmístěn tak, aby splňoval bezpečnostní požadavky a svůj účel    </w:t>
      </w:r>
    </w:p>
    <w:p w14:paraId="4766F9A6" w14:textId="77777777" w:rsidR="00846FA7" w:rsidRPr="00846FA7" w:rsidRDefault="0085188C" w:rsidP="00BB0B65">
      <w:pPr>
        <w:numPr>
          <w:ilvl w:val="1"/>
          <w:numId w:val="15"/>
        </w:numPr>
        <w:spacing w:line="360" w:lineRule="auto"/>
        <w:ind w:right="1" w:hanging="360"/>
      </w:pPr>
      <w:r>
        <w:t xml:space="preserve">počet </w:t>
      </w:r>
      <w:proofErr w:type="gramStart"/>
      <w:r>
        <w:t xml:space="preserve">lůžek </w:t>
      </w:r>
      <w:r w:rsidR="00846FA7" w:rsidRPr="00846FA7">
        <w:t xml:space="preserve"> odpovídá</w:t>
      </w:r>
      <w:proofErr w:type="gramEnd"/>
      <w:r w:rsidR="00846FA7" w:rsidRPr="00846FA7">
        <w:t xml:space="preserve"> počtu spících dětí </w:t>
      </w:r>
    </w:p>
    <w:p w14:paraId="5484391C" w14:textId="77777777" w:rsidR="00846FA7" w:rsidRPr="00846FA7" w:rsidRDefault="00846FA7" w:rsidP="00BB0B65">
      <w:pPr>
        <w:numPr>
          <w:ilvl w:val="1"/>
          <w:numId w:val="15"/>
        </w:numPr>
        <w:spacing w:line="360" w:lineRule="auto"/>
        <w:ind w:right="1" w:hanging="360"/>
      </w:pPr>
      <w:proofErr w:type="spellStart"/>
      <w:r w:rsidRPr="00846FA7">
        <w:t>tříd</w:t>
      </w:r>
      <w:r>
        <w:t>a</w:t>
      </w:r>
      <w:r w:rsidRPr="00846FA7">
        <w:t>j</w:t>
      </w:r>
      <w:r>
        <w:t>e</w:t>
      </w:r>
      <w:r w:rsidRPr="00846FA7">
        <w:t>vybaven</w:t>
      </w:r>
      <w:r>
        <w:t>akovovými</w:t>
      </w:r>
      <w:r w:rsidRPr="00846FA7">
        <w:t>lehátky</w:t>
      </w:r>
      <w:proofErr w:type="spellEnd"/>
    </w:p>
    <w:p w14:paraId="6F8FBEE9" w14:textId="77777777" w:rsidR="00EA6856" w:rsidRDefault="00846FA7" w:rsidP="006C729B">
      <w:pPr>
        <w:pStyle w:val="Odstavecseseznamem"/>
        <w:suppressAutoHyphens/>
        <w:spacing w:after="0" w:line="360" w:lineRule="auto"/>
        <w:ind w:left="0"/>
        <w:contextualSpacing w:val="0"/>
        <w:rPr>
          <w:rFonts w:ascii="Times New Roman" w:hAnsi="Times New Roman"/>
          <w:sz w:val="24"/>
          <w:szCs w:val="24"/>
        </w:rPr>
      </w:pPr>
      <w:proofErr w:type="gramStart"/>
      <w:r>
        <w:rPr>
          <w:rFonts w:ascii="Times New Roman" w:hAnsi="Times New Roman"/>
          <w:sz w:val="24"/>
          <w:szCs w:val="24"/>
        </w:rPr>
        <w:t>Záměry  :</w:t>
      </w:r>
      <w:proofErr w:type="gramEnd"/>
    </w:p>
    <w:p w14:paraId="789BE561" w14:textId="77777777" w:rsidR="00846FA7" w:rsidRPr="003B6063" w:rsidRDefault="00846FA7" w:rsidP="00BB0B65">
      <w:pPr>
        <w:pStyle w:val="Odstavecseseznamem"/>
        <w:numPr>
          <w:ilvl w:val="0"/>
          <w:numId w:val="16"/>
        </w:numPr>
        <w:suppressAutoHyphens/>
        <w:spacing w:after="0" w:line="360" w:lineRule="auto"/>
        <w:contextualSpacing w:val="0"/>
        <w:rPr>
          <w:rFonts w:ascii="Times New Roman" w:hAnsi="Times New Roman"/>
          <w:sz w:val="24"/>
          <w:szCs w:val="24"/>
        </w:rPr>
      </w:pPr>
      <w:r w:rsidRPr="003B6063">
        <w:rPr>
          <w:rFonts w:ascii="Times New Roman" w:hAnsi="Times New Roman"/>
          <w:sz w:val="24"/>
          <w:szCs w:val="24"/>
        </w:rPr>
        <w:t>pořízení nových lehátek</w:t>
      </w:r>
      <w:r w:rsidR="007F6D0F" w:rsidRPr="003B6063">
        <w:rPr>
          <w:rFonts w:ascii="Times New Roman" w:hAnsi="Times New Roman"/>
          <w:sz w:val="24"/>
          <w:szCs w:val="24"/>
        </w:rPr>
        <w:t xml:space="preserve"> /2023/</w:t>
      </w:r>
    </w:p>
    <w:p w14:paraId="0FBBBA72" w14:textId="77777777" w:rsidR="007F6D0F" w:rsidRPr="003B6063" w:rsidRDefault="007F6D0F" w:rsidP="00BB0B65">
      <w:pPr>
        <w:pStyle w:val="Odstavecseseznamem"/>
        <w:numPr>
          <w:ilvl w:val="0"/>
          <w:numId w:val="16"/>
        </w:numPr>
        <w:suppressAutoHyphens/>
        <w:spacing w:after="0" w:line="360" w:lineRule="auto"/>
        <w:contextualSpacing w:val="0"/>
        <w:rPr>
          <w:rFonts w:ascii="Times New Roman" w:hAnsi="Times New Roman"/>
          <w:sz w:val="24"/>
          <w:szCs w:val="24"/>
        </w:rPr>
      </w:pPr>
      <w:r w:rsidRPr="003B6063">
        <w:rPr>
          <w:rFonts w:ascii="Times New Roman" w:hAnsi="Times New Roman"/>
          <w:sz w:val="24"/>
          <w:szCs w:val="24"/>
        </w:rPr>
        <w:t xml:space="preserve">nový nábytek do </w:t>
      </w:r>
      <w:proofErr w:type="gramStart"/>
      <w:r w:rsidRPr="003B6063">
        <w:rPr>
          <w:rFonts w:ascii="Times New Roman" w:hAnsi="Times New Roman"/>
          <w:sz w:val="24"/>
          <w:szCs w:val="24"/>
        </w:rPr>
        <w:t>herny- ukládací</w:t>
      </w:r>
      <w:proofErr w:type="gramEnd"/>
      <w:r w:rsidRPr="003B6063">
        <w:rPr>
          <w:rFonts w:ascii="Times New Roman" w:hAnsi="Times New Roman"/>
          <w:sz w:val="24"/>
          <w:szCs w:val="24"/>
        </w:rPr>
        <w:t xml:space="preserve"> prostory na výtvarný materiál / 2024/</w:t>
      </w:r>
    </w:p>
    <w:p w14:paraId="2FEC52CD" w14:textId="77777777" w:rsidR="00846FA7" w:rsidRPr="001B471B" w:rsidRDefault="001B471B" w:rsidP="006C729B">
      <w:pPr>
        <w:spacing w:line="360" w:lineRule="auto"/>
        <w:ind w:left="-5"/>
        <w:rPr>
          <w:b/>
        </w:rPr>
      </w:pPr>
      <w:proofErr w:type="spellStart"/>
      <w:proofErr w:type="gramStart"/>
      <w:r>
        <w:rPr>
          <w:b/>
          <w:sz w:val="22"/>
        </w:rPr>
        <w:t>Hračky,pomůcky</w:t>
      </w:r>
      <w:proofErr w:type="spellEnd"/>
      <w:proofErr w:type="gramEnd"/>
    </w:p>
    <w:p w14:paraId="18313C78" w14:textId="77777777" w:rsidR="00846FA7" w:rsidRDefault="00846FA7" w:rsidP="00BB0B65">
      <w:pPr>
        <w:numPr>
          <w:ilvl w:val="1"/>
          <w:numId w:val="15"/>
        </w:numPr>
        <w:spacing w:line="360" w:lineRule="auto"/>
        <w:ind w:right="1" w:hanging="360"/>
      </w:pPr>
      <w:proofErr w:type="gramStart"/>
      <w:r>
        <w:t>vybavení  hračkami</w:t>
      </w:r>
      <w:proofErr w:type="gramEnd"/>
      <w:r>
        <w:t xml:space="preserve">, pomůckami, materiály a doplňky odpovídá počtu dětí i jejich věku, jsou průběžně doplňovány, obnovovány a plně využívány  </w:t>
      </w:r>
    </w:p>
    <w:p w14:paraId="33E991B3" w14:textId="77777777" w:rsidR="00846FA7" w:rsidRDefault="00846FA7" w:rsidP="00BB0B65">
      <w:pPr>
        <w:numPr>
          <w:ilvl w:val="1"/>
          <w:numId w:val="15"/>
        </w:numPr>
        <w:spacing w:line="360" w:lineRule="auto"/>
        <w:ind w:right="1" w:hanging="360"/>
      </w:pPr>
      <w:r>
        <w:t xml:space="preserve">mateřská škola je vybavena dostatečným množstvím podnětných a bezpečných hraček a pomůcek vhodných pro děti </w:t>
      </w:r>
    </w:p>
    <w:p w14:paraId="22874C28" w14:textId="77777777" w:rsidR="00846FA7" w:rsidRDefault="0085188C" w:rsidP="00BB0B65">
      <w:pPr>
        <w:numPr>
          <w:ilvl w:val="1"/>
          <w:numId w:val="15"/>
        </w:numPr>
        <w:spacing w:line="360" w:lineRule="auto"/>
        <w:ind w:right="1" w:hanging="360"/>
      </w:pPr>
      <w:r>
        <w:t xml:space="preserve">dobře </w:t>
      </w:r>
      <w:r w:rsidR="00846FA7">
        <w:t xml:space="preserve">je vybaven sklad výtvarného materiálu </w:t>
      </w:r>
    </w:p>
    <w:p w14:paraId="3B8162FD" w14:textId="77777777" w:rsidR="00846FA7" w:rsidRDefault="00846FA7" w:rsidP="00BB0B65">
      <w:pPr>
        <w:numPr>
          <w:ilvl w:val="1"/>
          <w:numId w:val="15"/>
        </w:numPr>
        <w:spacing w:line="360" w:lineRule="auto"/>
        <w:ind w:right="1" w:hanging="360"/>
      </w:pPr>
      <w:r>
        <w:t xml:space="preserve">hračky, pomůcky a doplňky jsou umístěny tak, že na ně děti vidí a mají k nim lehký přístup, mají stabilní místo, mohou je podle vlastních potřeb používat </w:t>
      </w:r>
    </w:p>
    <w:p w14:paraId="6DBF502F" w14:textId="77777777" w:rsidR="00846FA7" w:rsidRDefault="00846FA7" w:rsidP="00BB0B65">
      <w:pPr>
        <w:numPr>
          <w:ilvl w:val="1"/>
          <w:numId w:val="15"/>
        </w:numPr>
        <w:spacing w:line="360" w:lineRule="auto"/>
        <w:ind w:right="1" w:hanging="360"/>
      </w:pPr>
      <w:r>
        <w:t xml:space="preserve">děti vědí, který materiál, pomůcku, hračku si mohou brát volně a na co se musí domlouvat s uč., jsou stanovena pravidla pro jejich využívání. </w:t>
      </w:r>
    </w:p>
    <w:p w14:paraId="5F7417D4" w14:textId="77777777" w:rsidR="007F6D0F" w:rsidRPr="003B6063" w:rsidRDefault="007F6D0F" w:rsidP="007F6D0F">
      <w:pPr>
        <w:spacing w:line="360" w:lineRule="auto"/>
        <w:ind w:left="345" w:right="1"/>
      </w:pPr>
      <w:proofErr w:type="gramStart"/>
      <w:r w:rsidRPr="003B6063">
        <w:t>Záměry :</w:t>
      </w:r>
      <w:proofErr w:type="gramEnd"/>
    </w:p>
    <w:p w14:paraId="03C30A7E" w14:textId="77777777" w:rsidR="007F6D0F" w:rsidRPr="003B6063" w:rsidRDefault="007F6D0F" w:rsidP="00BB0B65">
      <w:pPr>
        <w:pStyle w:val="Odstavecseseznamem"/>
        <w:numPr>
          <w:ilvl w:val="0"/>
          <w:numId w:val="18"/>
        </w:numPr>
        <w:spacing w:line="360" w:lineRule="auto"/>
        <w:ind w:right="1"/>
        <w:rPr>
          <w:rFonts w:ascii="Times New Roman" w:hAnsi="Times New Roman"/>
        </w:rPr>
      </w:pPr>
      <w:proofErr w:type="gramStart"/>
      <w:r w:rsidRPr="003B6063">
        <w:rPr>
          <w:rFonts w:ascii="Times New Roman" w:hAnsi="Times New Roman"/>
        </w:rPr>
        <w:t>hračky- polytechnické</w:t>
      </w:r>
      <w:proofErr w:type="gramEnd"/>
      <w:r w:rsidRPr="003B6063">
        <w:rPr>
          <w:rFonts w:ascii="Times New Roman" w:hAnsi="Times New Roman"/>
        </w:rPr>
        <w:t xml:space="preserve"> vzdělávání / 2023/</w:t>
      </w:r>
    </w:p>
    <w:p w14:paraId="6C763B85" w14:textId="77777777" w:rsidR="007B7738" w:rsidRDefault="007B7738" w:rsidP="006C729B">
      <w:pPr>
        <w:spacing w:after="18" w:line="360" w:lineRule="auto"/>
      </w:pPr>
    </w:p>
    <w:p w14:paraId="0ED63C8E" w14:textId="77777777" w:rsidR="007B7738" w:rsidRPr="001B471B" w:rsidRDefault="001B471B" w:rsidP="006C729B">
      <w:pPr>
        <w:spacing w:line="360" w:lineRule="auto"/>
        <w:ind w:left="-5"/>
        <w:rPr>
          <w:b/>
        </w:rPr>
      </w:pPr>
      <w:r>
        <w:rPr>
          <w:b/>
          <w:sz w:val="22"/>
        </w:rPr>
        <w:lastRenderedPageBreak/>
        <w:t>Výzdoba interiéru</w:t>
      </w:r>
    </w:p>
    <w:p w14:paraId="4BDDC1F7" w14:textId="77777777" w:rsidR="007B7738" w:rsidRDefault="007B7738" w:rsidP="00BB0B65">
      <w:pPr>
        <w:numPr>
          <w:ilvl w:val="1"/>
          <w:numId w:val="15"/>
        </w:numPr>
        <w:spacing w:line="360" w:lineRule="auto"/>
        <w:ind w:right="1" w:hanging="360"/>
      </w:pPr>
      <w:r>
        <w:t xml:space="preserve">výtvarné práce dětí jsou součástí interiéru MŠ, kde je mohou shlédnout i rodiče </w:t>
      </w:r>
    </w:p>
    <w:p w14:paraId="15670B48" w14:textId="77777777" w:rsidR="007B7738" w:rsidRDefault="007B7738" w:rsidP="00BB0B65">
      <w:pPr>
        <w:numPr>
          <w:ilvl w:val="1"/>
          <w:numId w:val="15"/>
        </w:numPr>
        <w:spacing w:line="360" w:lineRule="auto"/>
        <w:ind w:right="1" w:hanging="360"/>
      </w:pPr>
      <w:r>
        <w:t xml:space="preserve">výzdoba interiéru je pravidelně obměňována   </w:t>
      </w:r>
    </w:p>
    <w:p w14:paraId="2D2887DF" w14:textId="77777777" w:rsidR="007B7738" w:rsidRDefault="007B7738" w:rsidP="00BB0B65">
      <w:pPr>
        <w:numPr>
          <w:ilvl w:val="1"/>
          <w:numId w:val="15"/>
        </w:numPr>
        <w:spacing w:line="360" w:lineRule="auto"/>
        <w:ind w:right="1" w:hanging="360"/>
      </w:pPr>
      <w:r>
        <w:t xml:space="preserve">ostatní práce dětí jsou uloženy ve třídě, na dětem dosažitelném místě, děti k nim mají volný přístup a mohou je kdykoliv ukázat i rodičům.  </w:t>
      </w:r>
    </w:p>
    <w:p w14:paraId="06F15121" w14:textId="77777777" w:rsidR="007B7738" w:rsidRDefault="007B7738" w:rsidP="00BB0B65">
      <w:pPr>
        <w:numPr>
          <w:ilvl w:val="1"/>
          <w:numId w:val="15"/>
        </w:numPr>
        <w:spacing w:line="360" w:lineRule="auto"/>
        <w:ind w:right="1" w:hanging="360"/>
      </w:pPr>
      <w:r>
        <w:t xml:space="preserve">celá budova je vymalována do teplých barevných tónů </w:t>
      </w:r>
    </w:p>
    <w:p w14:paraId="72C20DAA" w14:textId="77777777" w:rsidR="007B7738" w:rsidRDefault="007B7738" w:rsidP="006C729B">
      <w:pPr>
        <w:spacing w:after="16" w:line="360" w:lineRule="auto"/>
      </w:pPr>
    </w:p>
    <w:p w14:paraId="1993392F" w14:textId="77777777" w:rsidR="007B7738" w:rsidRPr="003B6063" w:rsidRDefault="007B7738" w:rsidP="006C729B">
      <w:pPr>
        <w:spacing w:after="51" w:line="360" w:lineRule="auto"/>
        <w:ind w:left="370"/>
      </w:pPr>
      <w:r w:rsidRPr="003B6063">
        <w:rPr>
          <w:sz w:val="22"/>
        </w:rPr>
        <w:t xml:space="preserve">Záměry: </w:t>
      </w:r>
    </w:p>
    <w:p w14:paraId="40056E75" w14:textId="77777777" w:rsidR="007B7738" w:rsidRPr="003B6063" w:rsidRDefault="007F6D0F" w:rsidP="00BB0B65">
      <w:pPr>
        <w:numPr>
          <w:ilvl w:val="1"/>
          <w:numId w:val="15"/>
        </w:numPr>
        <w:spacing w:line="360" w:lineRule="auto"/>
        <w:ind w:right="1" w:hanging="360"/>
      </w:pPr>
      <w:r w:rsidRPr="003B6063">
        <w:t>nové nástěnky / 2023/</w:t>
      </w:r>
    </w:p>
    <w:p w14:paraId="2B6B42B1" w14:textId="77777777" w:rsidR="00472DB9" w:rsidRDefault="00472DB9" w:rsidP="006C729B">
      <w:pPr>
        <w:spacing w:line="360" w:lineRule="auto"/>
      </w:pPr>
    </w:p>
    <w:p w14:paraId="4CEA3F04" w14:textId="77777777" w:rsidR="007B7738" w:rsidRDefault="007B7738" w:rsidP="006C729B">
      <w:pPr>
        <w:spacing w:line="360" w:lineRule="auto"/>
        <w:ind w:left="-5"/>
        <w:rPr>
          <w:sz w:val="22"/>
        </w:rPr>
      </w:pPr>
    </w:p>
    <w:p w14:paraId="51805791" w14:textId="77777777" w:rsidR="007B7738" w:rsidRDefault="007B7738" w:rsidP="006C729B">
      <w:pPr>
        <w:spacing w:line="360" w:lineRule="auto"/>
        <w:ind w:left="-5"/>
        <w:rPr>
          <w:sz w:val="22"/>
        </w:rPr>
      </w:pPr>
    </w:p>
    <w:p w14:paraId="43AC2AB8" w14:textId="77777777" w:rsidR="007B7738" w:rsidRPr="001B471B" w:rsidRDefault="007F6D0F" w:rsidP="006C729B">
      <w:pPr>
        <w:spacing w:line="360" w:lineRule="auto"/>
        <w:ind w:left="-5"/>
        <w:rPr>
          <w:b/>
        </w:rPr>
      </w:pPr>
      <w:r>
        <w:rPr>
          <w:b/>
          <w:sz w:val="22"/>
        </w:rPr>
        <w:t>š</w:t>
      </w:r>
      <w:r w:rsidR="001B471B">
        <w:rPr>
          <w:b/>
          <w:sz w:val="22"/>
        </w:rPr>
        <w:t xml:space="preserve">kolní </w:t>
      </w:r>
      <w:proofErr w:type="spellStart"/>
      <w:proofErr w:type="gramStart"/>
      <w:r w:rsidR="001B471B">
        <w:rPr>
          <w:b/>
          <w:sz w:val="22"/>
        </w:rPr>
        <w:t>zahrada,dvorek</w:t>
      </w:r>
      <w:proofErr w:type="spellEnd"/>
      <w:proofErr w:type="gramEnd"/>
    </w:p>
    <w:p w14:paraId="3EEFB4E7" w14:textId="77777777" w:rsidR="007B7738" w:rsidRDefault="007B7738" w:rsidP="00BB0B65">
      <w:pPr>
        <w:numPr>
          <w:ilvl w:val="1"/>
          <w:numId w:val="15"/>
        </w:numPr>
        <w:spacing w:after="25" w:line="360" w:lineRule="auto"/>
        <w:ind w:right="1" w:hanging="360"/>
      </w:pPr>
      <w:r>
        <w:t>prostor zahrady je dostatečný pro volný pohyb a plně vyhovuje počtu dětí</w:t>
      </w:r>
    </w:p>
    <w:p w14:paraId="0CFBD684" w14:textId="77777777" w:rsidR="007B7738" w:rsidRDefault="007B7738" w:rsidP="00BB0B65">
      <w:pPr>
        <w:numPr>
          <w:ilvl w:val="1"/>
          <w:numId w:val="15"/>
        </w:numPr>
        <w:spacing w:after="24" w:line="360" w:lineRule="auto"/>
        <w:ind w:right="1" w:hanging="360"/>
      </w:pPr>
      <w:r>
        <w:t xml:space="preserve">pevné vybavení zahrady pro volný pohyb a hry </w:t>
      </w:r>
      <w:proofErr w:type="gramStart"/>
      <w:r>
        <w:t>dětí  -</w:t>
      </w:r>
      <w:proofErr w:type="gramEnd"/>
      <w:r>
        <w:t xml:space="preserve"> zahrada je velice dobře vybavena různými typy průlezek pro všechny věkové kategorie dětí, pískovištěm </w:t>
      </w:r>
    </w:p>
    <w:p w14:paraId="34613C34" w14:textId="77777777" w:rsidR="007B7738" w:rsidRDefault="007B7738" w:rsidP="00BB0B65">
      <w:pPr>
        <w:numPr>
          <w:ilvl w:val="1"/>
          <w:numId w:val="15"/>
        </w:numPr>
        <w:spacing w:line="360" w:lineRule="auto"/>
        <w:ind w:right="1" w:hanging="360"/>
      </w:pPr>
      <w:r>
        <w:t xml:space="preserve">velice dobře je zahrada vybavena nákladními auty, koly, </w:t>
      </w:r>
      <w:proofErr w:type="gramStart"/>
      <w:r>
        <w:t xml:space="preserve">koloběžkami </w:t>
      </w:r>
      <w:r w:rsidR="00290C44">
        <w:t>,</w:t>
      </w:r>
      <w:proofErr w:type="gramEnd"/>
      <w:r w:rsidR="00290C44">
        <w:t xml:space="preserve"> odrážedly</w:t>
      </w:r>
    </w:p>
    <w:p w14:paraId="114F5DDA" w14:textId="77777777" w:rsidR="007B7738" w:rsidRDefault="007B7738" w:rsidP="00BB0B65">
      <w:pPr>
        <w:numPr>
          <w:ilvl w:val="1"/>
          <w:numId w:val="15"/>
        </w:numPr>
        <w:spacing w:line="360" w:lineRule="auto"/>
        <w:ind w:right="1" w:hanging="360"/>
      </w:pPr>
      <w:r>
        <w:t xml:space="preserve">na dvorku je pergola a posezení pro </w:t>
      </w:r>
      <w:proofErr w:type="spellStart"/>
      <w:proofErr w:type="gramStart"/>
      <w:r>
        <w:t>děti,velké</w:t>
      </w:r>
      <w:proofErr w:type="spellEnd"/>
      <w:proofErr w:type="gramEnd"/>
      <w:r>
        <w:t xml:space="preserve"> pískoviště a chaloupka pro děti</w:t>
      </w:r>
    </w:p>
    <w:p w14:paraId="2CD02832" w14:textId="77777777" w:rsidR="007B7738" w:rsidRDefault="007B7738" w:rsidP="00BB0B65">
      <w:pPr>
        <w:numPr>
          <w:ilvl w:val="1"/>
          <w:numId w:val="15"/>
        </w:numPr>
        <w:spacing w:line="360" w:lineRule="auto"/>
        <w:ind w:right="1" w:hanging="360"/>
      </w:pPr>
      <w:r>
        <w:t>ve velké ch</w:t>
      </w:r>
      <w:r w:rsidR="0085188C">
        <w:t>a</w:t>
      </w:r>
      <w:r>
        <w:t>lupě jsou umístěny hračky</w:t>
      </w:r>
    </w:p>
    <w:p w14:paraId="48A2E240" w14:textId="77777777" w:rsidR="007F6D0F" w:rsidRPr="003B6063" w:rsidRDefault="007F6D0F" w:rsidP="007F6D0F">
      <w:pPr>
        <w:spacing w:line="360" w:lineRule="auto"/>
        <w:ind w:left="345" w:right="1"/>
      </w:pPr>
      <w:proofErr w:type="spellStart"/>
      <w:r w:rsidRPr="003B6063">
        <w:t>Zéměry</w:t>
      </w:r>
      <w:proofErr w:type="spellEnd"/>
      <w:r w:rsidRPr="003B6063">
        <w:t>:</w:t>
      </w:r>
    </w:p>
    <w:p w14:paraId="2BCE9428" w14:textId="77777777" w:rsidR="007F6D0F" w:rsidRPr="003B6063" w:rsidRDefault="007F6D0F" w:rsidP="00BB0B65">
      <w:pPr>
        <w:pStyle w:val="Odstavecseseznamem"/>
        <w:numPr>
          <w:ilvl w:val="0"/>
          <w:numId w:val="18"/>
        </w:numPr>
        <w:spacing w:line="360" w:lineRule="auto"/>
        <w:ind w:right="1"/>
        <w:rPr>
          <w:rFonts w:ascii="Times New Roman" w:hAnsi="Times New Roman"/>
        </w:rPr>
      </w:pPr>
      <w:r w:rsidRPr="003B6063">
        <w:rPr>
          <w:rFonts w:ascii="Times New Roman" w:hAnsi="Times New Roman"/>
        </w:rPr>
        <w:t>oprava zdi</w:t>
      </w:r>
      <w:r w:rsidR="00D27246" w:rsidRPr="003B6063">
        <w:rPr>
          <w:rFonts w:ascii="Times New Roman" w:hAnsi="Times New Roman"/>
        </w:rPr>
        <w:t xml:space="preserve"> a oplocení zahrady</w:t>
      </w:r>
      <w:r w:rsidRPr="003B6063">
        <w:rPr>
          <w:rFonts w:ascii="Times New Roman" w:hAnsi="Times New Roman"/>
        </w:rPr>
        <w:t xml:space="preserve"> /2024/</w:t>
      </w:r>
    </w:p>
    <w:p w14:paraId="2F169361" w14:textId="77777777" w:rsidR="007B7738" w:rsidRDefault="007B7738" w:rsidP="006C729B">
      <w:pPr>
        <w:spacing w:line="360" w:lineRule="auto"/>
        <w:ind w:left="345" w:right="1"/>
      </w:pPr>
    </w:p>
    <w:p w14:paraId="1020C9B5" w14:textId="77777777" w:rsidR="007B7738" w:rsidRPr="001B471B" w:rsidRDefault="001B471B" w:rsidP="006C729B">
      <w:pPr>
        <w:spacing w:line="360" w:lineRule="auto"/>
        <w:ind w:left="-5"/>
        <w:rPr>
          <w:b/>
        </w:rPr>
      </w:pPr>
      <w:r>
        <w:rPr>
          <w:b/>
          <w:sz w:val="22"/>
        </w:rPr>
        <w:t>Bezpečnostní a hygienické normy</w:t>
      </w:r>
    </w:p>
    <w:p w14:paraId="54E6D395" w14:textId="77777777" w:rsidR="007B7738" w:rsidRDefault="007B7738" w:rsidP="00BB0B65">
      <w:pPr>
        <w:numPr>
          <w:ilvl w:val="1"/>
          <w:numId w:val="15"/>
        </w:numPr>
        <w:spacing w:line="360" w:lineRule="auto"/>
        <w:ind w:right="1" w:hanging="360"/>
      </w:pPr>
      <w:r>
        <w:t xml:space="preserve">venkovní i vnitřní prostory MŠ splňují bezpečnostní a hygienické normy </w:t>
      </w:r>
      <w:proofErr w:type="gramStart"/>
      <w:r>
        <w:t>dle  platných</w:t>
      </w:r>
      <w:proofErr w:type="gramEnd"/>
      <w:r>
        <w:t xml:space="preserve"> předpisů </w:t>
      </w:r>
    </w:p>
    <w:p w14:paraId="364FE920" w14:textId="77777777" w:rsidR="007B7738" w:rsidRDefault="007B7738" w:rsidP="00BB0B65">
      <w:pPr>
        <w:numPr>
          <w:ilvl w:val="1"/>
          <w:numId w:val="15"/>
        </w:numPr>
        <w:spacing w:line="360" w:lineRule="auto"/>
        <w:ind w:right="1" w:hanging="360"/>
      </w:pPr>
      <w:r>
        <w:t>úklid a výměna prádla se provádí dle rozpisu</w:t>
      </w:r>
    </w:p>
    <w:p w14:paraId="32AF3CFA" w14:textId="77777777" w:rsidR="007B7738" w:rsidRDefault="007B7738" w:rsidP="00BB0B65">
      <w:pPr>
        <w:numPr>
          <w:ilvl w:val="1"/>
          <w:numId w:val="15"/>
        </w:numPr>
        <w:spacing w:line="360" w:lineRule="auto"/>
        <w:ind w:right="1" w:hanging="360"/>
      </w:pPr>
      <w:r>
        <w:t xml:space="preserve">ve </w:t>
      </w:r>
      <w:proofErr w:type="gramStart"/>
      <w:r>
        <w:t xml:space="preserve">třídě </w:t>
      </w:r>
      <w:r w:rsidR="00290C44">
        <w:t xml:space="preserve"> neklesá</w:t>
      </w:r>
      <w:proofErr w:type="gramEnd"/>
      <w:r w:rsidR="00290C44">
        <w:t xml:space="preserve"> teplota na méně n</w:t>
      </w:r>
      <w:r>
        <w:t xml:space="preserve">ež 20 C,  </w:t>
      </w:r>
    </w:p>
    <w:p w14:paraId="07C3202F" w14:textId="77777777" w:rsidR="007B7738" w:rsidRDefault="007B7738" w:rsidP="00BB0B65">
      <w:pPr>
        <w:numPr>
          <w:ilvl w:val="1"/>
          <w:numId w:val="15"/>
        </w:numPr>
        <w:spacing w:line="360" w:lineRule="auto"/>
        <w:ind w:right="1" w:hanging="360"/>
      </w:pPr>
      <w:r>
        <w:t xml:space="preserve">osvětlení budovy splňuje požadavky dle platných norem   </w:t>
      </w:r>
    </w:p>
    <w:p w14:paraId="63B66AFC" w14:textId="77777777" w:rsidR="007B7738" w:rsidRDefault="007B7738" w:rsidP="00BB0B65">
      <w:pPr>
        <w:numPr>
          <w:ilvl w:val="1"/>
          <w:numId w:val="15"/>
        </w:numPr>
        <w:spacing w:line="360" w:lineRule="auto"/>
        <w:ind w:right="1" w:hanging="360"/>
      </w:pPr>
      <w:r>
        <w:t xml:space="preserve">alergizující či jedovaté látky, rostliny se v budově MŠ, na školní zahradě nenacházejí </w:t>
      </w:r>
    </w:p>
    <w:p w14:paraId="6833436D" w14:textId="77777777" w:rsidR="007B7738" w:rsidRDefault="007B7738" w:rsidP="00BB0B65">
      <w:pPr>
        <w:numPr>
          <w:ilvl w:val="1"/>
          <w:numId w:val="15"/>
        </w:numPr>
        <w:spacing w:line="360" w:lineRule="auto"/>
        <w:ind w:right="1" w:hanging="360"/>
      </w:pPr>
      <w:r>
        <w:t xml:space="preserve">čistící prostředky jsou ukládány ve skladu a na místě tomu určeném, nejsou přístupny dětem  </w:t>
      </w:r>
    </w:p>
    <w:p w14:paraId="11AE8C6F" w14:textId="77777777" w:rsidR="007B7738" w:rsidRDefault="007B7738" w:rsidP="00BB0B65">
      <w:pPr>
        <w:numPr>
          <w:ilvl w:val="1"/>
          <w:numId w:val="15"/>
        </w:numPr>
        <w:spacing w:line="360" w:lineRule="auto"/>
        <w:ind w:right="1" w:hanging="360"/>
      </w:pPr>
      <w:r>
        <w:t xml:space="preserve">v budově i na školní zahradě jsou pravidelně prováděny odborné, laické </w:t>
      </w:r>
      <w:r w:rsidR="0085188C">
        <w:t xml:space="preserve">kontroly prostředí </w:t>
      </w:r>
      <w:proofErr w:type="gramStart"/>
      <w:r w:rsidR="0085188C">
        <w:t xml:space="preserve">a </w:t>
      </w:r>
      <w:r>
        <w:t xml:space="preserve"> zařízení</w:t>
      </w:r>
      <w:proofErr w:type="gramEnd"/>
    </w:p>
    <w:p w14:paraId="704E3E03" w14:textId="77777777" w:rsidR="007B7738" w:rsidRDefault="007B7738" w:rsidP="00BB0B65">
      <w:pPr>
        <w:numPr>
          <w:ilvl w:val="1"/>
          <w:numId w:val="15"/>
        </w:numPr>
        <w:spacing w:line="360" w:lineRule="auto"/>
        <w:ind w:right="1" w:hanging="360"/>
      </w:pPr>
      <w:r>
        <w:lastRenderedPageBreak/>
        <w:t xml:space="preserve">budova je vybavena elektronickým vrátným </w:t>
      </w:r>
    </w:p>
    <w:p w14:paraId="04ADE211" w14:textId="77777777" w:rsidR="00887EE9" w:rsidRPr="003B6063" w:rsidRDefault="00D27246" w:rsidP="006C729B">
      <w:pPr>
        <w:spacing w:line="360" w:lineRule="auto"/>
        <w:ind w:right="1"/>
      </w:pPr>
      <w:r w:rsidRPr="003B6063">
        <w:t>záměry:</w:t>
      </w:r>
    </w:p>
    <w:p w14:paraId="1DC66C16" w14:textId="77777777" w:rsidR="00D27246" w:rsidRPr="003B6063" w:rsidRDefault="00D27246" w:rsidP="00BB0B65">
      <w:pPr>
        <w:pStyle w:val="Odstavecseseznamem"/>
        <w:numPr>
          <w:ilvl w:val="0"/>
          <w:numId w:val="18"/>
        </w:numPr>
        <w:spacing w:line="360" w:lineRule="auto"/>
        <w:ind w:right="1"/>
        <w:rPr>
          <w:rFonts w:ascii="Times New Roman" w:hAnsi="Times New Roman"/>
        </w:rPr>
      </w:pPr>
      <w:r w:rsidRPr="003B6063">
        <w:rPr>
          <w:rFonts w:ascii="Times New Roman" w:hAnsi="Times New Roman"/>
        </w:rPr>
        <w:t xml:space="preserve">výměna </w:t>
      </w:r>
      <w:proofErr w:type="gramStart"/>
      <w:r w:rsidRPr="003B6063">
        <w:rPr>
          <w:rFonts w:ascii="Times New Roman" w:hAnsi="Times New Roman"/>
        </w:rPr>
        <w:t>světel- herna</w:t>
      </w:r>
      <w:proofErr w:type="gramEnd"/>
      <w:r w:rsidRPr="003B6063">
        <w:rPr>
          <w:rFonts w:ascii="Times New Roman" w:hAnsi="Times New Roman"/>
        </w:rPr>
        <w:t xml:space="preserve"> MŠ / 2023/</w:t>
      </w:r>
    </w:p>
    <w:p w14:paraId="602D4D86" w14:textId="77777777" w:rsidR="00887EE9" w:rsidRDefault="00887EE9" w:rsidP="006C729B">
      <w:pPr>
        <w:spacing w:line="360" w:lineRule="auto"/>
        <w:ind w:right="1"/>
      </w:pPr>
    </w:p>
    <w:p w14:paraId="4503FD19" w14:textId="77777777" w:rsidR="00366B3B" w:rsidRDefault="00366B3B" w:rsidP="006C729B">
      <w:pPr>
        <w:spacing w:after="1" w:line="360" w:lineRule="auto"/>
        <w:ind w:left="240" w:right="327"/>
        <w:rPr>
          <w:b/>
        </w:rPr>
      </w:pPr>
    </w:p>
    <w:p w14:paraId="451185BE" w14:textId="77777777" w:rsidR="00290C44" w:rsidRDefault="00290C44" w:rsidP="006C729B">
      <w:pPr>
        <w:spacing w:after="1" w:line="360" w:lineRule="auto"/>
        <w:ind w:left="240" w:right="327"/>
        <w:rPr>
          <w:b/>
        </w:rPr>
      </w:pPr>
    </w:p>
    <w:p w14:paraId="4C44A5CF" w14:textId="77777777" w:rsidR="00290C44" w:rsidRDefault="00290C44" w:rsidP="006C729B">
      <w:pPr>
        <w:spacing w:after="1" w:line="360" w:lineRule="auto"/>
        <w:ind w:left="240" w:right="327"/>
        <w:rPr>
          <w:b/>
        </w:rPr>
      </w:pPr>
    </w:p>
    <w:p w14:paraId="0099E399" w14:textId="77777777" w:rsidR="00887EE9" w:rsidRDefault="0085188C" w:rsidP="006C729B">
      <w:pPr>
        <w:spacing w:after="1" w:line="360" w:lineRule="auto"/>
        <w:ind w:left="240" w:right="327"/>
      </w:pPr>
      <w:r>
        <w:rPr>
          <w:b/>
        </w:rPr>
        <w:t>3.2.</w:t>
      </w:r>
      <w:r w:rsidR="00887EE9">
        <w:rPr>
          <w:b/>
        </w:rPr>
        <w:t xml:space="preserve">Životospráva </w:t>
      </w:r>
      <w:r w:rsidR="00C316FF">
        <w:rPr>
          <w:b/>
        </w:rPr>
        <w:t>dětí</w:t>
      </w:r>
    </w:p>
    <w:p w14:paraId="2ABD1F8D" w14:textId="77777777" w:rsidR="00887EE9" w:rsidRDefault="00887EE9" w:rsidP="006C729B">
      <w:pPr>
        <w:spacing w:after="35" w:line="360" w:lineRule="auto"/>
      </w:pPr>
    </w:p>
    <w:p w14:paraId="34703C31" w14:textId="77777777" w:rsidR="00887EE9" w:rsidRPr="001B471B" w:rsidRDefault="001B471B" w:rsidP="006C729B">
      <w:pPr>
        <w:spacing w:line="360" w:lineRule="auto"/>
        <w:ind w:left="-5"/>
        <w:rPr>
          <w:b/>
        </w:rPr>
      </w:pPr>
      <w:r>
        <w:rPr>
          <w:b/>
          <w:sz w:val="22"/>
        </w:rPr>
        <w:t>Stravování</w:t>
      </w:r>
    </w:p>
    <w:p w14:paraId="50C1EC38" w14:textId="77777777" w:rsidR="00887EE9" w:rsidRDefault="00887EE9" w:rsidP="00BB0B65">
      <w:pPr>
        <w:numPr>
          <w:ilvl w:val="1"/>
          <w:numId w:val="15"/>
        </w:numPr>
        <w:spacing w:line="360" w:lineRule="auto"/>
        <w:ind w:right="1" w:hanging="360"/>
      </w:pPr>
      <w:r>
        <w:t xml:space="preserve">dětem je dle předpisů poskytována plnohodnotná a vyvážená strava kvalifikovaným personálem </w:t>
      </w:r>
    </w:p>
    <w:p w14:paraId="3A8FFC52" w14:textId="77777777" w:rsidR="00887EE9" w:rsidRDefault="00887EE9" w:rsidP="00BB0B65">
      <w:pPr>
        <w:numPr>
          <w:ilvl w:val="1"/>
          <w:numId w:val="15"/>
        </w:numPr>
        <w:spacing w:line="360" w:lineRule="auto"/>
        <w:ind w:right="1" w:hanging="360"/>
      </w:pPr>
      <w:r>
        <w:t xml:space="preserve">je zachovávána vhodná skladba jídelníčku,  </w:t>
      </w:r>
    </w:p>
    <w:p w14:paraId="40CF9B06" w14:textId="77777777" w:rsidR="00887EE9" w:rsidRDefault="00887EE9" w:rsidP="00BB0B65">
      <w:pPr>
        <w:numPr>
          <w:ilvl w:val="1"/>
          <w:numId w:val="15"/>
        </w:numPr>
        <w:spacing w:after="24" w:line="360" w:lineRule="auto"/>
        <w:ind w:right="1" w:hanging="360"/>
      </w:pPr>
      <w:r>
        <w:t>děti mají zajištěn pitný režim p</w:t>
      </w:r>
      <w:r w:rsidR="0085188C">
        <w:t>o celou dobu provozu</w:t>
      </w:r>
    </w:p>
    <w:p w14:paraId="777B08B9" w14:textId="77777777" w:rsidR="00887EE9" w:rsidRDefault="00887EE9" w:rsidP="00BB0B65">
      <w:pPr>
        <w:numPr>
          <w:ilvl w:val="1"/>
          <w:numId w:val="15"/>
        </w:numPr>
        <w:spacing w:line="360" w:lineRule="auto"/>
        <w:ind w:right="1" w:hanging="360"/>
      </w:pPr>
      <w:r>
        <w:t xml:space="preserve">mezi jednotlivými podávanými pokrmy jsou dodržovány tříhodinové intervaly </w:t>
      </w:r>
    </w:p>
    <w:p w14:paraId="460A8F5A" w14:textId="77777777" w:rsidR="00887EE9" w:rsidRDefault="00887EE9" w:rsidP="00BB0B65">
      <w:pPr>
        <w:numPr>
          <w:ilvl w:val="1"/>
          <w:numId w:val="15"/>
        </w:numPr>
        <w:spacing w:after="24" w:line="360" w:lineRule="auto"/>
        <w:ind w:right="1" w:hanging="360"/>
      </w:pPr>
      <w:r>
        <w:t xml:space="preserve">děti jsou vedeny ke zdravé výživě, nejsou do jídla nuceny, jsou vedeny k tomu, aby jídlo alespoň ochutnaly, </w:t>
      </w:r>
      <w:proofErr w:type="gramStart"/>
      <w:r>
        <w:t>při  špatném</w:t>
      </w:r>
      <w:proofErr w:type="gramEnd"/>
      <w:r>
        <w:t xml:space="preserve"> návyku stravování je uplatňován individuální přístup k dětem v úzké spolupráci s rodiči   </w:t>
      </w:r>
    </w:p>
    <w:p w14:paraId="1E2A4A23" w14:textId="77777777" w:rsidR="00887EE9" w:rsidRDefault="00887EE9" w:rsidP="00BB0B65">
      <w:pPr>
        <w:numPr>
          <w:ilvl w:val="1"/>
          <w:numId w:val="15"/>
        </w:numPr>
        <w:spacing w:line="360" w:lineRule="auto"/>
        <w:ind w:right="1" w:hanging="360"/>
      </w:pPr>
      <w:r>
        <w:t xml:space="preserve">dbáme na správný způsob stolování, držení příboru </w:t>
      </w:r>
    </w:p>
    <w:p w14:paraId="576ADD68" w14:textId="77777777" w:rsidR="00887EE9" w:rsidRPr="00DB703C" w:rsidRDefault="00887EE9" w:rsidP="00BB0B65">
      <w:pPr>
        <w:numPr>
          <w:ilvl w:val="1"/>
          <w:numId w:val="15"/>
        </w:numPr>
        <w:spacing w:line="360" w:lineRule="auto"/>
        <w:ind w:right="1" w:hanging="360"/>
      </w:pPr>
      <w:r>
        <w:t xml:space="preserve">podmínky v jídelně jsou </w:t>
      </w:r>
      <w:r w:rsidRPr="00DB703C">
        <w:t xml:space="preserve">nastaveny tak, aby děti mohly provádět samostatnou sebeobsluhu při stravování  </w:t>
      </w:r>
    </w:p>
    <w:p w14:paraId="39BCBD91" w14:textId="77777777" w:rsidR="00887EE9" w:rsidRPr="00DB703C" w:rsidRDefault="00887EE9" w:rsidP="006C729B">
      <w:pPr>
        <w:spacing w:line="360" w:lineRule="auto"/>
        <w:ind w:left="720"/>
      </w:pPr>
    </w:p>
    <w:p w14:paraId="18C134E7" w14:textId="77777777" w:rsidR="00887EE9" w:rsidRPr="00DB703C" w:rsidRDefault="00887EE9" w:rsidP="00887EE9">
      <w:pPr>
        <w:spacing w:line="259" w:lineRule="auto"/>
        <w:ind w:left="360"/>
      </w:pPr>
    </w:p>
    <w:p w14:paraId="4717317F" w14:textId="77777777" w:rsidR="00887EE9" w:rsidRPr="003B6063" w:rsidRDefault="00887EE9" w:rsidP="00D3092D">
      <w:pPr>
        <w:spacing w:line="360" w:lineRule="auto"/>
        <w:ind w:left="370"/>
      </w:pPr>
      <w:r w:rsidRPr="003B6063">
        <w:rPr>
          <w:sz w:val="22"/>
        </w:rPr>
        <w:t xml:space="preserve">Záměry: </w:t>
      </w:r>
    </w:p>
    <w:p w14:paraId="5FD2BC16" w14:textId="77777777" w:rsidR="0085188C" w:rsidRPr="003B6063" w:rsidRDefault="00422FFB" w:rsidP="00BB0B65">
      <w:pPr>
        <w:numPr>
          <w:ilvl w:val="1"/>
          <w:numId w:val="15"/>
        </w:numPr>
        <w:spacing w:line="360" w:lineRule="auto"/>
        <w:ind w:right="1" w:hanging="360"/>
      </w:pPr>
      <w:r w:rsidRPr="003B6063">
        <w:t>vybavit novými talíři /2023/</w:t>
      </w:r>
    </w:p>
    <w:p w14:paraId="328687DC" w14:textId="77777777" w:rsidR="00887EE9" w:rsidRPr="00DB703C" w:rsidRDefault="00887EE9" w:rsidP="00D3092D">
      <w:pPr>
        <w:spacing w:line="360" w:lineRule="auto"/>
        <w:ind w:left="705" w:right="1"/>
      </w:pPr>
    </w:p>
    <w:p w14:paraId="6E16E407" w14:textId="77777777" w:rsidR="00887EE9" w:rsidRPr="001B471B" w:rsidRDefault="001B471B" w:rsidP="00D3092D">
      <w:pPr>
        <w:spacing w:line="360" w:lineRule="auto"/>
        <w:ind w:left="-5"/>
        <w:rPr>
          <w:b/>
        </w:rPr>
      </w:pPr>
      <w:r>
        <w:rPr>
          <w:b/>
          <w:sz w:val="22"/>
        </w:rPr>
        <w:t>Organizace a řád</w:t>
      </w:r>
    </w:p>
    <w:p w14:paraId="7F36C9F7" w14:textId="77777777" w:rsidR="00887EE9" w:rsidRDefault="00887EE9" w:rsidP="00BB0B65">
      <w:pPr>
        <w:numPr>
          <w:ilvl w:val="1"/>
          <w:numId w:val="15"/>
        </w:numPr>
        <w:spacing w:line="360" w:lineRule="auto"/>
        <w:ind w:right="1" w:hanging="360"/>
      </w:pPr>
      <w:r>
        <w:t xml:space="preserve">je zajištěn pravidelný rytmus a řád, který je natolik flexibilní, aby umožňoval organizaci činností v průběhu dne dle potřeb a aktuální činnosti změnit </w:t>
      </w:r>
    </w:p>
    <w:p w14:paraId="73EEF872" w14:textId="77777777" w:rsidR="00887EE9" w:rsidRDefault="00887EE9" w:rsidP="00BB0B65">
      <w:pPr>
        <w:numPr>
          <w:ilvl w:val="1"/>
          <w:numId w:val="15"/>
        </w:numPr>
        <w:spacing w:line="360" w:lineRule="auto"/>
        <w:ind w:right="1" w:hanging="360"/>
      </w:pPr>
      <w:r>
        <w:t xml:space="preserve">do MŠ mohou rodiče přivádět i odvádět děti dle svých potřeb </w:t>
      </w:r>
    </w:p>
    <w:p w14:paraId="31BE2706" w14:textId="77777777" w:rsidR="00887EE9" w:rsidRDefault="00887EE9" w:rsidP="00BB0B65">
      <w:pPr>
        <w:numPr>
          <w:ilvl w:val="1"/>
          <w:numId w:val="15"/>
        </w:numPr>
        <w:spacing w:line="360" w:lineRule="auto"/>
        <w:ind w:right="1" w:hanging="360"/>
      </w:pPr>
      <w:r>
        <w:t xml:space="preserve">mohou ve třídě strávit část dne se svým dítětem a účastnit se jejich aktivit </w:t>
      </w:r>
    </w:p>
    <w:p w14:paraId="66EBE386" w14:textId="77777777" w:rsidR="00887EE9" w:rsidRDefault="00887EE9" w:rsidP="00BB0B65">
      <w:pPr>
        <w:numPr>
          <w:ilvl w:val="1"/>
          <w:numId w:val="15"/>
        </w:numPr>
        <w:spacing w:line="360" w:lineRule="auto"/>
        <w:ind w:right="1" w:hanging="360"/>
      </w:pPr>
      <w:r>
        <w:t xml:space="preserve">mají možnost podílet se na dění MŠ, pomáhat při různých aktivitách, nabízet návrhy na jiné aktivity a činnosti, nahlédnout do programu školy, vyžádat </w:t>
      </w:r>
      <w:proofErr w:type="gramStart"/>
      <w:r>
        <w:t>si  konzultaci</w:t>
      </w:r>
      <w:proofErr w:type="gramEnd"/>
      <w:r>
        <w:t xml:space="preserve"> s pedagogem </w:t>
      </w:r>
    </w:p>
    <w:p w14:paraId="02847D6D" w14:textId="77777777" w:rsidR="00887EE9" w:rsidRDefault="00887EE9" w:rsidP="00BB0B65">
      <w:pPr>
        <w:numPr>
          <w:ilvl w:val="1"/>
          <w:numId w:val="15"/>
        </w:numPr>
        <w:spacing w:line="360" w:lineRule="auto"/>
        <w:ind w:right="1" w:hanging="360"/>
      </w:pPr>
      <w:r>
        <w:lastRenderedPageBreak/>
        <w:t xml:space="preserve">je zajištěn vyhovující režim dne, který respektuje potřeby dítěte (zejména pravidelnost, dostatek času na realizaci činností, dostatek času ke stravování, dostatečný odpočinek) </w:t>
      </w:r>
    </w:p>
    <w:p w14:paraId="2FCC67BC" w14:textId="77777777" w:rsidR="00887EE9" w:rsidRDefault="00887EE9" w:rsidP="00D3092D">
      <w:pPr>
        <w:tabs>
          <w:tab w:val="center" w:pos="406"/>
          <w:tab w:val="center" w:pos="720"/>
        </w:tabs>
        <w:spacing w:after="4" w:line="360" w:lineRule="auto"/>
      </w:pPr>
      <w:r>
        <w:rPr>
          <w:rFonts w:ascii="Calibri" w:eastAsia="Calibri" w:hAnsi="Calibri" w:cs="Calibri"/>
          <w:sz w:val="22"/>
        </w:rPr>
        <w:tab/>
      </w:r>
      <w:r>
        <w:rPr>
          <w:rFonts w:ascii="Arial" w:eastAsia="Arial" w:hAnsi="Arial" w:cs="Arial"/>
        </w:rPr>
        <w:tab/>
      </w:r>
    </w:p>
    <w:p w14:paraId="4FB4666C" w14:textId="77777777" w:rsidR="00887EE9" w:rsidRPr="001B471B" w:rsidRDefault="001B471B" w:rsidP="00D3092D">
      <w:pPr>
        <w:spacing w:line="360" w:lineRule="auto"/>
        <w:ind w:left="-5"/>
        <w:rPr>
          <w:b/>
        </w:rPr>
      </w:pPr>
      <w:r>
        <w:rPr>
          <w:b/>
          <w:sz w:val="22"/>
        </w:rPr>
        <w:t>Pobyt venku</w:t>
      </w:r>
    </w:p>
    <w:p w14:paraId="56CA26E2" w14:textId="77777777" w:rsidR="00887EE9" w:rsidRDefault="00887EE9" w:rsidP="00BB0B65">
      <w:pPr>
        <w:numPr>
          <w:ilvl w:val="1"/>
          <w:numId w:val="15"/>
        </w:numPr>
        <w:spacing w:line="360" w:lineRule="auto"/>
        <w:ind w:right="1" w:hanging="360"/>
      </w:pPr>
      <w:r>
        <w:t xml:space="preserve">denně je organizován dvouhodinový pobyt dětí venku, délku pobytu venku ovlivňuje nepřízeň počasí </w:t>
      </w:r>
    </w:p>
    <w:p w14:paraId="24428A4A" w14:textId="77777777" w:rsidR="00887EE9" w:rsidRDefault="00887EE9" w:rsidP="00BB0B65">
      <w:pPr>
        <w:numPr>
          <w:ilvl w:val="1"/>
          <w:numId w:val="15"/>
        </w:numPr>
        <w:spacing w:after="27" w:line="360" w:lineRule="auto"/>
        <w:ind w:right="1" w:hanging="360"/>
      </w:pPr>
      <w:r>
        <w:t xml:space="preserve">pokud nelze z důvodu špatného počasí dodržet dvouhodinový pobyt venku, jsou ve třídě aktuálně zařazeny činnosti s dostatkem pohybu   </w:t>
      </w:r>
    </w:p>
    <w:p w14:paraId="27BFF8B9" w14:textId="77777777" w:rsidR="00887EE9" w:rsidRDefault="00887EE9" w:rsidP="00BB0B65">
      <w:pPr>
        <w:numPr>
          <w:ilvl w:val="1"/>
          <w:numId w:val="15"/>
        </w:numPr>
        <w:spacing w:line="360" w:lineRule="auto"/>
        <w:ind w:right="1" w:hanging="360"/>
      </w:pPr>
      <w:r>
        <w:t xml:space="preserve">při pobytu venku je dětem umožněn dostatek volného pohybu, část pobytu je využit k pozorování a seznamování se s okolím </w:t>
      </w:r>
    </w:p>
    <w:p w14:paraId="0AB5A1C2" w14:textId="77777777" w:rsidR="00887EE9" w:rsidRDefault="00887EE9" w:rsidP="00BB0B65">
      <w:pPr>
        <w:numPr>
          <w:ilvl w:val="1"/>
          <w:numId w:val="15"/>
        </w:numPr>
        <w:spacing w:line="360" w:lineRule="auto"/>
        <w:ind w:right="1" w:hanging="360"/>
      </w:pPr>
      <w:r>
        <w:t xml:space="preserve">pobyt venku organizujeme zejména v přírodě, preferujeme pohodlné sportovní oblečení a vhodnou nepromokavou obuv, rodiče mohou využít skříňku svého dítěte k uložení více variant oděvu, tím zajistit v případě rozmaru počasí možnost volby oblečení  </w:t>
      </w:r>
    </w:p>
    <w:p w14:paraId="750B4D11" w14:textId="77777777" w:rsidR="00887EE9" w:rsidRDefault="00887EE9" w:rsidP="00D3092D">
      <w:pPr>
        <w:spacing w:after="55" w:line="360" w:lineRule="auto"/>
      </w:pPr>
    </w:p>
    <w:p w14:paraId="4D986ADA" w14:textId="77777777" w:rsidR="00887EE9" w:rsidRDefault="00887EE9" w:rsidP="00D3092D">
      <w:pPr>
        <w:spacing w:after="50" w:line="360" w:lineRule="auto"/>
        <w:ind w:left="370"/>
      </w:pPr>
      <w:r>
        <w:rPr>
          <w:sz w:val="22"/>
        </w:rPr>
        <w:t xml:space="preserve">Záměry: </w:t>
      </w:r>
    </w:p>
    <w:p w14:paraId="6B4819C4" w14:textId="77777777" w:rsidR="00887EE9" w:rsidRPr="003B6063" w:rsidRDefault="00887EE9" w:rsidP="00BB0B65">
      <w:pPr>
        <w:numPr>
          <w:ilvl w:val="1"/>
          <w:numId w:val="15"/>
        </w:numPr>
        <w:spacing w:line="360" w:lineRule="auto"/>
        <w:ind w:right="1" w:hanging="360"/>
      </w:pPr>
      <w:r w:rsidRPr="003B6063">
        <w:t>Zdravý životní styl budeme podporovat dostatečným pohybem a pobytem venku, otužováním pomocí slunce, vzduchu, vody. (</w:t>
      </w:r>
      <w:r w:rsidR="00422FFB" w:rsidRPr="003B6063">
        <w:t>2022-2024)</w:t>
      </w:r>
    </w:p>
    <w:p w14:paraId="4811559C" w14:textId="77777777" w:rsidR="00887EE9" w:rsidRDefault="00887EE9" w:rsidP="00887EE9">
      <w:pPr>
        <w:spacing w:line="259" w:lineRule="auto"/>
      </w:pPr>
    </w:p>
    <w:p w14:paraId="5C0E209B" w14:textId="77777777" w:rsidR="00887EE9" w:rsidRDefault="00887EE9" w:rsidP="00887EE9">
      <w:pPr>
        <w:spacing w:after="50" w:line="259" w:lineRule="auto"/>
      </w:pPr>
    </w:p>
    <w:p w14:paraId="2505B978" w14:textId="77777777" w:rsidR="00887EE9" w:rsidRDefault="00887EE9" w:rsidP="00BB0B65">
      <w:pPr>
        <w:numPr>
          <w:ilvl w:val="1"/>
          <w:numId w:val="17"/>
        </w:numPr>
        <w:spacing w:after="1" w:line="259" w:lineRule="auto"/>
        <w:ind w:right="327"/>
      </w:pPr>
      <w:r>
        <w:rPr>
          <w:b/>
        </w:rPr>
        <w:t xml:space="preserve">Psychosociální podmínky </w:t>
      </w:r>
    </w:p>
    <w:p w14:paraId="67A8FE4B" w14:textId="77777777" w:rsidR="00887EE9" w:rsidRDefault="00887EE9" w:rsidP="00887EE9">
      <w:pPr>
        <w:spacing w:after="38" w:line="259" w:lineRule="auto"/>
      </w:pPr>
    </w:p>
    <w:p w14:paraId="59306AF2" w14:textId="77777777" w:rsidR="00887EE9" w:rsidRPr="00846104" w:rsidRDefault="00846104" w:rsidP="006C729B">
      <w:pPr>
        <w:spacing w:line="360" w:lineRule="auto"/>
        <w:ind w:left="-5"/>
        <w:rPr>
          <w:b/>
        </w:rPr>
      </w:pPr>
      <w:r>
        <w:rPr>
          <w:b/>
          <w:sz w:val="22"/>
        </w:rPr>
        <w:t>Vztahy pedagog a dítě</w:t>
      </w:r>
    </w:p>
    <w:p w14:paraId="3183AEBD" w14:textId="77777777" w:rsidR="00887EE9" w:rsidRDefault="00887EE9" w:rsidP="00BB0B65">
      <w:pPr>
        <w:numPr>
          <w:ilvl w:val="1"/>
          <w:numId w:val="15"/>
        </w:numPr>
        <w:spacing w:line="360" w:lineRule="auto"/>
        <w:ind w:right="1" w:hanging="360"/>
      </w:pPr>
      <w:r>
        <w:t xml:space="preserve">děti i dospělí se cítí v MŠ dobře, spokojeně, jistě a bezpečně </w:t>
      </w:r>
    </w:p>
    <w:p w14:paraId="23D366EC" w14:textId="77777777" w:rsidR="00887EE9" w:rsidRDefault="00887EE9" w:rsidP="00BB0B65">
      <w:pPr>
        <w:numPr>
          <w:ilvl w:val="1"/>
          <w:numId w:val="15"/>
        </w:numPr>
        <w:spacing w:line="360" w:lineRule="auto"/>
        <w:ind w:right="1" w:hanging="360"/>
      </w:pPr>
      <w:r>
        <w:t xml:space="preserve">mateřská škola vytváří podmínky pro adaptaci nově příchozích dětí v souladu s jeho individuálními potřebami dítěti je umožněno používání specifických pomůcek pro zajištění pocitu bezpečí a jistoty </w:t>
      </w:r>
    </w:p>
    <w:p w14:paraId="0020328C" w14:textId="77777777" w:rsidR="00887EE9" w:rsidRDefault="00887EE9" w:rsidP="00BB0B65">
      <w:pPr>
        <w:numPr>
          <w:ilvl w:val="1"/>
          <w:numId w:val="15"/>
        </w:numPr>
        <w:spacing w:line="360" w:lineRule="auto"/>
        <w:ind w:right="1" w:hanging="360"/>
      </w:pPr>
      <w:r>
        <w:t xml:space="preserve">učitelka uplatňuje laskavě důsledný přístup, dítě pozitivně přijímá </w:t>
      </w:r>
    </w:p>
    <w:p w14:paraId="6E3FCAEC" w14:textId="77777777" w:rsidR="00887EE9" w:rsidRDefault="00887EE9" w:rsidP="00BB0B65">
      <w:pPr>
        <w:numPr>
          <w:ilvl w:val="1"/>
          <w:numId w:val="15"/>
        </w:numPr>
        <w:spacing w:after="24" w:line="360" w:lineRule="auto"/>
        <w:ind w:right="1" w:hanging="360"/>
      </w:pPr>
      <w:r>
        <w:t xml:space="preserve">nově příchozí dítě má možnost postupně se adaptovat na nové prostředí, s rodičem navštěvuje podle zájmu určitou část dne v MŠ, pohraje si s dětmi, zvyká si na nezvyklé situace, organizaci, buduje si vztah k učitelce, dětem </w:t>
      </w:r>
    </w:p>
    <w:p w14:paraId="2058A411" w14:textId="77777777" w:rsidR="00887EE9" w:rsidRDefault="00887EE9" w:rsidP="00BB0B65">
      <w:pPr>
        <w:numPr>
          <w:ilvl w:val="1"/>
          <w:numId w:val="15"/>
        </w:numPr>
        <w:spacing w:line="360" w:lineRule="auto"/>
        <w:ind w:right="1" w:hanging="360"/>
      </w:pPr>
      <w:r>
        <w:t xml:space="preserve">pedagogové respektují specifické potřeby dětí, pohotově na ně reagují a individuálním přístupem dětem pomáhají  </w:t>
      </w:r>
    </w:p>
    <w:p w14:paraId="039AEA6F" w14:textId="77777777" w:rsidR="00887EE9" w:rsidRDefault="00887EE9" w:rsidP="00BB0B65">
      <w:pPr>
        <w:numPr>
          <w:ilvl w:val="1"/>
          <w:numId w:val="15"/>
        </w:numPr>
        <w:spacing w:line="360" w:lineRule="auto"/>
        <w:ind w:right="1" w:hanging="360"/>
      </w:pPr>
      <w:r>
        <w:t xml:space="preserve">s dětmi jednají nenásilně, přirozeně a citlivě, navozují situace klidu, pohody, relaxace </w:t>
      </w:r>
    </w:p>
    <w:p w14:paraId="69205806" w14:textId="77777777" w:rsidR="00887EE9" w:rsidRDefault="00887EE9" w:rsidP="00BB0B65">
      <w:pPr>
        <w:numPr>
          <w:ilvl w:val="1"/>
          <w:numId w:val="15"/>
        </w:numPr>
        <w:spacing w:line="360" w:lineRule="auto"/>
        <w:ind w:right="1" w:hanging="360"/>
      </w:pPr>
      <w:r>
        <w:lastRenderedPageBreak/>
        <w:t xml:space="preserve">úkoly jsou dětem připravovány tak, aby nebyly neúměrně zatěžovány </w:t>
      </w:r>
    </w:p>
    <w:p w14:paraId="18DDC4C2" w14:textId="77777777" w:rsidR="00887EE9" w:rsidRDefault="00887EE9" w:rsidP="00BB0B65">
      <w:pPr>
        <w:numPr>
          <w:ilvl w:val="1"/>
          <w:numId w:val="15"/>
        </w:numPr>
        <w:spacing w:line="360" w:lineRule="auto"/>
        <w:ind w:right="1" w:hanging="360"/>
      </w:pPr>
      <w:r>
        <w:t xml:space="preserve">délka splnění úkolu se řídí podle potřeb dítěte, aby nebylo neurotizováno spěchem </w:t>
      </w:r>
    </w:p>
    <w:p w14:paraId="0ED21382" w14:textId="77777777" w:rsidR="00887EE9" w:rsidRDefault="00887EE9" w:rsidP="00BB0B65">
      <w:pPr>
        <w:numPr>
          <w:ilvl w:val="1"/>
          <w:numId w:val="15"/>
        </w:numPr>
        <w:spacing w:line="360" w:lineRule="auto"/>
        <w:ind w:right="1" w:hanging="360"/>
      </w:pPr>
      <w:r>
        <w:t xml:space="preserve">všechny děti mají rovnocenné postavení </w:t>
      </w:r>
    </w:p>
    <w:p w14:paraId="2C430B37" w14:textId="77777777" w:rsidR="00887EE9" w:rsidRDefault="00887EE9" w:rsidP="00BB0B65">
      <w:pPr>
        <w:numPr>
          <w:ilvl w:val="1"/>
          <w:numId w:val="15"/>
        </w:numPr>
        <w:spacing w:line="360" w:lineRule="auto"/>
        <w:ind w:right="1" w:hanging="360"/>
      </w:pPr>
      <w:r>
        <w:t xml:space="preserve">pokud jsou stanovena nějaká omezení, jsou platná pro všechny děti stejnou měrou </w:t>
      </w:r>
    </w:p>
    <w:p w14:paraId="2311FE2C" w14:textId="77777777" w:rsidR="00887EE9" w:rsidRDefault="00887EE9" w:rsidP="00BB0B65">
      <w:pPr>
        <w:numPr>
          <w:ilvl w:val="1"/>
          <w:numId w:val="15"/>
        </w:numPr>
        <w:spacing w:line="360" w:lineRule="auto"/>
        <w:ind w:right="1" w:hanging="360"/>
      </w:pPr>
      <w:r>
        <w:t xml:space="preserve">řídíme se pravidly soužití v MŠ, které napomáhají dodržovat potřebný řád </w:t>
      </w:r>
    </w:p>
    <w:p w14:paraId="04509283" w14:textId="77777777" w:rsidR="00887EE9" w:rsidRDefault="00887EE9" w:rsidP="00BB0B65">
      <w:pPr>
        <w:numPr>
          <w:ilvl w:val="1"/>
          <w:numId w:val="15"/>
        </w:numPr>
        <w:spacing w:line="360" w:lineRule="auto"/>
        <w:ind w:right="1" w:hanging="360"/>
      </w:pPr>
      <w:r>
        <w:t xml:space="preserve">řízené a volné činnosti dětí jsou vyvážené </w:t>
      </w:r>
    </w:p>
    <w:p w14:paraId="22116BBB" w14:textId="77777777" w:rsidR="00887EE9" w:rsidRDefault="0085188C" w:rsidP="00BB0B65">
      <w:pPr>
        <w:numPr>
          <w:ilvl w:val="1"/>
          <w:numId w:val="15"/>
        </w:numPr>
        <w:spacing w:line="360" w:lineRule="auto"/>
        <w:ind w:right="1" w:hanging="360"/>
      </w:pPr>
      <w:r>
        <w:t>ve třídě</w:t>
      </w:r>
      <w:r w:rsidR="00887EE9">
        <w:t xml:space="preserve"> vládne kamarádská atmosféra a děti rády chodí do MŠ </w:t>
      </w:r>
    </w:p>
    <w:p w14:paraId="115EAAFF" w14:textId="77777777" w:rsidR="00887EE9" w:rsidRDefault="00887EE9" w:rsidP="00BB0B65">
      <w:pPr>
        <w:numPr>
          <w:ilvl w:val="1"/>
          <w:numId w:val="15"/>
        </w:numPr>
        <w:spacing w:line="360" w:lineRule="auto"/>
        <w:ind w:right="1" w:hanging="360"/>
      </w:pPr>
      <w:r>
        <w:t xml:space="preserve">s dětmi jednáme srozumitelně a dáváme jasné pokyny </w:t>
      </w:r>
    </w:p>
    <w:p w14:paraId="77D2A5BE" w14:textId="77777777" w:rsidR="00887EE9" w:rsidRDefault="00887EE9" w:rsidP="00BB0B65">
      <w:pPr>
        <w:numPr>
          <w:ilvl w:val="1"/>
          <w:numId w:val="15"/>
        </w:numPr>
        <w:spacing w:line="360" w:lineRule="auto"/>
        <w:ind w:right="1" w:hanging="360"/>
      </w:pPr>
      <w:r>
        <w:t xml:space="preserve">s dětmi hodně komunikujeme, vedeme je k přirozené komunikaci bez obav </w:t>
      </w:r>
    </w:p>
    <w:p w14:paraId="672D5133" w14:textId="77777777" w:rsidR="00887EE9" w:rsidRDefault="00887EE9" w:rsidP="00BB0B65">
      <w:pPr>
        <w:numPr>
          <w:ilvl w:val="1"/>
          <w:numId w:val="15"/>
        </w:numPr>
        <w:spacing w:line="360" w:lineRule="auto"/>
        <w:ind w:right="1" w:hanging="360"/>
      </w:pPr>
      <w:r>
        <w:t xml:space="preserve">trpělivě jim nasloucháme, vedeme děti k tomu, aby i ony uměly naslouchat </w:t>
      </w:r>
    </w:p>
    <w:p w14:paraId="5090F003" w14:textId="77777777" w:rsidR="00887EE9" w:rsidRDefault="00887EE9" w:rsidP="00846104">
      <w:pPr>
        <w:spacing w:after="27" w:line="360" w:lineRule="auto"/>
        <w:ind w:left="730" w:right="1"/>
      </w:pPr>
      <w:r>
        <w:t xml:space="preserve">růst jejich osobnosti podporujeme přímými, empatickými a sympatizujícími projevy </w:t>
      </w:r>
    </w:p>
    <w:p w14:paraId="63547ECD" w14:textId="77777777" w:rsidR="00887EE9" w:rsidRDefault="00887EE9" w:rsidP="00BB0B65">
      <w:pPr>
        <w:numPr>
          <w:ilvl w:val="1"/>
          <w:numId w:val="15"/>
        </w:numPr>
        <w:spacing w:line="360" w:lineRule="auto"/>
        <w:ind w:right="1" w:hanging="360"/>
      </w:pPr>
      <w:r>
        <w:t xml:space="preserve">s dětmi nemanipulujeme, ale dáváme jim svobodu ve vlastním rozhodování a výběru činností a aktivit </w:t>
      </w:r>
    </w:p>
    <w:p w14:paraId="3B9164E6" w14:textId="77777777" w:rsidR="00887EE9" w:rsidRDefault="00887EE9" w:rsidP="00BB0B65">
      <w:pPr>
        <w:numPr>
          <w:ilvl w:val="1"/>
          <w:numId w:val="15"/>
        </w:numPr>
        <w:spacing w:line="360" w:lineRule="auto"/>
        <w:ind w:right="1" w:hanging="360"/>
      </w:pPr>
      <w:r>
        <w:t xml:space="preserve">pokud jsou děti zaujaty jakoukoli činností, tak je zbytečně neorganizujeme i když máme pocit, že vznikají časové prostoje </w:t>
      </w:r>
    </w:p>
    <w:p w14:paraId="53D8B102" w14:textId="77777777" w:rsidR="00887EE9" w:rsidRDefault="00887EE9" w:rsidP="00BB0B65">
      <w:pPr>
        <w:numPr>
          <w:ilvl w:val="1"/>
          <w:numId w:val="15"/>
        </w:numPr>
        <w:spacing w:line="360" w:lineRule="auto"/>
        <w:ind w:right="1" w:hanging="360"/>
      </w:pPr>
      <w:r>
        <w:t xml:space="preserve">nabídku činností připravuje pedagog aktuálně k dané situaci a prostředí, snaží se o bohatou nabídku, aby dítě mělo možnost si samostatně vybrat a rozhodnout se na spoluúčasti </w:t>
      </w:r>
    </w:p>
    <w:p w14:paraId="3B0B7152" w14:textId="77777777" w:rsidR="00887EE9" w:rsidRDefault="00887EE9" w:rsidP="00BB0B65">
      <w:pPr>
        <w:numPr>
          <w:ilvl w:val="1"/>
          <w:numId w:val="15"/>
        </w:numPr>
        <w:spacing w:line="360" w:lineRule="auto"/>
        <w:ind w:right="1" w:hanging="360"/>
      </w:pPr>
      <w:r>
        <w:t xml:space="preserve">nabídka je připravena s ohledem na věkové zvláštnosti dětí i s ohledem na mentální úroveň dítěte </w:t>
      </w:r>
    </w:p>
    <w:p w14:paraId="4107173A" w14:textId="77777777" w:rsidR="00887EE9" w:rsidRDefault="00887EE9" w:rsidP="00BB0B65">
      <w:pPr>
        <w:numPr>
          <w:ilvl w:val="1"/>
          <w:numId w:val="15"/>
        </w:numPr>
        <w:spacing w:line="360" w:lineRule="auto"/>
        <w:ind w:right="1" w:hanging="360"/>
      </w:pPr>
      <w:r>
        <w:t xml:space="preserve">je pracováno s aktuálním tématem, které je dětem blízké a tak, aby dítěti přineslo užitečné a praktické vědomosti a dovednosti </w:t>
      </w:r>
    </w:p>
    <w:p w14:paraId="4812EE00" w14:textId="77777777" w:rsidR="00887EE9" w:rsidRDefault="00887EE9" w:rsidP="00BB0B65">
      <w:pPr>
        <w:numPr>
          <w:ilvl w:val="1"/>
          <w:numId w:val="15"/>
        </w:numPr>
        <w:spacing w:line="360" w:lineRule="auto"/>
        <w:ind w:right="1" w:hanging="360"/>
      </w:pPr>
      <w:r>
        <w:t xml:space="preserve">oceňujeme s aktivní přítomností dětí </w:t>
      </w:r>
    </w:p>
    <w:p w14:paraId="19415F5A" w14:textId="77777777" w:rsidR="00887EE9" w:rsidRDefault="00887EE9" w:rsidP="00BB0B65">
      <w:pPr>
        <w:numPr>
          <w:ilvl w:val="1"/>
          <w:numId w:val="15"/>
        </w:numPr>
        <w:spacing w:line="360" w:lineRule="auto"/>
        <w:ind w:right="1" w:hanging="360"/>
      </w:pPr>
      <w:r>
        <w:t xml:space="preserve">v některých situacích se snažíme, aby vyhodnocení provedly samy děti </w:t>
      </w:r>
    </w:p>
    <w:p w14:paraId="7BF3C201" w14:textId="77777777" w:rsidR="00887EE9" w:rsidRDefault="00887EE9" w:rsidP="00BB0B65">
      <w:pPr>
        <w:numPr>
          <w:ilvl w:val="1"/>
          <w:numId w:val="15"/>
        </w:numPr>
        <w:spacing w:line="360" w:lineRule="auto"/>
        <w:ind w:right="1" w:hanging="360"/>
      </w:pPr>
      <w:r>
        <w:t xml:space="preserve">konkrétní projevy a výkony dítěte, které nejsou ve shodě se správným chováním a správnou úrovní rozvoje dítěte, </w:t>
      </w:r>
    </w:p>
    <w:p w14:paraId="5166970D" w14:textId="77777777" w:rsidR="00887EE9" w:rsidRDefault="00887EE9" w:rsidP="00BB0B65">
      <w:pPr>
        <w:numPr>
          <w:ilvl w:val="1"/>
          <w:numId w:val="15"/>
        </w:numPr>
        <w:spacing w:line="360" w:lineRule="auto"/>
        <w:ind w:right="1" w:hanging="360"/>
      </w:pPr>
      <w:r>
        <w:t xml:space="preserve">hodnotíme přiměřeně, taktně a vyhýbáme se netaktním komentářům </w:t>
      </w:r>
    </w:p>
    <w:p w14:paraId="67BD9CC5" w14:textId="77777777" w:rsidR="00887EE9" w:rsidRDefault="00887EE9" w:rsidP="00BB0B65">
      <w:pPr>
        <w:numPr>
          <w:ilvl w:val="1"/>
          <w:numId w:val="15"/>
        </w:numPr>
        <w:spacing w:line="360" w:lineRule="auto"/>
        <w:ind w:right="1" w:hanging="360"/>
      </w:pPr>
      <w:r>
        <w:t xml:space="preserve">chování dospělých i dětí se jeví autenticky </w:t>
      </w:r>
    </w:p>
    <w:p w14:paraId="7034239B" w14:textId="77777777" w:rsidR="00887EE9" w:rsidRDefault="00887EE9" w:rsidP="00BB0B65">
      <w:pPr>
        <w:numPr>
          <w:ilvl w:val="1"/>
          <w:numId w:val="15"/>
        </w:numPr>
        <w:spacing w:after="30" w:line="360" w:lineRule="auto"/>
        <w:ind w:right="1" w:hanging="360"/>
      </w:pPr>
      <w:r>
        <w:t xml:space="preserve">máme pocit, že mezi dospělými i dětmi vládne vzájemná důvěra, tolerance, solidarita, vzájemná pomoc a podpora </w:t>
      </w:r>
    </w:p>
    <w:p w14:paraId="1B46DCAF" w14:textId="77777777" w:rsidR="00887EE9" w:rsidRPr="00DB703C" w:rsidRDefault="00887EE9" w:rsidP="00BB0B65">
      <w:pPr>
        <w:numPr>
          <w:ilvl w:val="1"/>
          <w:numId w:val="15"/>
        </w:numPr>
        <w:spacing w:line="360" w:lineRule="auto"/>
        <w:ind w:right="1" w:hanging="360"/>
      </w:pPr>
      <w:r>
        <w:t xml:space="preserve">věnujeme se vztahům mezi dětmi, pozorujeme je a v případech záporných projevů vůči sobě tyto vztahy </w:t>
      </w:r>
      <w:r w:rsidRPr="00DB703C">
        <w:t xml:space="preserve">nenásilně ovlivňujeme prosociálním směrem </w:t>
      </w:r>
    </w:p>
    <w:p w14:paraId="088CE44B" w14:textId="77777777" w:rsidR="00887EE9" w:rsidRPr="00DB703C" w:rsidRDefault="00887EE9" w:rsidP="00BB0B65">
      <w:pPr>
        <w:numPr>
          <w:ilvl w:val="1"/>
          <w:numId w:val="15"/>
        </w:numPr>
        <w:spacing w:line="360" w:lineRule="auto"/>
        <w:ind w:right="1" w:hanging="360"/>
      </w:pPr>
      <w:r w:rsidRPr="00DB703C">
        <w:t xml:space="preserve">respektujeme individuální potřebu spánku jednotlivých dětí </w:t>
      </w:r>
    </w:p>
    <w:p w14:paraId="201EC5FF" w14:textId="77777777" w:rsidR="00887EE9" w:rsidRPr="00DB703C" w:rsidRDefault="00887EE9" w:rsidP="00BB0B65">
      <w:pPr>
        <w:numPr>
          <w:ilvl w:val="1"/>
          <w:numId w:val="15"/>
        </w:numPr>
        <w:spacing w:line="360" w:lineRule="auto"/>
        <w:ind w:right="1" w:hanging="360"/>
      </w:pPr>
      <w:r w:rsidRPr="00DB703C">
        <w:lastRenderedPageBreak/>
        <w:t xml:space="preserve">nespavcům je po půl hodině odpočinku nabízen klidný program </w:t>
      </w:r>
      <w:proofErr w:type="gramStart"/>
      <w:r w:rsidRPr="00DB703C">
        <w:t>ve  třídě</w:t>
      </w:r>
      <w:proofErr w:type="gramEnd"/>
      <w:r w:rsidRPr="00DB703C">
        <w:t xml:space="preserve">, ostatní děti vstávají průběžně, dle individuální potřeby spánku </w:t>
      </w:r>
    </w:p>
    <w:p w14:paraId="579E9CAE" w14:textId="77777777" w:rsidR="00887EE9" w:rsidRPr="00DB703C" w:rsidRDefault="00887EE9" w:rsidP="00BB0B65">
      <w:pPr>
        <w:numPr>
          <w:ilvl w:val="1"/>
          <w:numId w:val="15"/>
        </w:numPr>
        <w:spacing w:line="360" w:lineRule="auto"/>
        <w:ind w:right="1" w:hanging="360"/>
      </w:pPr>
      <w:r w:rsidRPr="00DB703C">
        <w:t xml:space="preserve">pro rodiče organizujeme plánované konzultační hodiny, rovněž mají možnost si dohodnout individuální konzultační hodinu podle vlastních potřeb  </w:t>
      </w:r>
    </w:p>
    <w:p w14:paraId="7AED9F44" w14:textId="77777777" w:rsidR="00887EE9" w:rsidRDefault="00887EE9" w:rsidP="00BB0B65">
      <w:pPr>
        <w:numPr>
          <w:ilvl w:val="1"/>
          <w:numId w:val="15"/>
        </w:numPr>
        <w:spacing w:line="360" w:lineRule="auto"/>
        <w:ind w:right="1" w:hanging="360"/>
      </w:pPr>
      <w:r>
        <w:t xml:space="preserve">Zaměřujeme se na cílenou práci s dětmi se specifickými potřebami </w:t>
      </w:r>
    </w:p>
    <w:p w14:paraId="0903EEAA" w14:textId="77777777" w:rsidR="00422FFB" w:rsidRPr="003B6063" w:rsidRDefault="00422FFB" w:rsidP="00422FFB">
      <w:pPr>
        <w:spacing w:line="360" w:lineRule="auto"/>
        <w:ind w:left="705" w:right="1"/>
      </w:pPr>
      <w:r w:rsidRPr="003B6063">
        <w:t>Záměry:</w:t>
      </w:r>
    </w:p>
    <w:p w14:paraId="76E7A614" w14:textId="77777777" w:rsidR="00422FFB" w:rsidRPr="003B6063" w:rsidRDefault="00422FFB" w:rsidP="00BB0B65">
      <w:pPr>
        <w:numPr>
          <w:ilvl w:val="1"/>
          <w:numId w:val="19"/>
        </w:numPr>
        <w:ind w:right="1" w:hanging="360"/>
        <w:rPr>
          <w:sz w:val="20"/>
          <w:szCs w:val="22"/>
        </w:rPr>
      </w:pPr>
      <w:r w:rsidRPr="003B6063">
        <w:t>Vhodnou motivací zapojovat postupně i ty děti, které jen přihlížejí, učit je domluvit se, říct svůj názor, umět ustoupit, vyjednávat, dělat kompromisy.  (2022-2024)</w:t>
      </w:r>
    </w:p>
    <w:p w14:paraId="2FDB418E" w14:textId="77777777" w:rsidR="00887EE9" w:rsidRPr="003B6063" w:rsidRDefault="00887EE9" w:rsidP="00846104">
      <w:pPr>
        <w:spacing w:after="15" w:line="360" w:lineRule="auto"/>
        <w:ind w:left="720"/>
      </w:pPr>
    </w:p>
    <w:p w14:paraId="096EBAD5" w14:textId="77777777" w:rsidR="00887EE9" w:rsidRDefault="00887EE9" w:rsidP="00887EE9">
      <w:pPr>
        <w:ind w:right="1"/>
      </w:pPr>
    </w:p>
    <w:p w14:paraId="78023379" w14:textId="77777777" w:rsidR="00472DB9" w:rsidRPr="00F569F8" w:rsidRDefault="00F569F8" w:rsidP="00472DB9">
      <w:pPr>
        <w:autoSpaceDE w:val="0"/>
        <w:autoSpaceDN w:val="0"/>
        <w:adjustRightInd w:val="0"/>
        <w:rPr>
          <w:b/>
        </w:rPr>
      </w:pPr>
      <w:r w:rsidRPr="00F569F8">
        <w:rPr>
          <w:b/>
        </w:rPr>
        <w:t>3.</w:t>
      </w:r>
      <w:r w:rsidR="00A25CE4">
        <w:rPr>
          <w:b/>
        </w:rPr>
        <w:t>4.</w:t>
      </w:r>
      <w:proofErr w:type="gramStart"/>
      <w:r w:rsidR="00A25CE4">
        <w:rPr>
          <w:b/>
        </w:rPr>
        <w:t>ORGANIZA</w:t>
      </w:r>
      <w:r w:rsidR="00CE389D">
        <w:rPr>
          <w:b/>
        </w:rPr>
        <w:t>CE</w:t>
      </w:r>
      <w:r w:rsidR="00A25CE4">
        <w:rPr>
          <w:b/>
        </w:rPr>
        <w:t xml:space="preserve"> :</w:t>
      </w:r>
      <w:proofErr w:type="gramEnd"/>
    </w:p>
    <w:p w14:paraId="077DAEB5" w14:textId="77777777" w:rsidR="00472DB9" w:rsidRPr="007B690D" w:rsidRDefault="00472DB9" w:rsidP="00472DB9">
      <w:pPr>
        <w:spacing w:line="360" w:lineRule="auto"/>
      </w:pPr>
    </w:p>
    <w:p w14:paraId="7BA41211" w14:textId="77777777" w:rsidR="00472DB9" w:rsidRDefault="00472DB9" w:rsidP="00472DB9">
      <w:pPr>
        <w:spacing w:line="360" w:lineRule="auto"/>
      </w:pPr>
    </w:p>
    <w:p w14:paraId="60561ED8" w14:textId="77777777" w:rsidR="00822803" w:rsidRPr="00312DF7" w:rsidRDefault="00822803" w:rsidP="00312DF7">
      <w:pPr>
        <w:spacing w:after="120" w:line="360" w:lineRule="auto"/>
      </w:pPr>
      <w:r w:rsidRPr="00312DF7">
        <w:t>Provozní doba je o</w:t>
      </w:r>
      <w:r w:rsidR="00441F5D">
        <w:t>d pondělí do pátku od 6:30 do 16.0</w:t>
      </w:r>
      <w:r w:rsidRPr="00312DF7">
        <w:t>0 hodin.</w:t>
      </w:r>
    </w:p>
    <w:p w14:paraId="62EA2A4B" w14:textId="77777777" w:rsidR="0020779F" w:rsidRPr="00312DF7" w:rsidRDefault="0020779F" w:rsidP="00987877">
      <w:pPr>
        <w:spacing w:after="120" w:line="360" w:lineRule="auto"/>
        <w:rPr>
          <w:u w:val="single"/>
        </w:rPr>
      </w:pPr>
    </w:p>
    <w:p w14:paraId="4C6579AE" w14:textId="77777777" w:rsidR="0020779F" w:rsidRPr="00312DF7" w:rsidRDefault="0020779F" w:rsidP="00EA2322">
      <w:pPr>
        <w:numPr>
          <w:ilvl w:val="0"/>
          <w:numId w:val="1"/>
        </w:numPr>
        <w:spacing w:line="360" w:lineRule="auto"/>
      </w:pPr>
      <w:r w:rsidRPr="00312DF7">
        <w:t xml:space="preserve">6 </w:t>
      </w:r>
      <w:r w:rsidRPr="00312DF7">
        <w:rPr>
          <w:vertAlign w:val="superscript"/>
        </w:rPr>
        <w:t>30</w:t>
      </w:r>
      <w:r w:rsidR="00F53919">
        <w:t xml:space="preserve"> - </w:t>
      </w:r>
      <w:proofErr w:type="gramStart"/>
      <w:r w:rsidR="00F53919">
        <w:t>8</w:t>
      </w:r>
      <w:r w:rsidRPr="00312DF7">
        <w:rPr>
          <w:vertAlign w:val="superscript"/>
        </w:rPr>
        <w:t xml:space="preserve">30 </w:t>
      </w:r>
      <w:r w:rsidRPr="00312DF7">
        <w:t>:</w:t>
      </w:r>
      <w:proofErr w:type="gramEnd"/>
      <w:r w:rsidRPr="00312DF7">
        <w:tab/>
        <w:t xml:space="preserve">- </w:t>
      </w:r>
      <w:r w:rsidR="00F53919">
        <w:t>scházení dětí</w:t>
      </w:r>
    </w:p>
    <w:p w14:paraId="6BF9DA68" w14:textId="77777777" w:rsidR="0020779F" w:rsidRPr="00312DF7" w:rsidRDefault="0020779F" w:rsidP="00F53919">
      <w:pPr>
        <w:spacing w:line="360" w:lineRule="auto"/>
        <w:ind w:left="283"/>
      </w:pPr>
      <w:r w:rsidRPr="00312DF7">
        <w:tab/>
      </w:r>
      <w:r w:rsidR="00F53919">
        <w:t xml:space="preserve">             - </w:t>
      </w:r>
      <w:r w:rsidR="00F53919" w:rsidRPr="00312DF7">
        <w:t>ranní hry dle vol</w:t>
      </w:r>
      <w:r w:rsidR="00F53919">
        <w:t>by a přání dětí</w:t>
      </w:r>
    </w:p>
    <w:p w14:paraId="6B3CAB95" w14:textId="77777777" w:rsidR="0020779F" w:rsidRPr="00312DF7" w:rsidRDefault="0020779F" w:rsidP="00F53919">
      <w:pPr>
        <w:spacing w:line="360" w:lineRule="auto"/>
        <w:ind w:left="708" w:firstLine="708"/>
      </w:pPr>
      <w:r w:rsidRPr="00312DF7">
        <w:t>-</w:t>
      </w:r>
      <w:r w:rsidR="00F53919">
        <w:t xml:space="preserve"> relaxační </w:t>
      </w:r>
      <w:proofErr w:type="gramStart"/>
      <w:r w:rsidR="00F53919">
        <w:t>cvičení  /</w:t>
      </w:r>
      <w:proofErr w:type="gramEnd"/>
      <w:r w:rsidR="00F53919">
        <w:t xml:space="preserve"> těl. chvilky, pohybové hry/</w:t>
      </w:r>
    </w:p>
    <w:p w14:paraId="118F713D" w14:textId="77777777" w:rsidR="0020779F" w:rsidRPr="00312DF7" w:rsidRDefault="00EA2322" w:rsidP="00EA2322">
      <w:pPr>
        <w:spacing w:line="360" w:lineRule="auto"/>
        <w:ind w:left="708" w:firstLine="708"/>
      </w:pPr>
      <w:r>
        <w:t>- jazykové chvilky</w:t>
      </w:r>
    </w:p>
    <w:p w14:paraId="46F7D93F" w14:textId="77777777" w:rsidR="0020779F" w:rsidRPr="00312DF7" w:rsidRDefault="0020779F" w:rsidP="00EA2322">
      <w:pPr>
        <w:spacing w:line="360" w:lineRule="auto"/>
        <w:ind w:left="708" w:firstLine="708"/>
      </w:pPr>
      <w:r w:rsidRPr="00312DF7">
        <w:t>- smyslové hry</w:t>
      </w:r>
    </w:p>
    <w:p w14:paraId="2D56268C" w14:textId="77777777" w:rsidR="0020779F" w:rsidRPr="00312DF7" w:rsidRDefault="0020779F" w:rsidP="00EA2322">
      <w:pPr>
        <w:numPr>
          <w:ilvl w:val="0"/>
          <w:numId w:val="1"/>
        </w:numPr>
        <w:spacing w:line="360" w:lineRule="auto"/>
      </w:pPr>
      <w:r w:rsidRPr="00312DF7">
        <w:t xml:space="preserve">8 </w:t>
      </w:r>
      <w:r w:rsidR="00F53919">
        <w:rPr>
          <w:vertAlign w:val="superscript"/>
        </w:rPr>
        <w:t>30</w:t>
      </w:r>
      <w:r w:rsidRPr="00312DF7">
        <w:t xml:space="preserve">- 9 </w:t>
      </w:r>
      <w:proofErr w:type="gramStart"/>
      <w:r w:rsidRPr="00312DF7">
        <w:rPr>
          <w:vertAlign w:val="superscript"/>
        </w:rPr>
        <w:t xml:space="preserve">00 </w:t>
      </w:r>
      <w:r w:rsidRPr="00312DF7">
        <w:t>:</w:t>
      </w:r>
      <w:proofErr w:type="gramEnd"/>
      <w:r w:rsidRPr="00312DF7">
        <w:tab/>
        <w:t xml:space="preserve">- </w:t>
      </w:r>
      <w:r w:rsidR="00F53919" w:rsidRPr="00312DF7">
        <w:t>hygiena, svačina</w:t>
      </w:r>
    </w:p>
    <w:p w14:paraId="5D118879" w14:textId="77777777" w:rsidR="0020779F" w:rsidRPr="00312DF7" w:rsidRDefault="0020779F" w:rsidP="00EA2322">
      <w:pPr>
        <w:numPr>
          <w:ilvl w:val="0"/>
          <w:numId w:val="1"/>
        </w:numPr>
        <w:spacing w:line="360" w:lineRule="auto"/>
      </w:pPr>
      <w:r w:rsidRPr="00312DF7">
        <w:t xml:space="preserve">9 </w:t>
      </w:r>
      <w:r w:rsidRPr="00312DF7">
        <w:rPr>
          <w:vertAlign w:val="superscript"/>
        </w:rPr>
        <w:t xml:space="preserve">00 </w:t>
      </w:r>
      <w:r w:rsidRPr="00312DF7">
        <w:t xml:space="preserve">- 9 </w:t>
      </w:r>
      <w:proofErr w:type="gramStart"/>
      <w:r w:rsidR="00F53919">
        <w:rPr>
          <w:vertAlign w:val="superscript"/>
        </w:rPr>
        <w:t>3</w:t>
      </w:r>
      <w:r w:rsidRPr="00312DF7">
        <w:rPr>
          <w:vertAlign w:val="superscript"/>
        </w:rPr>
        <w:t xml:space="preserve">0 </w:t>
      </w:r>
      <w:r w:rsidR="00F53919">
        <w:t>:</w:t>
      </w:r>
      <w:proofErr w:type="gramEnd"/>
      <w:r w:rsidR="00F53919">
        <w:tab/>
        <w:t>- didakticky cílené činnosti ve skupinách a individuálně</w:t>
      </w:r>
    </w:p>
    <w:p w14:paraId="04AD6BF8" w14:textId="77777777" w:rsidR="0020779F" w:rsidRDefault="00F53919" w:rsidP="00F53919">
      <w:pPr>
        <w:spacing w:line="360" w:lineRule="auto"/>
        <w:ind w:left="283"/>
      </w:pPr>
      <w:r>
        <w:tab/>
        <w:t>- individuální péče o děti se specifickými vzdělávacími potřebami</w:t>
      </w:r>
    </w:p>
    <w:p w14:paraId="0C13ACB0" w14:textId="77777777" w:rsidR="00F53919" w:rsidRPr="00312DF7" w:rsidRDefault="00F53919" w:rsidP="00F53919">
      <w:pPr>
        <w:spacing w:line="360" w:lineRule="auto"/>
        <w:ind w:left="283"/>
      </w:pPr>
    </w:p>
    <w:p w14:paraId="69D49A20" w14:textId="77777777" w:rsidR="0020779F" w:rsidRPr="00312DF7" w:rsidRDefault="0020779F" w:rsidP="00EA2322">
      <w:pPr>
        <w:numPr>
          <w:ilvl w:val="0"/>
          <w:numId w:val="1"/>
        </w:numPr>
        <w:spacing w:line="360" w:lineRule="auto"/>
      </w:pPr>
      <w:r w:rsidRPr="00312DF7">
        <w:t xml:space="preserve">9 </w:t>
      </w:r>
      <w:r w:rsidR="00975EC3">
        <w:rPr>
          <w:vertAlign w:val="superscript"/>
        </w:rPr>
        <w:t>30</w:t>
      </w:r>
      <w:r w:rsidRPr="00312DF7">
        <w:t xml:space="preserve">-11 </w:t>
      </w:r>
      <w:r w:rsidR="00975EC3">
        <w:rPr>
          <w:vertAlign w:val="superscript"/>
        </w:rPr>
        <w:t>30</w:t>
      </w:r>
      <w:r w:rsidRPr="00312DF7">
        <w:t xml:space="preserve">: - </w:t>
      </w:r>
      <w:r w:rsidR="00975EC3">
        <w:t xml:space="preserve">příprava na pobyt venku, </w:t>
      </w:r>
      <w:r w:rsidRPr="00312DF7">
        <w:t>pobyt venku</w:t>
      </w:r>
    </w:p>
    <w:p w14:paraId="1C29B4B0" w14:textId="77777777" w:rsidR="0020779F" w:rsidRPr="00312DF7" w:rsidRDefault="0020779F" w:rsidP="00EA2322">
      <w:pPr>
        <w:numPr>
          <w:ilvl w:val="0"/>
          <w:numId w:val="1"/>
        </w:numPr>
        <w:spacing w:line="360" w:lineRule="auto"/>
      </w:pPr>
      <w:r w:rsidRPr="00312DF7">
        <w:t xml:space="preserve">11 </w:t>
      </w:r>
      <w:proofErr w:type="gramStart"/>
      <w:r w:rsidR="00975EC3">
        <w:rPr>
          <w:vertAlign w:val="superscript"/>
        </w:rPr>
        <w:t>30</w:t>
      </w:r>
      <w:r w:rsidRPr="00312DF7">
        <w:t xml:space="preserve"> -12</w:t>
      </w:r>
      <w:r w:rsidR="00975EC3">
        <w:rPr>
          <w:vertAlign w:val="superscript"/>
        </w:rPr>
        <w:t>00</w:t>
      </w:r>
      <w:proofErr w:type="gramEnd"/>
      <w:r w:rsidRPr="00312DF7">
        <w:t>:</w:t>
      </w:r>
      <w:r w:rsidRPr="00312DF7">
        <w:tab/>
        <w:t>- hygiena, oběd</w:t>
      </w:r>
    </w:p>
    <w:p w14:paraId="07058F78" w14:textId="77777777" w:rsidR="0020779F" w:rsidRPr="00312DF7" w:rsidRDefault="0020779F" w:rsidP="00EA2322">
      <w:pPr>
        <w:numPr>
          <w:ilvl w:val="0"/>
          <w:numId w:val="1"/>
        </w:numPr>
        <w:spacing w:line="360" w:lineRule="auto"/>
      </w:pPr>
      <w:r w:rsidRPr="00312DF7">
        <w:t xml:space="preserve">12 </w:t>
      </w:r>
      <w:r w:rsidR="00975EC3">
        <w:rPr>
          <w:vertAlign w:val="superscript"/>
        </w:rPr>
        <w:t>00</w:t>
      </w:r>
      <w:r w:rsidRPr="00312DF7">
        <w:t xml:space="preserve">-14 </w:t>
      </w:r>
      <w:proofErr w:type="gramStart"/>
      <w:r w:rsidRPr="00312DF7">
        <w:rPr>
          <w:vertAlign w:val="superscript"/>
        </w:rPr>
        <w:t>00</w:t>
      </w:r>
      <w:r w:rsidRPr="00312DF7">
        <w:t>:-</w:t>
      </w:r>
      <w:proofErr w:type="gramEnd"/>
      <w:r w:rsidRPr="00312DF7">
        <w:t xml:space="preserve"> hygiena, odpočinek</w:t>
      </w:r>
    </w:p>
    <w:p w14:paraId="7B5DA5AA" w14:textId="77777777" w:rsidR="0020779F" w:rsidRPr="00312DF7" w:rsidRDefault="0020779F" w:rsidP="00EA2322">
      <w:pPr>
        <w:numPr>
          <w:ilvl w:val="0"/>
          <w:numId w:val="1"/>
        </w:numPr>
        <w:spacing w:line="360" w:lineRule="auto"/>
      </w:pPr>
      <w:r w:rsidRPr="00312DF7">
        <w:t xml:space="preserve">14 </w:t>
      </w:r>
      <w:proofErr w:type="gramStart"/>
      <w:r w:rsidR="00B62324">
        <w:rPr>
          <w:vertAlign w:val="superscript"/>
        </w:rPr>
        <w:t>0</w:t>
      </w:r>
      <w:r w:rsidRPr="00312DF7">
        <w:rPr>
          <w:vertAlign w:val="superscript"/>
        </w:rPr>
        <w:t xml:space="preserve">0 </w:t>
      </w:r>
      <w:r w:rsidRPr="00312DF7">
        <w:t>-14</w:t>
      </w:r>
      <w:r w:rsidR="00975EC3">
        <w:rPr>
          <w:vertAlign w:val="superscript"/>
        </w:rPr>
        <w:t>30</w:t>
      </w:r>
      <w:proofErr w:type="gramEnd"/>
      <w:r w:rsidRPr="00312DF7">
        <w:t>– svačina</w:t>
      </w:r>
      <w:r w:rsidR="00975EC3">
        <w:t>, sebeobsluha, hygiena</w:t>
      </w:r>
    </w:p>
    <w:p w14:paraId="52A95801" w14:textId="77777777" w:rsidR="0020779F" w:rsidRPr="00312DF7" w:rsidRDefault="0020779F" w:rsidP="00EA2322">
      <w:pPr>
        <w:numPr>
          <w:ilvl w:val="0"/>
          <w:numId w:val="1"/>
        </w:numPr>
        <w:spacing w:line="360" w:lineRule="auto"/>
      </w:pPr>
      <w:r w:rsidRPr="00312DF7">
        <w:t xml:space="preserve">14 </w:t>
      </w:r>
      <w:r w:rsidR="00975EC3">
        <w:rPr>
          <w:vertAlign w:val="superscript"/>
        </w:rPr>
        <w:t>3</w:t>
      </w:r>
      <w:r w:rsidRPr="00312DF7">
        <w:rPr>
          <w:vertAlign w:val="superscript"/>
        </w:rPr>
        <w:t xml:space="preserve">0 </w:t>
      </w:r>
      <w:r w:rsidR="00D5350F">
        <w:t>-16</w:t>
      </w:r>
      <w:r w:rsidR="00D5350F">
        <w:rPr>
          <w:vertAlign w:val="superscript"/>
        </w:rPr>
        <w:t>0</w:t>
      </w:r>
      <w:r w:rsidRPr="00312DF7">
        <w:rPr>
          <w:vertAlign w:val="superscript"/>
        </w:rPr>
        <w:t xml:space="preserve">0 </w:t>
      </w:r>
      <w:r w:rsidRPr="00312DF7">
        <w:t xml:space="preserve">– odpolední zájmové </w:t>
      </w:r>
      <w:proofErr w:type="gramStart"/>
      <w:r w:rsidRPr="00312DF7">
        <w:t>činnosti( hry</w:t>
      </w:r>
      <w:proofErr w:type="gramEnd"/>
      <w:r w:rsidRPr="00312DF7">
        <w:t xml:space="preserve"> dle zájmu, pokračování didakticky cílených</w:t>
      </w:r>
    </w:p>
    <w:p w14:paraId="45A1F1E9" w14:textId="77777777" w:rsidR="00AF47E4" w:rsidRDefault="00441F5D" w:rsidP="00EA2322">
      <w:pPr>
        <w:spacing w:line="360" w:lineRule="auto"/>
      </w:pPr>
      <w:r>
        <w:t xml:space="preserve">             činností</w:t>
      </w:r>
    </w:p>
    <w:p w14:paraId="70CA3F6C" w14:textId="77777777" w:rsidR="00985D57" w:rsidRPr="00CA6E56" w:rsidRDefault="00985D57" w:rsidP="00CA6E56">
      <w:pPr>
        <w:spacing w:line="360" w:lineRule="auto"/>
      </w:pPr>
    </w:p>
    <w:p w14:paraId="19F012E4" w14:textId="77777777" w:rsidR="006434A8" w:rsidRDefault="006434A8" w:rsidP="00312DF7">
      <w:pPr>
        <w:spacing w:after="120" w:line="360" w:lineRule="auto"/>
        <w:rPr>
          <w:b/>
        </w:rPr>
      </w:pPr>
    </w:p>
    <w:p w14:paraId="2A1163A9" w14:textId="77777777" w:rsidR="00CE389D" w:rsidRDefault="00CE389D" w:rsidP="00472DB9">
      <w:pPr>
        <w:autoSpaceDE w:val="0"/>
        <w:autoSpaceDN w:val="0"/>
        <w:adjustRightInd w:val="0"/>
        <w:rPr>
          <w:b/>
        </w:rPr>
      </w:pPr>
    </w:p>
    <w:p w14:paraId="78291206" w14:textId="77777777" w:rsidR="00CE389D" w:rsidRDefault="00CE389D" w:rsidP="00472DB9">
      <w:pPr>
        <w:autoSpaceDE w:val="0"/>
        <w:autoSpaceDN w:val="0"/>
        <w:adjustRightInd w:val="0"/>
        <w:rPr>
          <w:b/>
        </w:rPr>
      </w:pPr>
    </w:p>
    <w:p w14:paraId="5AA562E5" w14:textId="77777777" w:rsidR="00472DB9" w:rsidRDefault="00F569F8" w:rsidP="00472DB9">
      <w:pPr>
        <w:autoSpaceDE w:val="0"/>
        <w:autoSpaceDN w:val="0"/>
        <w:adjustRightInd w:val="0"/>
        <w:rPr>
          <w:b/>
        </w:rPr>
      </w:pPr>
      <w:r>
        <w:rPr>
          <w:b/>
        </w:rPr>
        <w:lastRenderedPageBreak/>
        <w:t>3.</w:t>
      </w:r>
      <w:r w:rsidR="00472DB9" w:rsidRPr="00472DB9">
        <w:rPr>
          <w:b/>
        </w:rPr>
        <w:t>5. ŘÍZENÍ</w:t>
      </w:r>
    </w:p>
    <w:p w14:paraId="15CFC8A1" w14:textId="77777777" w:rsidR="00472DB9" w:rsidRPr="00472DB9" w:rsidRDefault="00472DB9" w:rsidP="00472DB9">
      <w:pPr>
        <w:autoSpaceDE w:val="0"/>
        <w:autoSpaceDN w:val="0"/>
        <w:adjustRightInd w:val="0"/>
        <w:rPr>
          <w:b/>
        </w:rPr>
      </w:pPr>
    </w:p>
    <w:p w14:paraId="5F508F5E" w14:textId="77777777" w:rsidR="00472DB9" w:rsidRPr="00F65422" w:rsidRDefault="00472DB9" w:rsidP="00472DB9">
      <w:pPr>
        <w:spacing w:line="360" w:lineRule="auto"/>
      </w:pPr>
      <w:r w:rsidRPr="00F65422">
        <w:t xml:space="preserve">Jsme malá škola, a tak je řízení postaveno především na </w:t>
      </w:r>
      <w:proofErr w:type="spellStart"/>
      <w:r w:rsidRPr="00F65422">
        <w:t>osobníchkontaktech</w:t>
      </w:r>
      <w:proofErr w:type="spellEnd"/>
      <w:r w:rsidRPr="00F65422">
        <w:t xml:space="preserve">, komunikaci a vzájemné </w:t>
      </w:r>
      <w:proofErr w:type="spellStart"/>
      <w:proofErr w:type="gramStart"/>
      <w:r w:rsidRPr="00F65422">
        <w:t>dohodě.Mezi</w:t>
      </w:r>
      <w:proofErr w:type="spellEnd"/>
      <w:proofErr w:type="gramEnd"/>
      <w:r w:rsidRPr="00F65422">
        <w:t xml:space="preserve"> zaměstnanci </w:t>
      </w:r>
      <w:proofErr w:type="spellStart"/>
      <w:r w:rsidRPr="00F65422">
        <w:t>jsoudobré</w:t>
      </w:r>
      <w:proofErr w:type="spellEnd"/>
      <w:r w:rsidRPr="00F65422">
        <w:t xml:space="preserve"> osobní vztahy, vstř</w:t>
      </w:r>
      <w:r>
        <w:t xml:space="preserve">ícná a živá </w:t>
      </w:r>
      <w:proofErr w:type="spellStart"/>
      <w:r w:rsidRPr="00F65422">
        <w:t>komunikace,kteráprobíhákaždodenně</w:t>
      </w:r>
      <w:proofErr w:type="spellEnd"/>
      <w:r w:rsidRPr="00F65422">
        <w:t xml:space="preserve"> všemi směry.</w:t>
      </w:r>
    </w:p>
    <w:p w14:paraId="309902E8" w14:textId="77777777" w:rsidR="00472DB9" w:rsidRPr="00F65422" w:rsidRDefault="00472DB9" w:rsidP="00472DB9">
      <w:pPr>
        <w:spacing w:line="360" w:lineRule="auto"/>
      </w:pPr>
      <w:r w:rsidRPr="00F65422">
        <w:t>Povinnosti a pravomoci každého jsou jasně vyme</w:t>
      </w:r>
      <w:r>
        <w:t>zeny-</w:t>
      </w:r>
      <w:proofErr w:type="spellStart"/>
      <w:r w:rsidRPr="00F65422">
        <w:t>prac</w:t>
      </w:r>
      <w:proofErr w:type="spellEnd"/>
      <w:r w:rsidRPr="00F65422">
        <w:t xml:space="preserve">. náplň, </w:t>
      </w:r>
      <w:proofErr w:type="spellStart"/>
      <w:r w:rsidRPr="00F65422">
        <w:t>řádškoly</w:t>
      </w:r>
      <w:proofErr w:type="spellEnd"/>
      <w:r w:rsidRPr="00F65422">
        <w:t>.</w:t>
      </w:r>
    </w:p>
    <w:p w14:paraId="79115E7C" w14:textId="77777777" w:rsidR="00472DB9" w:rsidRDefault="00472DB9" w:rsidP="00472DB9">
      <w:pPr>
        <w:spacing w:line="360" w:lineRule="auto"/>
      </w:pPr>
      <w:r w:rsidRPr="00F65422">
        <w:t xml:space="preserve">Spolupráce se zřizovatelem přispívá především ke </w:t>
      </w:r>
      <w:proofErr w:type="spellStart"/>
      <w:r w:rsidRPr="00F65422">
        <w:t>zkvalitňovánímateriálních</w:t>
      </w:r>
      <w:proofErr w:type="spellEnd"/>
      <w:r w:rsidRPr="00F65422">
        <w:t xml:space="preserve"> podmínek školy, veřejná vystoupení zase k sepjetí </w:t>
      </w:r>
      <w:proofErr w:type="spellStart"/>
      <w:r w:rsidRPr="00F65422">
        <w:t>školyse</w:t>
      </w:r>
      <w:proofErr w:type="spellEnd"/>
      <w:r w:rsidRPr="00F65422">
        <w:t xml:space="preserve"> životem v obci.</w:t>
      </w:r>
    </w:p>
    <w:p w14:paraId="2A62C3F1" w14:textId="77777777" w:rsidR="00DA0787" w:rsidRDefault="00DA0787" w:rsidP="00472DB9">
      <w:pPr>
        <w:spacing w:line="360" w:lineRule="auto"/>
      </w:pPr>
    </w:p>
    <w:p w14:paraId="2A03C8FF" w14:textId="77777777" w:rsidR="00DA0787" w:rsidRDefault="00DA0787" w:rsidP="00472DB9">
      <w:pPr>
        <w:spacing w:line="360" w:lineRule="auto"/>
      </w:pPr>
      <w:r>
        <w:t>Záměry:</w:t>
      </w:r>
    </w:p>
    <w:p w14:paraId="6E42AD4F" w14:textId="77777777" w:rsidR="00DA0787" w:rsidRPr="00F65422" w:rsidRDefault="00DA0787" w:rsidP="00DA0787">
      <w:pPr>
        <w:pStyle w:val="Odstavecseseznamem"/>
        <w:numPr>
          <w:ilvl w:val="0"/>
          <w:numId w:val="18"/>
        </w:numPr>
        <w:spacing w:line="360" w:lineRule="auto"/>
      </w:pPr>
      <w:r w:rsidRPr="00DA0787">
        <w:rPr>
          <w:rFonts w:ascii="Times New Roman" w:hAnsi="Times New Roman"/>
        </w:rPr>
        <w:t>N</w:t>
      </w:r>
      <w:r>
        <w:rPr>
          <w:rFonts w:ascii="Times New Roman" w:hAnsi="Times New Roman"/>
        </w:rPr>
        <w:t xml:space="preserve">adále rozvíjet spolupráci se </w:t>
      </w:r>
      <w:proofErr w:type="spellStart"/>
      <w:proofErr w:type="gramStart"/>
      <w:r>
        <w:rPr>
          <w:rFonts w:ascii="Times New Roman" w:hAnsi="Times New Roman"/>
        </w:rPr>
        <w:t>zřizovatelem,zkvalitňovat</w:t>
      </w:r>
      <w:proofErr w:type="spellEnd"/>
      <w:proofErr w:type="gramEnd"/>
      <w:r>
        <w:rPr>
          <w:rFonts w:ascii="Times New Roman" w:hAnsi="Times New Roman"/>
        </w:rPr>
        <w:t xml:space="preserve"> materiální podmínky (2022-2025)</w:t>
      </w:r>
    </w:p>
    <w:p w14:paraId="0EFFA544" w14:textId="77777777" w:rsidR="00472DB9" w:rsidRDefault="00472DB9" w:rsidP="00472DB9">
      <w:pPr>
        <w:spacing w:line="360" w:lineRule="auto"/>
      </w:pPr>
    </w:p>
    <w:p w14:paraId="0073D509" w14:textId="77777777" w:rsidR="004D5170" w:rsidRDefault="00A25CE4" w:rsidP="00F569F8">
      <w:pPr>
        <w:autoSpaceDE w:val="0"/>
        <w:autoSpaceDN w:val="0"/>
        <w:adjustRightInd w:val="0"/>
        <w:spacing w:after="120" w:line="360" w:lineRule="auto"/>
        <w:rPr>
          <w:b/>
          <w:color w:val="000000"/>
        </w:rPr>
      </w:pPr>
      <w:r>
        <w:rPr>
          <w:b/>
          <w:color w:val="000000"/>
        </w:rPr>
        <w:t xml:space="preserve">3.6. </w:t>
      </w:r>
      <w:proofErr w:type="gramStart"/>
      <w:r>
        <w:rPr>
          <w:b/>
          <w:color w:val="000000"/>
        </w:rPr>
        <w:t>PERSONÁLNÍ  A</w:t>
      </w:r>
      <w:proofErr w:type="gramEnd"/>
      <w:r>
        <w:rPr>
          <w:b/>
          <w:color w:val="000000"/>
        </w:rPr>
        <w:t xml:space="preserve"> PEDAGOGICKÉ ZAJIŠTĚNÍ</w:t>
      </w:r>
    </w:p>
    <w:p w14:paraId="76C057A3" w14:textId="77777777" w:rsidR="00DA0787" w:rsidRDefault="00DA0787" w:rsidP="00DA0787">
      <w:pPr>
        <w:numPr>
          <w:ilvl w:val="1"/>
          <w:numId w:val="15"/>
        </w:numPr>
        <w:spacing w:after="5" w:line="271" w:lineRule="auto"/>
        <w:ind w:right="1" w:hanging="360"/>
        <w:jc w:val="both"/>
      </w:pPr>
      <w:r>
        <w:t xml:space="preserve">všichni pedagogičtí pracovníci v MŠ mají předepsanou odbornou kvalifikaci </w:t>
      </w:r>
    </w:p>
    <w:p w14:paraId="4BEF1036" w14:textId="77777777" w:rsidR="00DA0787" w:rsidRDefault="00DA0787" w:rsidP="00DA0787">
      <w:pPr>
        <w:numPr>
          <w:ilvl w:val="1"/>
          <w:numId w:val="15"/>
        </w:numPr>
        <w:spacing w:after="5" w:line="271" w:lineRule="auto"/>
        <w:ind w:right="1" w:hanging="360"/>
        <w:jc w:val="both"/>
      </w:pPr>
      <w:r>
        <w:t xml:space="preserve">uvědomují si aktivní spoluúčast na týmové práci </w:t>
      </w:r>
    </w:p>
    <w:p w14:paraId="2D4DC0B5" w14:textId="77777777" w:rsidR="00DA0787" w:rsidRDefault="00DA0787" w:rsidP="00DA0787">
      <w:pPr>
        <w:numPr>
          <w:ilvl w:val="1"/>
          <w:numId w:val="15"/>
        </w:numPr>
        <w:spacing w:after="5" w:line="271" w:lineRule="auto"/>
        <w:ind w:right="1" w:hanging="360"/>
        <w:jc w:val="both"/>
      </w:pPr>
      <w:r>
        <w:t xml:space="preserve">schopnost kolektivu operativně jednat </w:t>
      </w:r>
    </w:p>
    <w:p w14:paraId="1AE6B879" w14:textId="77777777" w:rsidR="00DA0787" w:rsidRDefault="00DA0787" w:rsidP="00DA0787">
      <w:pPr>
        <w:numPr>
          <w:ilvl w:val="1"/>
          <w:numId w:val="15"/>
        </w:numPr>
        <w:spacing w:after="5" w:line="271" w:lineRule="auto"/>
        <w:ind w:right="1" w:hanging="360"/>
        <w:jc w:val="both"/>
      </w:pPr>
      <w:r>
        <w:t xml:space="preserve">pedagogové jednají, chovají se a pracují profesionálním způsobem </w:t>
      </w:r>
    </w:p>
    <w:p w14:paraId="203FAFD5" w14:textId="77777777" w:rsidR="00DA0787" w:rsidRDefault="00DA0787" w:rsidP="00DA0787">
      <w:pPr>
        <w:numPr>
          <w:ilvl w:val="1"/>
          <w:numId w:val="15"/>
        </w:numPr>
        <w:spacing w:after="5" w:line="271" w:lineRule="auto"/>
        <w:ind w:right="1" w:hanging="360"/>
        <w:jc w:val="both"/>
      </w:pPr>
      <w:r>
        <w:t xml:space="preserve">specializované služby jsou zajišťovány ve spolupráci s příslušnými odborníky </w:t>
      </w:r>
    </w:p>
    <w:p w14:paraId="464948DC" w14:textId="77777777" w:rsidR="00DA0787" w:rsidRDefault="00DA0787" w:rsidP="00DA0787">
      <w:pPr>
        <w:numPr>
          <w:ilvl w:val="1"/>
          <w:numId w:val="15"/>
        </w:numPr>
        <w:spacing w:after="5" w:line="271" w:lineRule="auto"/>
        <w:ind w:right="1" w:hanging="360"/>
        <w:jc w:val="both"/>
      </w:pPr>
      <w:r>
        <w:t xml:space="preserve">fungují vytvořená a přijatá společná pravidla soužití dětí i dospělých v MŠ, jsme si vědomy, že kvalita vzájemných vztahů mezi dospělými je pro děti vzorem v napodobování </w:t>
      </w:r>
    </w:p>
    <w:p w14:paraId="047CE888" w14:textId="77777777" w:rsidR="00DA0787" w:rsidRDefault="00DA0787" w:rsidP="00DA0787">
      <w:pPr>
        <w:numPr>
          <w:ilvl w:val="1"/>
          <w:numId w:val="15"/>
        </w:numPr>
        <w:spacing w:after="5" w:line="271" w:lineRule="auto"/>
        <w:ind w:right="1" w:hanging="360"/>
        <w:jc w:val="both"/>
      </w:pPr>
      <w:r>
        <w:t xml:space="preserve">snažíme se měnit vžité a navyklé způsoby chování v partnerství a spolupráci  </w:t>
      </w:r>
    </w:p>
    <w:p w14:paraId="46F15D42" w14:textId="77777777" w:rsidR="00DA0787" w:rsidRDefault="00DA0787" w:rsidP="00DA0787">
      <w:pPr>
        <w:numPr>
          <w:ilvl w:val="1"/>
          <w:numId w:val="15"/>
        </w:numPr>
        <w:spacing w:after="5" w:line="271" w:lineRule="auto"/>
        <w:ind w:right="1" w:hanging="360"/>
        <w:jc w:val="both"/>
      </w:pPr>
      <w:r>
        <w:t xml:space="preserve">jsou vytvořeny podmínky pro další systematické vzdělávání, aktivní přístup zaměstnanců k dalšímu vzdělávání je kladně hodnocen a ze strany vedení je podporován </w:t>
      </w:r>
    </w:p>
    <w:p w14:paraId="34937B21" w14:textId="77777777" w:rsidR="00DA0787" w:rsidRDefault="00DA0787" w:rsidP="00DA0787">
      <w:pPr>
        <w:spacing w:after="50" w:line="260" w:lineRule="auto"/>
        <w:ind w:left="370"/>
      </w:pPr>
      <w:r>
        <w:rPr>
          <w:sz w:val="22"/>
        </w:rPr>
        <w:t xml:space="preserve">Záměry: </w:t>
      </w:r>
    </w:p>
    <w:p w14:paraId="18E765C6" w14:textId="77777777" w:rsidR="00DA0787" w:rsidRDefault="00DA0787" w:rsidP="00DA0787">
      <w:pPr>
        <w:numPr>
          <w:ilvl w:val="1"/>
          <w:numId w:val="15"/>
        </w:numPr>
        <w:spacing w:after="5" w:line="271" w:lineRule="auto"/>
        <w:ind w:right="1" w:hanging="360"/>
        <w:jc w:val="both"/>
      </w:pPr>
      <w:r>
        <w:t xml:space="preserve">Nadále využívat možnosti finančních prostředků z </w:t>
      </w:r>
      <w:proofErr w:type="gramStart"/>
      <w:r>
        <w:t>projektu  Šablony</w:t>
      </w:r>
      <w:proofErr w:type="gramEnd"/>
      <w:r>
        <w:t xml:space="preserve"> ( 2022-2024)</w:t>
      </w:r>
    </w:p>
    <w:p w14:paraId="00382D08" w14:textId="77777777" w:rsidR="00DA0787" w:rsidRDefault="00DA0787" w:rsidP="00DA0787">
      <w:pPr>
        <w:ind w:left="730" w:right="1"/>
      </w:pPr>
    </w:p>
    <w:p w14:paraId="0624460E" w14:textId="77777777" w:rsidR="00DA0787" w:rsidRPr="00312DF7" w:rsidRDefault="00DA0787" w:rsidP="00F569F8">
      <w:pPr>
        <w:autoSpaceDE w:val="0"/>
        <w:autoSpaceDN w:val="0"/>
        <w:adjustRightInd w:val="0"/>
        <w:spacing w:after="120" w:line="360" w:lineRule="auto"/>
        <w:rPr>
          <w:b/>
          <w:color w:val="000000"/>
        </w:rPr>
      </w:pPr>
    </w:p>
    <w:p w14:paraId="38A038C4" w14:textId="77777777" w:rsidR="00F1742D" w:rsidRPr="00EA2322" w:rsidRDefault="00F1742D" w:rsidP="00312DF7">
      <w:pPr>
        <w:spacing w:after="120" w:line="360" w:lineRule="auto"/>
        <w:rPr>
          <w:b/>
        </w:rPr>
      </w:pPr>
      <w:r w:rsidRPr="00EA2322">
        <w:rPr>
          <w:b/>
        </w:rPr>
        <w:t>Provozní zaměstnanci</w:t>
      </w:r>
    </w:p>
    <w:p w14:paraId="75AE8975" w14:textId="77777777" w:rsidR="00F1742D" w:rsidRDefault="00441F5D" w:rsidP="00312DF7">
      <w:pPr>
        <w:spacing w:after="120" w:line="360" w:lineRule="auto"/>
      </w:pPr>
      <w:r>
        <w:t>Uklízečka a příprava svačinek.</w:t>
      </w:r>
    </w:p>
    <w:p w14:paraId="43DC47C9" w14:textId="77777777" w:rsidR="00AF47E4" w:rsidRDefault="00AF47E4" w:rsidP="00312DF7">
      <w:pPr>
        <w:spacing w:after="120" w:line="360" w:lineRule="auto"/>
      </w:pPr>
    </w:p>
    <w:p w14:paraId="74BAD4A4" w14:textId="77777777" w:rsidR="00441F5D" w:rsidRDefault="00441F5D" w:rsidP="00312DF7">
      <w:pPr>
        <w:spacing w:after="120" w:line="360" w:lineRule="auto"/>
      </w:pPr>
    </w:p>
    <w:p w14:paraId="3E7C83A0" w14:textId="77777777" w:rsidR="00CE389D" w:rsidRDefault="00CE389D" w:rsidP="00312DF7">
      <w:pPr>
        <w:spacing w:after="120" w:line="360" w:lineRule="auto"/>
        <w:rPr>
          <w:b/>
          <w:sz w:val="28"/>
          <w:szCs w:val="28"/>
        </w:rPr>
      </w:pPr>
    </w:p>
    <w:p w14:paraId="49D26844" w14:textId="77777777" w:rsidR="00CE389D" w:rsidRDefault="00CE389D" w:rsidP="00312DF7">
      <w:pPr>
        <w:spacing w:after="120" w:line="360" w:lineRule="auto"/>
        <w:rPr>
          <w:b/>
          <w:sz w:val="28"/>
          <w:szCs w:val="28"/>
        </w:rPr>
      </w:pPr>
    </w:p>
    <w:p w14:paraId="27F6DC0F" w14:textId="77777777" w:rsidR="003D4872" w:rsidRDefault="003D4872" w:rsidP="00312DF7">
      <w:pPr>
        <w:spacing w:after="120" w:line="360" w:lineRule="auto"/>
        <w:rPr>
          <w:b/>
          <w:sz w:val="28"/>
          <w:szCs w:val="28"/>
        </w:rPr>
      </w:pPr>
    </w:p>
    <w:p w14:paraId="4464FFBE" w14:textId="77777777" w:rsidR="003D4872" w:rsidRDefault="003D4872" w:rsidP="00312DF7">
      <w:pPr>
        <w:spacing w:after="120" w:line="360" w:lineRule="auto"/>
        <w:rPr>
          <w:b/>
          <w:sz w:val="28"/>
          <w:szCs w:val="28"/>
        </w:rPr>
      </w:pPr>
    </w:p>
    <w:p w14:paraId="71B4031F" w14:textId="77777777" w:rsidR="00A25CE4" w:rsidRPr="00A25CE4" w:rsidRDefault="009E5CB7" w:rsidP="00312DF7">
      <w:pPr>
        <w:spacing w:after="120" w:line="360" w:lineRule="auto"/>
        <w:rPr>
          <w:b/>
        </w:rPr>
      </w:pPr>
      <w:r>
        <w:rPr>
          <w:b/>
          <w:sz w:val="28"/>
          <w:szCs w:val="28"/>
        </w:rPr>
        <w:t xml:space="preserve">3.7. </w:t>
      </w:r>
      <w:r w:rsidR="00A25CE4" w:rsidRPr="00A25CE4">
        <w:rPr>
          <w:b/>
          <w:sz w:val="28"/>
          <w:szCs w:val="28"/>
        </w:rPr>
        <w:t>Spoluúčast rodičů</w:t>
      </w:r>
    </w:p>
    <w:p w14:paraId="21E8BA12" w14:textId="77777777" w:rsidR="00A25CE4" w:rsidRPr="00E27C72" w:rsidRDefault="00A25CE4" w:rsidP="00E27C72">
      <w:pPr>
        <w:spacing w:line="360" w:lineRule="auto"/>
      </w:pPr>
      <w:r w:rsidRPr="00E27C72">
        <w:t>Veškeré dění v mateřské škole ved</w:t>
      </w:r>
      <w:r w:rsidR="00E27C72">
        <w:t>e k podpoře dětí.</w:t>
      </w:r>
      <w:r w:rsidRPr="00E27C72">
        <w:t xml:space="preserve"> Každá rodina je jiná a má jiné potřeby. Klíč k partnerství s rodiči spočívá v umění </w:t>
      </w:r>
      <w:r w:rsidR="00E27C72">
        <w:t>najít k nim vhodný přístup.</w:t>
      </w:r>
      <w:r w:rsidRPr="00E27C72">
        <w:t xml:space="preserve"> Pedagogové se snaží o dosažení oboustranné důvěry a vstřícnosti ve spolupráci s rodiči dětí, informují je o rozvoji dětí, snaží se o společný postup při jejich výchově a vzdělávání. Rovněž chrání soukromí rodiny, osobní údaje rodičů a dětí a zachovávají diskrétnost.</w:t>
      </w:r>
    </w:p>
    <w:p w14:paraId="7836F71D" w14:textId="77777777" w:rsidR="00A25CE4" w:rsidRPr="00E27C72" w:rsidRDefault="00A25CE4" w:rsidP="00E27C72">
      <w:pPr>
        <w:spacing w:line="360" w:lineRule="auto"/>
      </w:pPr>
      <w:r w:rsidRPr="00E27C72">
        <w:t xml:space="preserve">Rodiče mají možnost podílet </w:t>
      </w:r>
      <w:r w:rsidR="00E27C72">
        <w:t>se na dění v mateřské škole.</w:t>
      </w:r>
    </w:p>
    <w:p w14:paraId="6FB304AD" w14:textId="77777777" w:rsidR="00A25CE4" w:rsidRPr="00E27C72" w:rsidRDefault="00A25CE4" w:rsidP="00E27C72">
      <w:pPr>
        <w:spacing w:line="360" w:lineRule="auto"/>
      </w:pPr>
      <w:r w:rsidRPr="00E27C72">
        <w:t xml:space="preserve"> O dění v mateřské škole jsou rodiče a zákonní zástupci dětí informováni formou</w:t>
      </w:r>
    </w:p>
    <w:p w14:paraId="41C7457A" w14:textId="77777777" w:rsidR="00A25CE4" w:rsidRPr="00E27C72" w:rsidRDefault="00A25CE4" w:rsidP="00E27C72">
      <w:pPr>
        <w:spacing w:line="360" w:lineRule="auto"/>
      </w:pPr>
      <w:r w:rsidRPr="00E27C72">
        <w:t>letáčků na nástěnkách v šatnách dětí, i</w:t>
      </w:r>
      <w:r w:rsidR="00664714">
        <w:t>nformativními schůzkami v MŠ, webových stránkách</w:t>
      </w:r>
      <w:r w:rsidR="00601424">
        <w:t xml:space="preserve"> a e-mailem.</w:t>
      </w:r>
    </w:p>
    <w:p w14:paraId="14C13110" w14:textId="77777777" w:rsidR="00A25CE4" w:rsidRDefault="00A25CE4" w:rsidP="00E27C72">
      <w:pPr>
        <w:spacing w:line="360" w:lineRule="auto"/>
      </w:pPr>
      <w:r w:rsidRPr="00E27C72">
        <w:t>Informace o dětech jsou rodičům poskytovány ústně denně a individuálně.</w:t>
      </w:r>
    </w:p>
    <w:p w14:paraId="52840130" w14:textId="77777777" w:rsidR="00DA0787" w:rsidRDefault="00DA0787" w:rsidP="00DA0787">
      <w:pPr>
        <w:spacing w:after="49" w:line="260" w:lineRule="auto"/>
      </w:pPr>
      <w:r>
        <w:rPr>
          <w:sz w:val="22"/>
        </w:rPr>
        <w:t xml:space="preserve">Záměry: </w:t>
      </w:r>
    </w:p>
    <w:p w14:paraId="2D2E6821" w14:textId="77777777" w:rsidR="00DA0787" w:rsidRDefault="00DA0787" w:rsidP="00DA0787">
      <w:pPr>
        <w:numPr>
          <w:ilvl w:val="1"/>
          <w:numId w:val="15"/>
        </w:numPr>
        <w:spacing w:after="5" w:line="271" w:lineRule="auto"/>
        <w:ind w:right="1" w:hanging="360"/>
        <w:jc w:val="both"/>
      </w:pPr>
      <w:r>
        <w:t xml:space="preserve">Snažit se i nadále zapojovat rodiče do přípravy projektů a jiných společných </w:t>
      </w:r>
      <w:proofErr w:type="gramStart"/>
      <w:r>
        <w:t>aktivit(</w:t>
      </w:r>
      <w:proofErr w:type="gramEnd"/>
      <w:r>
        <w:t>2022-2024)</w:t>
      </w:r>
    </w:p>
    <w:p w14:paraId="685D7DB9" w14:textId="77777777" w:rsidR="00DA0787" w:rsidRPr="00E27C72" w:rsidRDefault="00DA0787" w:rsidP="00E27C72">
      <w:pPr>
        <w:spacing w:line="360" w:lineRule="auto"/>
      </w:pPr>
    </w:p>
    <w:p w14:paraId="65AD03D6" w14:textId="77777777" w:rsidR="00422FFB" w:rsidRDefault="00422FFB" w:rsidP="00422FFB">
      <w:pPr>
        <w:spacing w:line="256" w:lineRule="auto"/>
        <w:rPr>
          <w:sz w:val="20"/>
          <w:szCs w:val="22"/>
        </w:rPr>
      </w:pPr>
    </w:p>
    <w:p w14:paraId="39791C95" w14:textId="77777777" w:rsidR="00422FFB" w:rsidRPr="003B6063" w:rsidRDefault="00773EE4" w:rsidP="00422FFB">
      <w:pPr>
        <w:spacing w:after="111" w:line="244" w:lineRule="auto"/>
        <w:rPr>
          <w:rFonts w:cstheme="minorHAnsi"/>
          <w:b/>
        </w:rPr>
      </w:pPr>
      <w:r w:rsidRPr="003B6063">
        <w:rPr>
          <w:sz w:val="22"/>
        </w:rPr>
        <w:t>3.8</w:t>
      </w:r>
      <w:r w:rsidR="00422FFB" w:rsidRPr="003B6063">
        <w:rPr>
          <w:rFonts w:cstheme="minorHAnsi"/>
          <w:b/>
        </w:rPr>
        <w:t>. Podmínky pro vzdělávání dětí se speciálními vzdělávacími potřebami</w:t>
      </w:r>
    </w:p>
    <w:p w14:paraId="764A52EC" w14:textId="77777777" w:rsidR="005D3652" w:rsidRDefault="002F4D6A" w:rsidP="00422FFB">
      <w:pPr>
        <w:spacing w:after="111" w:line="244" w:lineRule="auto"/>
      </w:pPr>
      <w:r>
        <w:t xml:space="preserve">Pokud v mateřské škole vzdělávají děti se speciálními vzdělávacími potřebami (dále jen SVP), zajišťujeme pro tyto děti podmínky předškolního vzdělávání tak, aby byla realizace všech stanovených podpůrných opatření (dále jen PO) úspěšná. Rodiče jsou vtaženi do spolupráce s MŠ (probíhají konzultace jak s učitelkou, tak s dalšími pedagogickými pracovníky). Další spolupráce probíhá se školským poradenským zařízením např. speciální pedagogická centra dle zaměření. Děti jsou vzdělávány podle individuálního vzdělávacího plánu, který škola sestavuje ve spolupráci se školským poradenským zařízením, které vydalo doporučení k jeho vypracování. </w:t>
      </w:r>
      <w:r w:rsidR="005D3652">
        <w:t>Pro d</w:t>
      </w:r>
      <w:r>
        <w:t xml:space="preserve">ěti se SVP 1. stupně PO, na které je vypracován plán pedagogické podpory, </w:t>
      </w:r>
      <w:r w:rsidR="005D3652">
        <w:t>u</w:t>
      </w:r>
      <w:r>
        <w:t xml:space="preserve">čitelky plánují a organizují činnosti tak, aby jim bylo umožněno individuálně pracovat, vzdělávat se. Uplatňují vhodné metody a formy vzdělávání. Spolupráce probíhá nejen s rodiči, ale i se školským poradenským zařízením (PPP a SPC), i s odborníky mimo oblast školství. Škola se snaží vytvořit přiměřené podmínky k rozvoji každého dítěte v rámci svých možností (např. vybavení speciálními pomůckami, </w:t>
      </w:r>
    </w:p>
    <w:p w14:paraId="1C5C1CED" w14:textId="77777777" w:rsidR="002F4D6A" w:rsidRDefault="002F4D6A" w:rsidP="00422FFB">
      <w:pPr>
        <w:spacing w:after="111" w:line="244" w:lineRule="auto"/>
      </w:pPr>
      <w:r>
        <w:t>personální zajištění – asistent pedagoga apod.</w:t>
      </w:r>
    </w:p>
    <w:p w14:paraId="14CE66E0" w14:textId="77777777" w:rsidR="004D61AB" w:rsidRPr="003B6063" w:rsidRDefault="004D61AB" w:rsidP="00422FFB">
      <w:pPr>
        <w:spacing w:after="111" w:line="244" w:lineRule="auto"/>
        <w:rPr>
          <w:rFonts w:cstheme="minorHAnsi"/>
        </w:rPr>
      </w:pPr>
    </w:p>
    <w:p w14:paraId="4D4D4A62" w14:textId="77777777" w:rsidR="00422FFB" w:rsidRPr="003B6063" w:rsidRDefault="00422FFB" w:rsidP="00422FFB">
      <w:pPr>
        <w:spacing w:after="111" w:line="244" w:lineRule="auto"/>
        <w:rPr>
          <w:rFonts w:cstheme="minorHAnsi"/>
          <w:b/>
        </w:rPr>
      </w:pPr>
      <w:r w:rsidRPr="003B6063">
        <w:rPr>
          <w:rFonts w:cstheme="minorHAnsi"/>
          <w:b/>
        </w:rPr>
        <w:t>Záměry:</w:t>
      </w:r>
    </w:p>
    <w:p w14:paraId="292B757C" w14:textId="77777777" w:rsidR="00422FFB" w:rsidRPr="003B6063" w:rsidRDefault="00422FFB" w:rsidP="00422FFB">
      <w:pPr>
        <w:spacing w:after="111" w:line="244" w:lineRule="auto"/>
        <w:rPr>
          <w:rFonts w:cstheme="minorHAnsi"/>
          <w:szCs w:val="20"/>
        </w:rPr>
      </w:pPr>
      <w:r w:rsidRPr="003B6063">
        <w:rPr>
          <w:rFonts w:cstheme="minorHAnsi"/>
          <w:szCs w:val="20"/>
        </w:rPr>
        <w:t xml:space="preserve">Zajišťovat spolupráci se zákonnými zástupci a školskými poradenskými zařízeními. </w:t>
      </w:r>
    </w:p>
    <w:p w14:paraId="0346CE66" w14:textId="77777777" w:rsidR="00422FFB" w:rsidRPr="003B6063" w:rsidRDefault="00422FFB" w:rsidP="00422FFB">
      <w:pPr>
        <w:spacing w:after="111" w:line="244" w:lineRule="auto"/>
        <w:rPr>
          <w:rFonts w:cstheme="minorHAnsi"/>
          <w:szCs w:val="20"/>
        </w:rPr>
      </w:pPr>
      <w:r w:rsidRPr="003B6063">
        <w:rPr>
          <w:rFonts w:cstheme="minorHAnsi"/>
          <w:szCs w:val="20"/>
        </w:rPr>
        <w:t>Časový limit: 3 roky</w:t>
      </w:r>
    </w:p>
    <w:p w14:paraId="4E68C2F2" w14:textId="77777777" w:rsidR="00F33FBB" w:rsidRPr="00773EE4" w:rsidRDefault="00F33FBB" w:rsidP="00D4759B">
      <w:pPr>
        <w:spacing w:line="360" w:lineRule="auto"/>
        <w:rPr>
          <w:b/>
          <w:color w:val="FF0000"/>
          <w:sz w:val="28"/>
          <w:szCs w:val="28"/>
        </w:rPr>
      </w:pPr>
    </w:p>
    <w:p w14:paraId="240B97FB" w14:textId="77777777" w:rsidR="003D4872" w:rsidRPr="003B6063" w:rsidRDefault="003D4872" w:rsidP="00773EE4">
      <w:pPr>
        <w:spacing w:after="111" w:line="244" w:lineRule="auto"/>
        <w:ind w:right="3"/>
        <w:jc w:val="both"/>
        <w:rPr>
          <w:rFonts w:cstheme="minorHAnsi"/>
          <w:b/>
        </w:rPr>
      </w:pPr>
    </w:p>
    <w:p w14:paraId="6BD24F66" w14:textId="77777777" w:rsidR="00773EE4" w:rsidRPr="003B6063" w:rsidRDefault="00773EE4" w:rsidP="00773EE4">
      <w:pPr>
        <w:spacing w:after="111" w:line="244" w:lineRule="auto"/>
        <w:ind w:right="3"/>
        <w:jc w:val="both"/>
        <w:rPr>
          <w:rFonts w:eastAsia="Calibri" w:cstheme="minorHAnsi"/>
          <w:b/>
        </w:rPr>
      </w:pPr>
      <w:r w:rsidRPr="003B6063">
        <w:rPr>
          <w:rFonts w:cstheme="minorHAnsi"/>
          <w:b/>
        </w:rPr>
        <w:t>3.9 Podmínky vzdělávání dětí nadaných</w:t>
      </w:r>
    </w:p>
    <w:p w14:paraId="7E3CE660" w14:textId="77777777" w:rsidR="002F4D6A" w:rsidRPr="002F4D6A" w:rsidRDefault="002F4D6A" w:rsidP="002F4D6A">
      <w:pPr>
        <w:spacing w:after="111" w:line="244" w:lineRule="auto"/>
      </w:pPr>
      <w:r>
        <w:t xml:space="preserve">Talentované děti v naší mateřské škole mají možnost rozvíjet své dovednosti při běžných činnostech. Rozvoj a podpora mimořádných schopností těchto dětí je zajišťována přizpůsobením obsahu i podmínek třídních vzdělávacích programů, podle jejich zájmu a nadání. V rámci pedagogické diagnostiky se snažíme odhalovat u dětí nadání a talent, rozvíjet jej a </w:t>
      </w:r>
      <w:proofErr w:type="spellStart"/>
      <w:proofErr w:type="gramStart"/>
      <w:r>
        <w:t>stimulovat.K</w:t>
      </w:r>
      <w:proofErr w:type="spellEnd"/>
      <w:proofErr w:type="gramEnd"/>
      <w:r>
        <w:t xml:space="preserve"> rozvíjení dovedností využíváme didaktických hry  a hračky</w:t>
      </w:r>
    </w:p>
    <w:p w14:paraId="015EE77E" w14:textId="77777777" w:rsidR="00773EE4" w:rsidRPr="003B6063" w:rsidRDefault="00773EE4" w:rsidP="00773EE4">
      <w:pPr>
        <w:rPr>
          <w:rFonts w:cstheme="minorHAnsi"/>
        </w:rPr>
      </w:pPr>
      <w:r w:rsidRPr="003B6063">
        <w:rPr>
          <w:rFonts w:cstheme="minorHAnsi"/>
        </w:rPr>
        <w:t>Záměry:</w:t>
      </w:r>
    </w:p>
    <w:p w14:paraId="30E36E91" w14:textId="77777777" w:rsidR="00773EE4" w:rsidRPr="003B6063" w:rsidRDefault="005D3652" w:rsidP="00773EE4">
      <w:pPr>
        <w:rPr>
          <w:rFonts w:cstheme="minorHAnsi"/>
        </w:rPr>
      </w:pPr>
      <w:r w:rsidRPr="003B6063">
        <w:rPr>
          <w:rFonts w:cstheme="minorHAnsi"/>
        </w:rPr>
        <w:t xml:space="preserve">Nákup didaktických her a hraček pro rozvíjení nadání </w:t>
      </w:r>
      <w:r w:rsidR="00773EE4" w:rsidRPr="003B6063">
        <w:rPr>
          <w:rFonts w:cstheme="minorHAnsi"/>
        </w:rPr>
        <w:t>dle individuálních potřeb dětí</w:t>
      </w:r>
    </w:p>
    <w:p w14:paraId="20158772" w14:textId="77777777" w:rsidR="00773EE4" w:rsidRPr="003B6063" w:rsidRDefault="00773EE4" w:rsidP="00773EE4">
      <w:pPr>
        <w:rPr>
          <w:rFonts w:cstheme="minorHAnsi"/>
        </w:rPr>
      </w:pPr>
      <w:r w:rsidRPr="003B6063">
        <w:rPr>
          <w:rFonts w:cstheme="minorHAnsi"/>
        </w:rPr>
        <w:t>Časový limit: 3 roky</w:t>
      </w:r>
    </w:p>
    <w:p w14:paraId="74F9EC6D" w14:textId="77777777" w:rsidR="00773EE4" w:rsidRPr="003B6063" w:rsidRDefault="00773EE4" w:rsidP="00773EE4">
      <w:pPr>
        <w:rPr>
          <w:rFonts w:cstheme="minorHAnsi"/>
        </w:rPr>
      </w:pPr>
    </w:p>
    <w:p w14:paraId="32F00926" w14:textId="77777777" w:rsidR="00773EE4" w:rsidRPr="003B6063" w:rsidRDefault="00773EE4" w:rsidP="00773EE4">
      <w:pPr>
        <w:ind w:right="3"/>
        <w:jc w:val="both"/>
        <w:rPr>
          <w:rFonts w:cstheme="minorHAnsi"/>
          <w:b/>
        </w:rPr>
      </w:pPr>
      <w:r w:rsidRPr="003B6063">
        <w:rPr>
          <w:rFonts w:cstheme="minorHAnsi"/>
          <w:b/>
        </w:rPr>
        <w:t>3.10.Podmínky vzdělávání dětí od dvou do tří let.</w:t>
      </w:r>
    </w:p>
    <w:p w14:paraId="3D9BB61F" w14:textId="77777777" w:rsidR="005D3652" w:rsidRPr="003B6063" w:rsidRDefault="005D3652" w:rsidP="00773EE4">
      <w:pPr>
        <w:ind w:right="3"/>
        <w:jc w:val="both"/>
        <w:rPr>
          <w:rFonts w:cstheme="minorHAnsi"/>
          <w:b/>
        </w:rPr>
      </w:pPr>
    </w:p>
    <w:p w14:paraId="19A68966" w14:textId="77777777" w:rsidR="005D3652" w:rsidRPr="003B6063" w:rsidRDefault="005D3652" w:rsidP="005D3652">
      <w:pPr>
        <w:pStyle w:val="Normlnweb"/>
        <w:shd w:val="clear" w:color="auto" w:fill="FFFFFF" w:themeFill="background1"/>
        <w:spacing w:before="0" w:beforeAutospacing="0"/>
        <w:jc w:val="both"/>
      </w:pPr>
      <w:r w:rsidRPr="003B6063">
        <w:t>Prostředí je upraveno tak, aby poskytovalo dostatečný prostor pro volný pohyb a hru dětí. Děti mají možnost naplnit potřebu průběžného odpočinku. Režim dne respektuje potřeby dětí (</w:t>
      </w:r>
      <w:proofErr w:type="spellStart"/>
      <w:r w:rsidRPr="003B6063">
        <w:t>dos</w:t>
      </w:r>
      <w:r w:rsidR="008530CC" w:rsidRPr="003B6063">
        <w:t>ta</w:t>
      </w:r>
      <w:r w:rsidRPr="003B6063">
        <w:t>tetk</w:t>
      </w:r>
      <w:proofErr w:type="spellEnd"/>
      <w:r w:rsidRPr="003B6063">
        <w:t xml:space="preserve"> času na činnosti i odpočinek).</w:t>
      </w:r>
    </w:p>
    <w:p w14:paraId="24F1C222" w14:textId="77777777" w:rsidR="005D3652" w:rsidRPr="003B6063" w:rsidRDefault="005D3652" w:rsidP="005D3652">
      <w:pPr>
        <w:pStyle w:val="Normlnweb"/>
        <w:shd w:val="clear" w:color="auto" w:fill="FFFFFF" w:themeFill="background1"/>
        <w:spacing w:before="0" w:beforeAutospacing="0"/>
        <w:jc w:val="both"/>
      </w:pPr>
      <w:r w:rsidRPr="003B6063">
        <w:t>Mateřská škola vytváří podmínky pro adaptaci dítěte v souladu s jeho individuálními potřebami. Vzdělávací činnosti se realizují v menších skupinách nebo individuálně podle potřeb dětí.</w:t>
      </w:r>
    </w:p>
    <w:p w14:paraId="69B14F0B" w14:textId="77777777" w:rsidR="005D3652" w:rsidRPr="003B6063" w:rsidRDefault="005D3652" w:rsidP="005D3652">
      <w:pPr>
        <w:pStyle w:val="Normlnweb"/>
        <w:shd w:val="clear" w:color="auto" w:fill="FFFFFF" w:themeFill="background1"/>
        <w:spacing w:before="0" w:beforeAutospacing="0"/>
        <w:jc w:val="both"/>
      </w:pPr>
      <w:r w:rsidRPr="003B6063">
        <w:rPr>
          <w:rStyle w:val="Zdraznn"/>
          <w:u w:val="single"/>
        </w:rPr>
        <w:t>Záměry:</w:t>
      </w:r>
    </w:p>
    <w:p w14:paraId="523237C8" w14:textId="77777777" w:rsidR="005D3652" w:rsidRPr="003B6063" w:rsidRDefault="005D3652" w:rsidP="005D3652">
      <w:pPr>
        <w:pStyle w:val="Normlnweb"/>
        <w:numPr>
          <w:ilvl w:val="0"/>
          <w:numId w:val="30"/>
        </w:numPr>
        <w:shd w:val="clear" w:color="auto" w:fill="FFFFFF" w:themeFill="background1"/>
        <w:spacing w:before="0" w:beforeAutospacing="0"/>
        <w:ind w:left="930"/>
        <w:jc w:val="both"/>
      </w:pPr>
      <w:r w:rsidRPr="003B6063">
        <w:t>průběžně vybavovat třídu hračkami a pomůckami pro dvouleté děti</w:t>
      </w:r>
    </w:p>
    <w:p w14:paraId="6B92C4E0" w14:textId="77777777" w:rsidR="005D3652" w:rsidRPr="003B6063" w:rsidRDefault="005D3652" w:rsidP="008530CC">
      <w:pPr>
        <w:pStyle w:val="Normlnweb"/>
        <w:numPr>
          <w:ilvl w:val="0"/>
          <w:numId w:val="30"/>
        </w:numPr>
        <w:shd w:val="clear" w:color="auto" w:fill="FFFFFF" w:themeFill="background1"/>
        <w:spacing w:before="0" w:beforeAutospacing="0"/>
        <w:ind w:left="930"/>
        <w:jc w:val="both"/>
      </w:pPr>
      <w:r w:rsidRPr="003B6063">
        <w:t>nastavovat dětem srozumitelná pravidla života ve třídě</w:t>
      </w:r>
    </w:p>
    <w:p w14:paraId="7897C1AE" w14:textId="77777777" w:rsidR="005D3652" w:rsidRPr="003B6063" w:rsidRDefault="005D3652" w:rsidP="005D3652">
      <w:pPr>
        <w:pStyle w:val="Normlnweb"/>
        <w:numPr>
          <w:ilvl w:val="0"/>
          <w:numId w:val="30"/>
        </w:numPr>
        <w:shd w:val="clear" w:color="auto" w:fill="FFFFFF" w:themeFill="background1"/>
        <w:spacing w:before="0" w:beforeAutospacing="0"/>
        <w:ind w:left="930"/>
        <w:jc w:val="both"/>
      </w:pPr>
      <w:r w:rsidRPr="003B6063">
        <w:t xml:space="preserve">vybavit </w:t>
      </w:r>
      <w:r w:rsidR="008530CC" w:rsidRPr="003B6063">
        <w:t>třídu stoly a židličkami</w:t>
      </w:r>
    </w:p>
    <w:p w14:paraId="70EE173C" w14:textId="77777777" w:rsidR="005D3652" w:rsidRPr="003B6063" w:rsidRDefault="005D3652" w:rsidP="005D3652">
      <w:pPr>
        <w:pStyle w:val="Normlnweb"/>
        <w:numPr>
          <w:ilvl w:val="0"/>
          <w:numId w:val="30"/>
        </w:numPr>
        <w:shd w:val="clear" w:color="auto" w:fill="FFFFFF" w:themeFill="background1"/>
        <w:spacing w:before="0" w:beforeAutospacing="0"/>
        <w:ind w:left="930"/>
        <w:jc w:val="both"/>
        <w:rPr>
          <w:rFonts w:ascii="Open Sans" w:hAnsi="Open Sans" w:cs="Open Sans"/>
        </w:rPr>
      </w:pPr>
      <w:r w:rsidRPr="003B6063">
        <w:t>organizačně a provozně zajistit třídu dle potře</w:t>
      </w:r>
      <w:r w:rsidR="008530CC" w:rsidRPr="003B6063">
        <w:t>b</w:t>
      </w:r>
    </w:p>
    <w:p w14:paraId="78FE4FB4" w14:textId="77777777" w:rsidR="00773EE4" w:rsidRPr="003B6063" w:rsidRDefault="00773EE4" w:rsidP="00773EE4">
      <w:pPr>
        <w:rPr>
          <w:rFonts w:cstheme="minorHAnsi"/>
        </w:rPr>
      </w:pPr>
      <w:r w:rsidRPr="003B6063">
        <w:rPr>
          <w:rFonts w:cstheme="minorHAnsi"/>
        </w:rPr>
        <w:t>Časový limit: 3 roky</w:t>
      </w:r>
    </w:p>
    <w:p w14:paraId="4F44B6C8" w14:textId="77777777" w:rsidR="00CE389D" w:rsidRPr="003B6063" w:rsidRDefault="00CE389D" w:rsidP="00773EE4">
      <w:pPr>
        <w:rPr>
          <w:rFonts w:cstheme="minorHAnsi"/>
        </w:rPr>
      </w:pPr>
    </w:p>
    <w:p w14:paraId="1A250361" w14:textId="77777777" w:rsidR="00CE389D" w:rsidRPr="003B6063" w:rsidRDefault="00CE389D" w:rsidP="00773EE4">
      <w:pPr>
        <w:rPr>
          <w:rFonts w:cstheme="minorHAnsi"/>
        </w:rPr>
      </w:pPr>
    </w:p>
    <w:p w14:paraId="18FF6939" w14:textId="77777777" w:rsidR="000702FB" w:rsidRPr="00D3092D" w:rsidRDefault="000702FB" w:rsidP="000702FB">
      <w:pPr>
        <w:pStyle w:val="Odstavecseseznamem"/>
        <w:spacing w:after="0" w:line="360" w:lineRule="auto"/>
        <w:ind w:left="0" w:right="3"/>
        <w:rPr>
          <w:rFonts w:ascii="Times New Roman" w:hAnsi="Times New Roman"/>
          <w:b/>
          <w:sz w:val="24"/>
          <w:szCs w:val="24"/>
        </w:rPr>
      </w:pPr>
      <w:r>
        <w:rPr>
          <w:rFonts w:ascii="Times New Roman" w:hAnsi="Times New Roman"/>
          <w:b/>
          <w:sz w:val="24"/>
          <w:szCs w:val="24"/>
        </w:rPr>
        <w:t xml:space="preserve">3.11 </w:t>
      </w:r>
      <w:r w:rsidRPr="00D3092D">
        <w:rPr>
          <w:rFonts w:ascii="Times New Roman" w:hAnsi="Times New Roman"/>
          <w:b/>
          <w:sz w:val="24"/>
          <w:szCs w:val="24"/>
        </w:rPr>
        <w:t>Podmínky zajištění jazykové přípravy dětí s nedostatečnou znalostí českého jazyka</w:t>
      </w:r>
    </w:p>
    <w:p w14:paraId="1974600A" w14:textId="77777777" w:rsidR="000702FB" w:rsidRPr="00D3092D" w:rsidRDefault="000702FB" w:rsidP="000702FB">
      <w:pPr>
        <w:spacing w:line="360" w:lineRule="auto"/>
      </w:pPr>
    </w:p>
    <w:p w14:paraId="2095192E" w14:textId="77777777" w:rsidR="000702FB" w:rsidRPr="00D3092D" w:rsidRDefault="000702FB" w:rsidP="000702FB">
      <w:pPr>
        <w:spacing w:line="360" w:lineRule="auto"/>
      </w:pPr>
      <w:r w:rsidRPr="00D3092D">
        <w:t>Dětem s nedostatečnou znalostí českého jazyka poskytujeme jazykovou přípravu pro zajištění plynulého přechodu do základního vzdělávání.  Ředitel</w:t>
      </w:r>
      <w:r>
        <w:t>ka</w:t>
      </w:r>
      <w:r w:rsidRPr="00D3092D">
        <w:t xml:space="preserve"> ZŠ a MŠ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 Ředitel</w:t>
      </w:r>
      <w:r>
        <w:t>ka</w:t>
      </w:r>
      <w:r w:rsidRPr="00D3092D">
        <w:t xml:space="preserve"> ZŠ a MŠ může na základě posouzení potřebnosti jazykové podpory dítěte zařadit do skupiny pro jazykovou přípravu rovněž jiné děti, než jsou cizinci v povinném předškolním vzdělávání, pokud to není na újmu kvality jazykové přípravy.  </w:t>
      </w:r>
      <w:r w:rsidRPr="00D3092D">
        <w:lastRenderedPageBreak/>
        <w:t xml:space="preserve">Jako podpůrný materiál je využíváno </w:t>
      </w:r>
      <w:proofErr w:type="spellStart"/>
      <w:r w:rsidRPr="00D3092D">
        <w:t>Kurikukum</w:t>
      </w:r>
      <w:proofErr w:type="spellEnd"/>
      <w:r w:rsidRPr="00D3092D">
        <w:t xml:space="preserve"> češtiny jako druhého jazyka pro povinné předškolní vzdělávání.</w:t>
      </w:r>
    </w:p>
    <w:p w14:paraId="12F3C05F" w14:textId="77777777" w:rsidR="000702FB" w:rsidRPr="00D3092D" w:rsidRDefault="000702FB" w:rsidP="000702FB">
      <w:pPr>
        <w:spacing w:line="360" w:lineRule="auto"/>
      </w:pPr>
      <w:r w:rsidRPr="00D3092D">
        <w:t>Záměry:</w:t>
      </w:r>
    </w:p>
    <w:p w14:paraId="2C27BB01" w14:textId="77777777" w:rsidR="000702FB" w:rsidRPr="00D3092D" w:rsidRDefault="000702FB" w:rsidP="000702FB">
      <w:pPr>
        <w:spacing w:line="360" w:lineRule="auto"/>
      </w:pPr>
      <w:r w:rsidRPr="00D3092D">
        <w:t>V případě zařazení dětí s nedostatečnou znalostí českého jazyka si učitelky prostuduj</w:t>
      </w:r>
      <w:r>
        <w:t>í metodiku práce s těmito dětmi.</w:t>
      </w:r>
    </w:p>
    <w:p w14:paraId="0B3DDB93" w14:textId="77777777" w:rsidR="00CE389D" w:rsidRPr="00773EE4" w:rsidRDefault="00CE389D" w:rsidP="00773EE4">
      <w:pPr>
        <w:rPr>
          <w:rFonts w:cstheme="minorHAnsi"/>
          <w:color w:val="FF0000"/>
        </w:rPr>
      </w:pPr>
    </w:p>
    <w:p w14:paraId="5F1D5172" w14:textId="77777777" w:rsidR="00422FFB" w:rsidRPr="00773EE4" w:rsidRDefault="00422FFB" w:rsidP="00D4759B">
      <w:pPr>
        <w:spacing w:line="360" w:lineRule="auto"/>
        <w:rPr>
          <w:b/>
          <w:color w:val="FF0000"/>
          <w:sz w:val="28"/>
          <w:szCs w:val="28"/>
        </w:rPr>
      </w:pPr>
    </w:p>
    <w:p w14:paraId="02CA615A" w14:textId="77777777" w:rsidR="001C4F37" w:rsidRPr="00D4759B" w:rsidRDefault="00D4759B" w:rsidP="00D4759B">
      <w:pPr>
        <w:spacing w:line="360" w:lineRule="auto"/>
        <w:rPr>
          <w:b/>
          <w:color w:val="000000"/>
          <w:sz w:val="28"/>
          <w:szCs w:val="28"/>
        </w:rPr>
      </w:pPr>
      <w:r>
        <w:rPr>
          <w:b/>
          <w:color w:val="000000"/>
          <w:sz w:val="28"/>
          <w:szCs w:val="28"/>
        </w:rPr>
        <w:t>4.Organizace vzdělávání</w:t>
      </w:r>
    </w:p>
    <w:p w14:paraId="2905727E" w14:textId="77777777" w:rsidR="00D4759B" w:rsidRPr="007B690D" w:rsidRDefault="00D4759B" w:rsidP="00D4759B">
      <w:pPr>
        <w:spacing w:line="360" w:lineRule="auto"/>
      </w:pPr>
      <w:r>
        <w:t>Průběh dne je dán rámcově, dle potř</w:t>
      </w:r>
      <w:r w:rsidRPr="007B690D">
        <w:t>e</w:t>
      </w:r>
      <w:r>
        <w:t>b a okolností jej mě</w:t>
      </w:r>
      <w:r w:rsidRPr="007B690D">
        <w:t xml:space="preserve">níme </w:t>
      </w:r>
      <w:proofErr w:type="spellStart"/>
      <w:r w:rsidRPr="007B690D">
        <w:t>aupravujeme</w:t>
      </w:r>
      <w:proofErr w:type="spellEnd"/>
      <w:r w:rsidRPr="007B690D">
        <w:t>. Snažíme se o vyváž</w:t>
      </w:r>
      <w:r>
        <w:t>ený poměr spontánních a ř</w:t>
      </w:r>
      <w:r w:rsidRPr="007B690D">
        <w:t>ízených</w:t>
      </w:r>
      <w:r>
        <w:t xml:space="preserve"> činností, které s dětmi provádíme skupinově a individuálně</w:t>
      </w:r>
      <w:r w:rsidRPr="007B690D">
        <w:t xml:space="preserve">, </w:t>
      </w:r>
      <w:proofErr w:type="spellStart"/>
      <w:r w:rsidRPr="007B690D">
        <w:t>frontálnímetodu</w:t>
      </w:r>
      <w:proofErr w:type="spellEnd"/>
      <w:r w:rsidRPr="007B690D">
        <w:t xml:space="preserve"> užíváme v nezbytné m</w:t>
      </w:r>
      <w:r>
        <w:t>íře.</w:t>
      </w:r>
    </w:p>
    <w:p w14:paraId="5106197A" w14:textId="77777777" w:rsidR="00D4759B" w:rsidRPr="00285E99" w:rsidRDefault="00D4759B" w:rsidP="00D4759B">
      <w:pPr>
        <w:spacing w:line="360" w:lineRule="auto"/>
      </w:pPr>
      <w:r>
        <w:t>Tř</w:t>
      </w:r>
      <w:r w:rsidRPr="007B690D">
        <w:t>ída je smíš</w:t>
      </w:r>
      <w:r>
        <w:t>ená, dě</w:t>
      </w:r>
      <w:r w:rsidR="00D5350F">
        <w:t>ti jsou zpravidla od 3 do 7 let.</w:t>
      </w:r>
      <w:r>
        <w:t xml:space="preserve"> K odpolednímu odpoč</w:t>
      </w:r>
      <w:r w:rsidRPr="007B690D">
        <w:t>inku uléhají všechny</w:t>
      </w:r>
      <w:r>
        <w:t xml:space="preserve"> děti, př</w:t>
      </w:r>
      <w:r w:rsidRPr="007B690D">
        <w:t>evlékají se do pyž</w:t>
      </w:r>
      <w:r>
        <w:t>am a je jim nabízen odpočinkový program: četba na pokračování, vyprávění, poslech pohádek, sledování DVD, individuální hra na lehátku.</w:t>
      </w:r>
      <w:r w:rsidR="00601424">
        <w:t xml:space="preserve"> Dětem, které nespí je nabídnuto zaměstnání v herně, dozor zajišťuje učitelka ZŠ.</w:t>
      </w:r>
    </w:p>
    <w:p w14:paraId="720C35A8" w14:textId="77777777" w:rsidR="00EA27E9" w:rsidRDefault="00D4759B" w:rsidP="00EA27E9">
      <w:r>
        <w:t>Pobyt venku zařa</w:t>
      </w:r>
      <w:r w:rsidRPr="00285E99">
        <w:t>zujeme kaž</w:t>
      </w:r>
      <w:r>
        <w:t>dodenně, od jara do podzimu jsme venku a využíváme krásy Přírodního parku Rokytná.</w:t>
      </w:r>
    </w:p>
    <w:p w14:paraId="59737427" w14:textId="77777777" w:rsidR="003D4872" w:rsidRDefault="003D4872" w:rsidP="00EA27E9">
      <w:pPr>
        <w:rPr>
          <w:color w:val="FF0000"/>
        </w:rPr>
      </w:pPr>
      <w:r w:rsidRPr="00285E99">
        <w:t>Logopedická prevence probíhá tak, ž</w:t>
      </w:r>
      <w:r>
        <w:t>e je začleně</w:t>
      </w:r>
      <w:r w:rsidRPr="00285E99">
        <w:t>na do standardního</w:t>
      </w:r>
      <w:r>
        <w:t xml:space="preserve"> vzdělávacího programu</w:t>
      </w:r>
    </w:p>
    <w:p w14:paraId="3D3BDB67" w14:textId="77777777" w:rsidR="00EA27E9" w:rsidRDefault="00EA27E9" w:rsidP="00EA27E9">
      <w:pPr>
        <w:rPr>
          <w:rFonts w:cstheme="minorHAnsi"/>
          <w:b/>
        </w:rPr>
      </w:pPr>
    </w:p>
    <w:p w14:paraId="3C5CD316" w14:textId="77777777" w:rsidR="00EA27E9" w:rsidRPr="003B6063" w:rsidRDefault="00EA27E9" w:rsidP="00EA27E9">
      <w:pPr>
        <w:rPr>
          <w:rFonts w:cstheme="minorHAnsi"/>
          <w:b/>
        </w:rPr>
      </w:pPr>
      <w:r w:rsidRPr="003B6063">
        <w:rPr>
          <w:rFonts w:cstheme="minorHAnsi"/>
          <w:b/>
        </w:rPr>
        <w:t>ČINNOSTI, PŘI KTERÝCH JE ZAJIŠTĚNO SOUBĚŽNÉ PŮSOBENÍ DVOU UČITELEK</w:t>
      </w:r>
    </w:p>
    <w:p w14:paraId="501AD692" w14:textId="77777777" w:rsidR="00D4759B" w:rsidRPr="003B6063" w:rsidRDefault="00EA27E9" w:rsidP="00EA27E9">
      <w:pPr>
        <w:spacing w:line="360" w:lineRule="auto"/>
      </w:pPr>
      <w:r w:rsidRPr="003B6063">
        <w:rPr>
          <w:rFonts w:cstheme="minorHAnsi"/>
          <w:sz w:val="22"/>
        </w:rPr>
        <w:t xml:space="preserve">- náročné režimové momenty dne (hygiena, </w:t>
      </w:r>
      <w:r w:rsidRPr="003B6063">
        <w:rPr>
          <w:sz w:val="22"/>
        </w:rPr>
        <w:t>příprava k pobytu venku</w:t>
      </w:r>
      <w:r w:rsidRPr="003B6063">
        <w:rPr>
          <w:rFonts w:cstheme="minorHAnsi"/>
          <w:sz w:val="22"/>
        </w:rPr>
        <w:t xml:space="preserve">, </w:t>
      </w:r>
      <w:r w:rsidRPr="003B6063">
        <w:rPr>
          <w:sz w:val="22"/>
        </w:rPr>
        <w:t xml:space="preserve">pobyt venku, příprava k obědu, oběd, hygiena, příprava k odpočinku), </w:t>
      </w:r>
      <w:r w:rsidRPr="003B6063">
        <w:rPr>
          <w:rFonts w:cstheme="minorHAnsi"/>
          <w:sz w:val="22"/>
        </w:rPr>
        <w:t>akce školy, divadlo</w:t>
      </w:r>
    </w:p>
    <w:p w14:paraId="30A6883D" w14:textId="77777777" w:rsidR="003E61BC" w:rsidRPr="003D4872" w:rsidRDefault="00D4759B" w:rsidP="003D4872">
      <w:pPr>
        <w:spacing w:line="360" w:lineRule="auto"/>
      </w:pPr>
      <w:r>
        <w:t>.</w:t>
      </w:r>
    </w:p>
    <w:p w14:paraId="7FC566E5" w14:textId="77777777" w:rsidR="003E61BC" w:rsidRDefault="003E61BC" w:rsidP="003E61BC">
      <w:pPr>
        <w:rPr>
          <w:rFonts w:cstheme="minorHAnsi"/>
          <w:b/>
          <w:color w:val="000000"/>
          <w:sz w:val="20"/>
        </w:rPr>
      </w:pPr>
      <w:r>
        <w:rPr>
          <w:rFonts w:cstheme="minorHAnsi"/>
          <w:b/>
        </w:rPr>
        <w:t>PODMÍNKY A KRITÉRIA PŘIJÍMÁNÍ DĚTÍ K PŘEDŠKOLNÍMU VZDĚLÁVÁNÍ</w:t>
      </w:r>
    </w:p>
    <w:p w14:paraId="53095E1E" w14:textId="77777777" w:rsidR="003E61BC" w:rsidRDefault="003E61BC" w:rsidP="003E61BC">
      <w:pPr>
        <w:rPr>
          <w:rFonts w:cstheme="minorHAnsi"/>
          <w:b/>
        </w:rPr>
      </w:pPr>
    </w:p>
    <w:p w14:paraId="296C99B7" w14:textId="77777777" w:rsidR="003E61BC" w:rsidRDefault="003E61BC" w:rsidP="003E61BC">
      <w:pPr>
        <w:rPr>
          <w:rFonts w:cstheme="minorHAnsi"/>
        </w:rPr>
      </w:pPr>
      <w:r>
        <w:rPr>
          <w:rFonts w:cstheme="minorHAnsi"/>
        </w:rPr>
        <w:t>Podmínky přijetí dítěte do MŠ:</w:t>
      </w:r>
    </w:p>
    <w:p w14:paraId="4651BBC6" w14:textId="77777777" w:rsidR="003E61BC" w:rsidRDefault="003E61BC" w:rsidP="003E61BC">
      <w:pPr>
        <w:rPr>
          <w:rFonts w:cstheme="minorHAnsi"/>
        </w:rPr>
      </w:pPr>
      <w:r>
        <w:rPr>
          <w:rFonts w:cstheme="minorHAnsi"/>
        </w:rPr>
        <w:t>Vyplnit a odevzdat stanovenou dokumentaci MŠ</w:t>
      </w:r>
    </w:p>
    <w:p w14:paraId="489D80E8" w14:textId="77777777" w:rsidR="003E61BC" w:rsidRDefault="003E61BC" w:rsidP="003E61BC">
      <w:pPr>
        <w:rPr>
          <w:rFonts w:cstheme="minorHAnsi"/>
        </w:rPr>
      </w:pPr>
      <w:r>
        <w:rPr>
          <w:rFonts w:cstheme="minorHAnsi"/>
        </w:rPr>
        <w:t>Rozhodnutí ředitelky školy o přijetí dítěte k předškolnímu vzdělávání.</w:t>
      </w:r>
    </w:p>
    <w:p w14:paraId="5D672649" w14:textId="77777777" w:rsidR="003E61BC" w:rsidRDefault="003E61BC" w:rsidP="003E61BC">
      <w:pPr>
        <w:rPr>
          <w:rFonts w:cstheme="minorHAnsi"/>
        </w:rPr>
      </w:pPr>
    </w:p>
    <w:p w14:paraId="5934AED6" w14:textId="77777777" w:rsidR="003E61BC" w:rsidRDefault="003E61BC" w:rsidP="003E61BC">
      <w:pPr>
        <w:rPr>
          <w:rFonts w:cstheme="minorHAnsi"/>
          <w:b/>
        </w:rPr>
      </w:pPr>
      <w:r>
        <w:rPr>
          <w:rFonts w:cstheme="minorHAnsi"/>
          <w:b/>
        </w:rPr>
        <w:t>Kritéria přijímání dítěte do MŠ</w:t>
      </w:r>
    </w:p>
    <w:p w14:paraId="55242C4C" w14:textId="77777777" w:rsidR="003E61BC" w:rsidRDefault="003E61BC" w:rsidP="003E61BC">
      <w:pPr>
        <w:rPr>
          <w:rFonts w:cstheme="minorHAnsi"/>
          <w:b/>
        </w:rPr>
      </w:pPr>
    </w:p>
    <w:p w14:paraId="67C4304E" w14:textId="77777777" w:rsidR="003E61BC" w:rsidRDefault="003E61BC" w:rsidP="003E61BC">
      <w:pPr>
        <w:rPr>
          <w:rFonts w:cstheme="minorHAnsi"/>
        </w:rPr>
      </w:pPr>
      <w:r>
        <w:rPr>
          <w:rFonts w:cstheme="minorHAnsi"/>
        </w:rPr>
        <w:t>Kritéria přijímání dítěte do MŠ jsou uveřejněna na webových stránkách. Kritéria přijímání zveřejňuje ředitel</w:t>
      </w:r>
      <w:r w:rsidR="000702FB">
        <w:rPr>
          <w:rFonts w:cstheme="minorHAnsi"/>
        </w:rPr>
        <w:t>ka</w:t>
      </w:r>
      <w:r>
        <w:rPr>
          <w:rFonts w:cstheme="minorHAnsi"/>
        </w:rPr>
        <w:t xml:space="preserve"> školy.</w:t>
      </w:r>
    </w:p>
    <w:p w14:paraId="6C7E1239" w14:textId="77777777" w:rsidR="003E61BC" w:rsidRDefault="003E61BC" w:rsidP="003E61BC">
      <w:pPr>
        <w:rPr>
          <w:rFonts w:cstheme="minorHAnsi"/>
        </w:rPr>
      </w:pPr>
    </w:p>
    <w:p w14:paraId="3B8E1882" w14:textId="77777777" w:rsidR="000E2716" w:rsidRDefault="000E2716" w:rsidP="003E61BC">
      <w:pPr>
        <w:rPr>
          <w:rFonts w:cstheme="minorHAnsi"/>
        </w:rPr>
      </w:pPr>
    </w:p>
    <w:p w14:paraId="554EFA2F" w14:textId="77777777" w:rsidR="00334502" w:rsidRDefault="00334502" w:rsidP="000E2716">
      <w:pPr>
        <w:spacing w:after="120" w:line="256" w:lineRule="auto"/>
        <w:ind w:left="-5" w:right="327"/>
        <w:rPr>
          <w:b/>
          <w:sz w:val="28"/>
          <w:szCs w:val="28"/>
        </w:rPr>
      </w:pPr>
    </w:p>
    <w:p w14:paraId="51E0B770" w14:textId="77777777" w:rsidR="00334502" w:rsidRDefault="00334502" w:rsidP="000E2716">
      <w:pPr>
        <w:spacing w:after="120" w:line="256" w:lineRule="auto"/>
        <w:ind w:left="-5" w:right="327"/>
        <w:rPr>
          <w:b/>
          <w:sz w:val="28"/>
          <w:szCs w:val="28"/>
        </w:rPr>
      </w:pPr>
    </w:p>
    <w:p w14:paraId="34EA1FC6" w14:textId="77777777" w:rsidR="00334502" w:rsidRDefault="00334502" w:rsidP="000E2716">
      <w:pPr>
        <w:spacing w:after="120" w:line="256" w:lineRule="auto"/>
        <w:ind w:left="-5" w:right="327"/>
        <w:rPr>
          <w:b/>
          <w:sz w:val="28"/>
          <w:szCs w:val="28"/>
        </w:rPr>
      </w:pPr>
    </w:p>
    <w:p w14:paraId="14D1D1D7" w14:textId="77777777" w:rsidR="000E2716" w:rsidRPr="000E2716" w:rsidRDefault="000E2716" w:rsidP="000E2716">
      <w:pPr>
        <w:spacing w:after="120" w:line="256" w:lineRule="auto"/>
        <w:ind w:left="-5" w:right="327"/>
        <w:rPr>
          <w:sz w:val="28"/>
          <w:szCs w:val="28"/>
        </w:rPr>
      </w:pPr>
      <w:r w:rsidRPr="000E2716">
        <w:rPr>
          <w:b/>
          <w:sz w:val="28"/>
          <w:szCs w:val="28"/>
        </w:rPr>
        <w:lastRenderedPageBreak/>
        <w:t>5.Charakteristika vzdělávacího programu</w:t>
      </w:r>
    </w:p>
    <w:p w14:paraId="506BCF97" w14:textId="77777777" w:rsidR="000E2716" w:rsidRDefault="000E2716" w:rsidP="003E61BC">
      <w:pPr>
        <w:rPr>
          <w:rFonts w:cstheme="minorHAnsi"/>
        </w:rPr>
      </w:pPr>
    </w:p>
    <w:p w14:paraId="5307AD52" w14:textId="77777777" w:rsidR="00F6770D" w:rsidRPr="00F6770D" w:rsidRDefault="00F6770D" w:rsidP="003E61BC">
      <w:pPr>
        <w:rPr>
          <w:b/>
          <w:bCs/>
        </w:rPr>
      </w:pPr>
      <w:r w:rsidRPr="00F6770D">
        <w:rPr>
          <w:b/>
          <w:bCs/>
        </w:rPr>
        <w:t xml:space="preserve">Zajištění průběhu vzdělávání dětí se SVP a dětí nadaných </w:t>
      </w:r>
    </w:p>
    <w:p w14:paraId="6890F7FB" w14:textId="77777777" w:rsidR="00F6770D" w:rsidRDefault="00F6770D" w:rsidP="003E61BC"/>
    <w:p w14:paraId="1C86462E" w14:textId="77777777" w:rsidR="000E2716" w:rsidRDefault="00F6770D" w:rsidP="00F6770D">
      <w:pPr>
        <w:spacing w:line="360" w:lineRule="auto"/>
        <w:rPr>
          <w:rFonts w:cstheme="minorHAnsi"/>
        </w:rPr>
      </w:pPr>
      <w:r>
        <w:t xml:space="preserve">V rámci zajištění vzdělávání dětí se speciálními vzdělávacími potřebami budou učitelky využívat služeb školských poradenských center – SPC, PPP, případně spolupracovat s lékařem, psychologem, logopedem, rehabilitačním pracovníkem apod. Úzce spolupracovat se zákonnými zástupci, citlivě s nimi komunikovat a předávat potřebné informace. Plán pedagogické podpory (PLPP) zpracuje pověřená učitelka mateřské školy pro dítě od 1. stupně podpůrných </w:t>
      </w:r>
      <w:proofErr w:type="gramStart"/>
      <w:r>
        <w:t>opatření</w:t>
      </w:r>
      <w:proofErr w:type="gramEnd"/>
      <w:r>
        <w:t xml:space="preserve"> a to na základě potřeb úprav ve vzdělávání nebo zapojení do kolektivu dětí. S PLPP budou seznámeni zákonní zástupci dítěte a ostatní pedagogičtí pracovníci. Bude obsahovat popis obtíží dítěte, stanovení cílů podpory a způsobu vyhodnocování naplňování plánu. Vyhodnocení PLPP proběhne zpravidla po 3 měsících od zahájení poskytování podpůrných opatření nebo podle potřeb poradenského zařízení.</w:t>
      </w:r>
    </w:p>
    <w:p w14:paraId="663F1F10" w14:textId="77777777" w:rsidR="000E2716" w:rsidRDefault="00F6770D" w:rsidP="00F6770D">
      <w:pPr>
        <w:spacing w:line="360" w:lineRule="auto"/>
        <w:rPr>
          <w:rFonts w:cstheme="minorHAnsi"/>
        </w:rPr>
      </w:pPr>
      <w:r>
        <w:t xml:space="preserve">Individuální vzdělávací plán (IVP) zpracuje pověřená učitelka mateřské školy pro dítě od druhého stupně podpůrných </w:t>
      </w:r>
      <w:proofErr w:type="gramStart"/>
      <w:r>
        <w:t>opatření</w:t>
      </w:r>
      <w:proofErr w:type="gramEnd"/>
      <w:r>
        <w:t xml:space="preserve"> a to na základě doporučení školského poradenského zařízení (ŠPZ) a žádosti zákonného zástupce. IVP bude vycházet ze školního vzdělávacího programu, bude obsahovat údaje o skladbě druhů a stupňů podpůrných opatření poskytovaných v kombinaci s tímto plánem. Naplňování IVP bude vyhodnocovat školské poradenské zařízení ve spolupráci s mateřskou školou nejméně jednou ročně</w:t>
      </w:r>
    </w:p>
    <w:p w14:paraId="1E97862D" w14:textId="77777777" w:rsidR="00BE41B8" w:rsidRDefault="00BE41B8" w:rsidP="00F6770D">
      <w:pPr>
        <w:spacing w:line="360" w:lineRule="auto"/>
        <w:rPr>
          <w:rFonts w:cstheme="minorHAnsi"/>
        </w:rPr>
      </w:pPr>
    </w:p>
    <w:p w14:paraId="36032C43" w14:textId="77777777" w:rsidR="00BE41B8" w:rsidRDefault="00BE41B8" w:rsidP="00F6770D">
      <w:pPr>
        <w:spacing w:line="360" w:lineRule="auto"/>
        <w:rPr>
          <w:rFonts w:cstheme="minorHAnsi"/>
        </w:rPr>
      </w:pPr>
    </w:p>
    <w:p w14:paraId="32C5DDDB" w14:textId="77777777" w:rsidR="00C14E13" w:rsidRPr="00C14E13" w:rsidRDefault="00C14E13" w:rsidP="00F6770D">
      <w:pPr>
        <w:spacing w:line="360" w:lineRule="auto"/>
        <w:rPr>
          <w:rFonts w:cstheme="minorHAnsi"/>
          <w:b/>
          <w:bCs/>
        </w:rPr>
      </w:pPr>
      <w:r w:rsidRPr="00C14E13">
        <w:rPr>
          <w:rFonts w:cstheme="minorHAnsi"/>
          <w:b/>
          <w:bCs/>
        </w:rPr>
        <w:t>Vzdělávání dětí nadaných</w:t>
      </w:r>
    </w:p>
    <w:p w14:paraId="6BDCFA64" w14:textId="77777777" w:rsidR="00C14E13" w:rsidRDefault="00C14E13" w:rsidP="00F6770D">
      <w:pPr>
        <w:spacing w:line="360" w:lineRule="auto"/>
        <w:rPr>
          <w:rFonts w:cstheme="minorHAnsi"/>
        </w:rPr>
      </w:pPr>
    </w:p>
    <w:p w14:paraId="177EB462" w14:textId="77777777" w:rsidR="00C14E13" w:rsidRPr="001A1267" w:rsidRDefault="00C14E13" w:rsidP="00C14E13">
      <w:pPr>
        <w:shd w:val="clear" w:color="auto" w:fill="FFFFFF"/>
        <w:spacing w:line="360" w:lineRule="auto"/>
        <w:jc w:val="both"/>
      </w:pPr>
      <w:r w:rsidRPr="001A1267">
        <w:rPr>
          <w:bCs/>
        </w:rPr>
        <w:t xml:space="preserve">Nadaným dětem je třeba </w:t>
      </w:r>
      <w:r w:rsidRPr="001A1267">
        <w:t>zajistit co nejlepší péči odpovídající jejich předpokladům a nárokům</w:t>
      </w:r>
    </w:p>
    <w:p w14:paraId="72DAD65C" w14:textId="77777777" w:rsidR="00C14E13" w:rsidRPr="001A1267" w:rsidRDefault="00C14E13" w:rsidP="00C14E13">
      <w:pPr>
        <w:shd w:val="clear" w:color="auto" w:fill="FFFFFF"/>
        <w:spacing w:line="360" w:lineRule="auto"/>
        <w:jc w:val="both"/>
      </w:pPr>
      <w:r w:rsidRPr="001A1267">
        <w:t xml:space="preserve">Zaměříme se na charakteristiky osobnosti dítěte, které značí a uvádějí se jako projevy vysokého nadání. </w:t>
      </w:r>
    </w:p>
    <w:p w14:paraId="505E818E" w14:textId="77777777" w:rsidR="00C14E13" w:rsidRPr="001A1267" w:rsidRDefault="00C14E13" w:rsidP="00C14E13">
      <w:pPr>
        <w:shd w:val="clear" w:color="auto" w:fill="FFFFFF"/>
        <w:spacing w:line="360" w:lineRule="auto"/>
        <w:jc w:val="both"/>
        <w:rPr>
          <w:shd w:val="clear" w:color="auto" w:fill="FFFFFF"/>
        </w:rPr>
      </w:pPr>
      <w:r w:rsidRPr="001A1267">
        <w:t>Sledujeme</w:t>
      </w:r>
      <w:r w:rsidRPr="001A1267">
        <w:rPr>
          <w:shd w:val="clear" w:color="auto" w:fill="FFFFFF"/>
        </w:rPr>
        <w:t xml:space="preserve"> živost dítěte, míru potřeby spánku, která je u nadaných dětí nižší, vysokou úroveň aktivity schopnost soustředit se velmi dobře, po dlouhou dobu i na několik věci současně, zvýšená reakce na vnější podněty, velká potřeba přísunu nových podnětů, neobvyklá paměť, velká rychlost učení, rychlý rozvoj řeči, časný zájem o písmena, čísla a jiné znaky a všeobecná zvídavost. K zaznamenání těchto projevů slouží přiložený záznamový arch.</w:t>
      </w:r>
    </w:p>
    <w:p w14:paraId="549D016C" w14:textId="77777777" w:rsidR="00C14E13" w:rsidRPr="001A1267" w:rsidRDefault="00C14E13" w:rsidP="00C14E13">
      <w:pPr>
        <w:shd w:val="clear" w:color="auto" w:fill="FFFFFF"/>
        <w:spacing w:line="360" w:lineRule="auto"/>
        <w:jc w:val="both"/>
        <w:rPr>
          <w:shd w:val="clear" w:color="auto" w:fill="FFFFFF"/>
        </w:rPr>
      </w:pPr>
      <w:r w:rsidRPr="001A1267">
        <w:rPr>
          <w:shd w:val="clear" w:color="auto" w:fill="FFFFFF"/>
        </w:rPr>
        <w:t xml:space="preserve">Vždy máme na paměti, že žádné dvě děti nejsou stejné a nelze je popsat pouze souborem určitých projevů. </w:t>
      </w:r>
    </w:p>
    <w:p w14:paraId="264C6819" w14:textId="77777777" w:rsidR="00C14E13" w:rsidRPr="001A1267" w:rsidRDefault="00C14E13" w:rsidP="00C14E13">
      <w:pPr>
        <w:shd w:val="clear" w:color="auto" w:fill="FFFFFF"/>
        <w:spacing w:line="360" w:lineRule="auto"/>
        <w:jc w:val="both"/>
        <w:rPr>
          <w:shd w:val="clear" w:color="auto" w:fill="FFFFFF"/>
        </w:rPr>
      </w:pPr>
      <w:r w:rsidRPr="001A1267">
        <w:rPr>
          <w:shd w:val="clear" w:color="auto" w:fill="FFFFFF"/>
        </w:rPr>
        <w:lastRenderedPageBreak/>
        <w:t>Nadané dítě nemusí být úspěšné ve všech vzdělávacích oblastech, jeho</w:t>
      </w:r>
      <w:r w:rsidRPr="001A1267">
        <w:t> </w:t>
      </w:r>
      <w:r w:rsidRPr="001A1267">
        <w:rPr>
          <w:bCs/>
        </w:rPr>
        <w:t>schopnosti mohou být nerovnoměrně rozloženy i rozvinuty</w:t>
      </w:r>
      <w:r w:rsidRPr="001A1267">
        <w:rPr>
          <w:shd w:val="clear" w:color="auto" w:fill="FFFFFF"/>
        </w:rPr>
        <w:t>, a to až do té míry, že může v jistých oblastech podávat i průměrné, či podprůměrné výkony, a také to</w:t>
      </w:r>
      <w:r w:rsidRPr="001A1267">
        <w:t> </w:t>
      </w:r>
      <w:r w:rsidRPr="001A1267">
        <w:rPr>
          <w:bCs/>
        </w:rPr>
        <w:t>nejsou vždy děti bezproblémové, mohou být i sociálně nekonformní</w:t>
      </w:r>
      <w:r w:rsidRPr="001A1267">
        <w:rPr>
          <w:shd w:val="clear" w:color="auto" w:fill="FFFFFF"/>
        </w:rPr>
        <w:t xml:space="preserve"> i nepřizpůsobivé. </w:t>
      </w:r>
    </w:p>
    <w:p w14:paraId="5C425515" w14:textId="77777777" w:rsidR="00C14E13" w:rsidRPr="001A1267" w:rsidRDefault="00C14E13" w:rsidP="00C14E13">
      <w:pPr>
        <w:spacing w:after="52" w:line="360" w:lineRule="auto"/>
        <w:jc w:val="both"/>
        <w:rPr>
          <w:shd w:val="clear" w:color="auto" w:fill="FFFFFF"/>
        </w:rPr>
      </w:pPr>
      <w:r w:rsidRPr="001A1267">
        <w:rPr>
          <w:bCs/>
        </w:rPr>
        <w:t>Máme na paměti, že mezi dětmi nadanými najdeme děti s poruchou učení nebo chování</w:t>
      </w:r>
      <w:r>
        <w:rPr>
          <w:shd w:val="clear" w:color="auto" w:fill="FFFFFF"/>
        </w:rPr>
        <w:t>, děti neprospívající,</w:t>
      </w:r>
      <w:r w:rsidRPr="001A1267">
        <w:rPr>
          <w:shd w:val="clear" w:color="auto" w:fill="FFFFFF"/>
        </w:rPr>
        <w:t xml:space="preserve"> jejichž skutečné schopnosti jsou maskovány nebo jim v jejich využití brání nějaký handicap, který na první pohled nemusí být patrný. - Zejména v těchto případech je</w:t>
      </w:r>
      <w:r w:rsidRPr="001A1267">
        <w:t> </w:t>
      </w:r>
      <w:r w:rsidRPr="001A1267">
        <w:rPr>
          <w:bCs/>
        </w:rPr>
        <w:t>nutná cílená psychologická diagnostika a školní opatření, aby se tak umožnila odpovídající náprava handicapu a optimální rozvoj schopností</w:t>
      </w:r>
      <w:r w:rsidRPr="001A1267">
        <w:rPr>
          <w:shd w:val="clear" w:color="auto" w:fill="FFFFFF"/>
        </w:rPr>
        <w:t>.</w:t>
      </w:r>
    </w:p>
    <w:p w14:paraId="77C6E3D6" w14:textId="77777777" w:rsidR="00C14E13" w:rsidRPr="001A1267" w:rsidRDefault="00C14E13" w:rsidP="00C14E13">
      <w:pPr>
        <w:spacing w:after="75" w:line="360" w:lineRule="auto"/>
        <w:jc w:val="both"/>
        <w:rPr>
          <w:shd w:val="clear" w:color="auto" w:fill="FFFFFF"/>
        </w:rPr>
      </w:pPr>
      <w:r w:rsidRPr="001A1267">
        <w:rPr>
          <w:shd w:val="clear" w:color="auto" w:fill="FFFFFF"/>
        </w:rPr>
        <w:t xml:space="preserve">Identifikace mimořádného nadání bude probíhat na vyžádání rodičů nebo z podnětu školy v síti pedagogicko-psychologických poraden zajišťujících vyšetření těchto dětí /v případě </w:t>
      </w:r>
    </w:p>
    <w:p w14:paraId="241F8773" w14:textId="77777777" w:rsidR="00C14E13" w:rsidRPr="001A1267" w:rsidRDefault="00C14E13" w:rsidP="00C14E13">
      <w:pPr>
        <w:spacing w:after="75" w:line="360" w:lineRule="auto"/>
        <w:jc w:val="both"/>
        <w:rPr>
          <w:shd w:val="clear" w:color="auto" w:fill="FFFFFF"/>
        </w:rPr>
      </w:pPr>
      <w:r w:rsidRPr="001A1267">
        <w:rPr>
          <w:shd w:val="clear" w:color="auto" w:fill="FFFFFF"/>
        </w:rPr>
        <w:t>MŠ Tavíkovice se jedná o PPP Znojmo</w:t>
      </w:r>
      <w:r>
        <w:rPr>
          <w:shd w:val="clear" w:color="auto" w:fill="FFFFFF"/>
        </w:rPr>
        <w:t>.</w:t>
      </w:r>
    </w:p>
    <w:p w14:paraId="689C003F" w14:textId="77777777" w:rsidR="00C14E13" w:rsidRPr="00005C61" w:rsidRDefault="00C14E13" w:rsidP="00C14E13">
      <w:pPr>
        <w:spacing w:after="75" w:line="360" w:lineRule="auto"/>
        <w:jc w:val="both"/>
        <w:rPr>
          <w:shd w:val="clear" w:color="auto" w:fill="FFFFFF"/>
        </w:rPr>
      </w:pPr>
      <w:r w:rsidRPr="00005C61">
        <w:rPr>
          <w:shd w:val="clear" w:color="auto" w:fill="FFFFFF"/>
        </w:rPr>
        <w:t>Učitelky a pedagogické pracovnice mají povinnost vyhledávat a diagnostikovat předběžně tyto děti tak, aby se jim dostalo co nejlepší péče v naší organizaci.</w:t>
      </w:r>
    </w:p>
    <w:p w14:paraId="43C256F0" w14:textId="77777777" w:rsidR="00C14E13" w:rsidRPr="00005C61" w:rsidRDefault="00C14E13" w:rsidP="00C14E13">
      <w:pPr>
        <w:spacing w:after="75" w:line="360" w:lineRule="auto"/>
        <w:jc w:val="both"/>
        <w:rPr>
          <w:shd w:val="clear" w:color="auto" w:fill="FFFFFF"/>
        </w:rPr>
      </w:pPr>
      <w:r w:rsidRPr="00005C61">
        <w:rPr>
          <w:shd w:val="clear" w:color="auto" w:fill="FFFFFF"/>
        </w:rPr>
        <w:t xml:space="preserve">Záchyt vysoce nadaných dětí v naší mateřské škole je nahlášen ředitelce školy, která s touto informací dále pracuje ve spolupráci s rodiči a poradenským zařízením. </w:t>
      </w:r>
    </w:p>
    <w:p w14:paraId="118E1E2A" w14:textId="77777777" w:rsidR="00C14E13" w:rsidRPr="00005C61" w:rsidRDefault="00C14E13" w:rsidP="00C14E13">
      <w:pPr>
        <w:spacing w:after="75" w:line="360" w:lineRule="auto"/>
        <w:jc w:val="both"/>
        <w:rPr>
          <w:shd w:val="clear" w:color="auto" w:fill="FFFFFF"/>
        </w:rPr>
      </w:pPr>
      <w:r w:rsidRPr="00005C61">
        <w:rPr>
          <w:shd w:val="clear" w:color="auto" w:fill="FFFFFF"/>
        </w:rPr>
        <w:t xml:space="preserve">Je vypracován Plán pedagogické podpory, pokud je vysoké nadání dítěte potvrzeno PPP, je toto závazným dokumentem pro vypracování IVP. </w:t>
      </w:r>
    </w:p>
    <w:p w14:paraId="1427F718" w14:textId="77777777" w:rsidR="00C14E13" w:rsidRDefault="00C14E13" w:rsidP="00F6770D">
      <w:pPr>
        <w:spacing w:line="360" w:lineRule="auto"/>
        <w:rPr>
          <w:rFonts w:cstheme="minorHAnsi"/>
        </w:rPr>
      </w:pPr>
    </w:p>
    <w:p w14:paraId="5C3F1248" w14:textId="77777777" w:rsidR="00F6770D" w:rsidRPr="003B6063" w:rsidRDefault="00F6770D" w:rsidP="00F6770D">
      <w:pPr>
        <w:rPr>
          <w:rFonts w:cstheme="minorHAnsi"/>
          <w:b/>
        </w:rPr>
      </w:pPr>
      <w:r w:rsidRPr="003B6063">
        <w:rPr>
          <w:rFonts w:cstheme="minorHAnsi"/>
          <w:b/>
        </w:rPr>
        <w:t>POPIS ZAJIŠTĚNÍ PRŮBĚHU VZDĚLÁVÁNÍ DĚTÍ OD DVOU DO TŘÍ LET</w:t>
      </w:r>
    </w:p>
    <w:p w14:paraId="7AAD47B1" w14:textId="77777777" w:rsidR="00F6770D" w:rsidRPr="003B6063" w:rsidRDefault="00F6770D" w:rsidP="00F6770D">
      <w:pPr>
        <w:rPr>
          <w:rFonts w:cstheme="minorHAnsi"/>
          <w:b/>
        </w:rPr>
      </w:pPr>
    </w:p>
    <w:p w14:paraId="64A454F3" w14:textId="77777777" w:rsidR="00F6770D" w:rsidRPr="003B6063" w:rsidRDefault="00F6770D" w:rsidP="00F6770D">
      <w:pPr>
        <w:spacing w:line="259" w:lineRule="auto"/>
      </w:pPr>
      <w:r w:rsidRPr="003B6063">
        <w:t xml:space="preserve">Ve vzdělávání dětí mladších tří let převládají spontánní činnosti nad řízenými. Nejčastěji uplatňujeme individuální nebo skupinovou formu činností. V plné míře akceptujeme vývojová specifika (individualizace a diferenciace). </w:t>
      </w:r>
    </w:p>
    <w:p w14:paraId="0F5BCDAA" w14:textId="77777777" w:rsidR="00F6770D" w:rsidRPr="003B6063" w:rsidRDefault="00F6770D" w:rsidP="00F6770D">
      <w:pPr>
        <w:spacing w:line="259" w:lineRule="auto"/>
      </w:pPr>
      <w:r w:rsidRPr="003B6063">
        <w:t xml:space="preserve">Při plánování vzdělávací nabídky pro děti mladších tří let vycházíme z jednoduchých principů: </w:t>
      </w:r>
    </w:p>
    <w:p w14:paraId="4FEDAF00" w14:textId="77777777" w:rsidR="00F6770D" w:rsidRPr="003B6063" w:rsidRDefault="00F6770D" w:rsidP="00F6770D">
      <w:pPr>
        <w:spacing w:line="259" w:lineRule="auto"/>
      </w:pPr>
      <w:r w:rsidRPr="003B6063">
        <w:sym w:font="Symbol" w:char="F0B7"/>
      </w:r>
      <w:r w:rsidRPr="003B6063">
        <w:t xml:space="preserve"> jednoduchost,</w:t>
      </w:r>
    </w:p>
    <w:p w14:paraId="6C5F6E56" w14:textId="77777777" w:rsidR="00F6770D" w:rsidRPr="003B6063" w:rsidRDefault="00F6770D" w:rsidP="00F6770D">
      <w:pPr>
        <w:spacing w:line="259" w:lineRule="auto"/>
      </w:pPr>
      <w:r w:rsidRPr="003B6063">
        <w:sym w:font="Symbol" w:char="F0B7"/>
      </w:r>
      <w:r w:rsidRPr="003B6063">
        <w:t xml:space="preserve"> časová nenáročnost,</w:t>
      </w:r>
    </w:p>
    <w:p w14:paraId="2418C331" w14:textId="77777777" w:rsidR="00F6770D" w:rsidRPr="003B6063" w:rsidRDefault="00F6770D" w:rsidP="00F6770D">
      <w:pPr>
        <w:spacing w:line="259" w:lineRule="auto"/>
      </w:pPr>
      <w:r w:rsidRPr="003B6063">
        <w:sym w:font="Symbol" w:char="F0B7"/>
      </w:r>
      <w:r w:rsidRPr="003B6063">
        <w:t xml:space="preserve"> známé prostředí a nejbližší okolí,</w:t>
      </w:r>
    </w:p>
    <w:p w14:paraId="650502A5" w14:textId="77777777" w:rsidR="00F6770D" w:rsidRPr="003B6063" w:rsidRDefault="00F6770D" w:rsidP="00F6770D">
      <w:pPr>
        <w:spacing w:line="259" w:lineRule="auto"/>
      </w:pPr>
      <w:r w:rsidRPr="003B6063">
        <w:sym w:font="Symbol" w:char="F0B7"/>
      </w:r>
      <w:r w:rsidRPr="003B6063">
        <w:t xml:space="preserve"> smysluplnost a podnětnost, </w:t>
      </w:r>
    </w:p>
    <w:p w14:paraId="0C435799" w14:textId="77777777" w:rsidR="00F6770D" w:rsidRPr="003B6063" w:rsidRDefault="00F6770D" w:rsidP="00F6770D">
      <w:pPr>
        <w:spacing w:line="259" w:lineRule="auto"/>
      </w:pPr>
      <w:r w:rsidRPr="003B6063">
        <w:sym w:font="Symbol" w:char="F0B7"/>
      </w:r>
      <w:r w:rsidRPr="003B6063">
        <w:t xml:space="preserve"> rodinné prostředí, mateřský přístup, </w:t>
      </w:r>
    </w:p>
    <w:p w14:paraId="0E845264" w14:textId="77777777" w:rsidR="00F6770D" w:rsidRPr="003B6063" w:rsidRDefault="00F6770D" w:rsidP="00F6770D">
      <w:pPr>
        <w:spacing w:line="259" w:lineRule="auto"/>
      </w:pPr>
      <w:r w:rsidRPr="003B6063">
        <w:sym w:font="Symbol" w:char="F0B7"/>
      </w:r>
      <w:r w:rsidRPr="003B6063">
        <w:t xml:space="preserve"> dostatek prostoru a času pro volný pohyb a hru dítěte </w:t>
      </w:r>
    </w:p>
    <w:p w14:paraId="05597696" w14:textId="77777777" w:rsidR="00F6770D" w:rsidRPr="003B6063" w:rsidRDefault="00F6770D" w:rsidP="00F6770D">
      <w:pPr>
        <w:spacing w:line="259" w:lineRule="auto"/>
      </w:pPr>
      <w:r w:rsidRPr="003B6063">
        <w:sym w:font="Symbol" w:char="F0B7"/>
      </w:r>
      <w:r w:rsidRPr="003B6063">
        <w:t xml:space="preserve"> předvídatelnost – stejná posloupnost činností během dne </w:t>
      </w:r>
    </w:p>
    <w:p w14:paraId="54270B11" w14:textId="77777777" w:rsidR="00F6770D" w:rsidRPr="003B6063" w:rsidRDefault="00F6770D" w:rsidP="00F6770D">
      <w:pPr>
        <w:spacing w:line="259" w:lineRule="auto"/>
      </w:pPr>
      <w:r w:rsidRPr="003B6063">
        <w:sym w:font="Symbol" w:char="F0B7"/>
      </w:r>
      <w:r w:rsidRPr="003B6063">
        <w:t xml:space="preserve"> dopomoc se zajištěním základních potřeb (hygiena, příjem tekutin a stravy, sebeobsluha)</w:t>
      </w:r>
    </w:p>
    <w:p w14:paraId="78E07C50" w14:textId="77777777" w:rsidR="00F6770D" w:rsidRPr="003B6063" w:rsidRDefault="00F6770D" w:rsidP="00F6770D">
      <w:pPr>
        <w:spacing w:line="259" w:lineRule="auto"/>
      </w:pPr>
    </w:p>
    <w:p w14:paraId="570E13E7" w14:textId="77777777" w:rsidR="00F6770D" w:rsidRPr="003B6063" w:rsidRDefault="00F6770D" w:rsidP="00F6770D">
      <w:pPr>
        <w:spacing w:line="259" w:lineRule="auto"/>
      </w:pPr>
      <w:r w:rsidRPr="003B6063">
        <w:t xml:space="preserve"> Při vzdělávání dětí od dvou do tří let maximálně využíváme metody práce vhodné pro tuto věkovou kategorii:</w:t>
      </w:r>
    </w:p>
    <w:p w14:paraId="521E7516" w14:textId="77777777" w:rsidR="00F6770D" w:rsidRPr="003B6063" w:rsidRDefault="00F6770D" w:rsidP="00F6770D">
      <w:pPr>
        <w:spacing w:line="259" w:lineRule="auto"/>
      </w:pPr>
      <w:r w:rsidRPr="003B6063">
        <w:lastRenderedPageBreak/>
        <w:sym w:font="Symbol" w:char="F0B7"/>
      </w:r>
      <w:r w:rsidRPr="003B6063">
        <w:t xml:space="preserve"> situační učení,</w:t>
      </w:r>
    </w:p>
    <w:p w14:paraId="757EA39B" w14:textId="77777777" w:rsidR="00F6770D" w:rsidRPr="003B6063" w:rsidRDefault="00F6770D" w:rsidP="00F6770D">
      <w:pPr>
        <w:spacing w:line="259" w:lineRule="auto"/>
      </w:pPr>
      <w:r w:rsidRPr="003B6063">
        <w:sym w:font="Symbol" w:char="F0B7"/>
      </w:r>
      <w:r w:rsidRPr="003B6063">
        <w:t xml:space="preserve"> spontánní sociální učení (nápodoba), </w:t>
      </w:r>
    </w:p>
    <w:p w14:paraId="1657709D" w14:textId="77777777" w:rsidR="00F6770D" w:rsidRPr="003B6063" w:rsidRDefault="00F6770D" w:rsidP="00F6770D">
      <w:pPr>
        <w:spacing w:line="259" w:lineRule="auto"/>
      </w:pPr>
      <w:r w:rsidRPr="003B6063">
        <w:sym w:font="Symbol" w:char="F0B7"/>
      </w:r>
      <w:r w:rsidRPr="003B6063">
        <w:t xml:space="preserve"> prožitkové učení,</w:t>
      </w:r>
    </w:p>
    <w:p w14:paraId="338801E4" w14:textId="77777777" w:rsidR="00F6770D" w:rsidRPr="003B6063" w:rsidRDefault="00F6770D" w:rsidP="00F6770D">
      <w:pPr>
        <w:spacing w:line="259" w:lineRule="auto"/>
        <w:rPr>
          <w:rFonts w:cstheme="minorHAnsi"/>
        </w:rPr>
      </w:pPr>
      <w:r w:rsidRPr="003B6063">
        <w:sym w:font="Symbol" w:char="F0B7"/>
      </w:r>
      <w:r w:rsidRPr="003B6063">
        <w:t xml:space="preserve"> učení hrou </w:t>
      </w:r>
    </w:p>
    <w:p w14:paraId="03BD4CEB" w14:textId="77777777" w:rsidR="00F6770D" w:rsidRPr="00D3092D" w:rsidRDefault="00F6770D" w:rsidP="00F6770D">
      <w:pPr>
        <w:spacing w:line="360" w:lineRule="auto"/>
      </w:pPr>
      <w:r w:rsidRPr="00D3092D">
        <w:t>Záměry:</w:t>
      </w:r>
    </w:p>
    <w:p w14:paraId="103C729F" w14:textId="77777777" w:rsidR="00F6770D" w:rsidRPr="00D3092D" w:rsidRDefault="00F6770D" w:rsidP="00F6770D">
      <w:pPr>
        <w:spacing w:line="360" w:lineRule="auto"/>
      </w:pPr>
      <w:r w:rsidRPr="00D3092D">
        <w:t>V případě zařazení dětí s nedostatečnou znalostí českého jazyka si učitelky prostuduj</w:t>
      </w:r>
      <w:r>
        <w:t>í metodiku práce s těmito dětmi.</w:t>
      </w:r>
    </w:p>
    <w:p w14:paraId="7A05E76B" w14:textId="77777777" w:rsidR="000E2716" w:rsidRDefault="000E2716" w:rsidP="003E61BC">
      <w:pPr>
        <w:rPr>
          <w:rFonts w:cstheme="minorHAnsi"/>
        </w:rPr>
      </w:pPr>
    </w:p>
    <w:p w14:paraId="4F8BF3C6" w14:textId="77777777" w:rsidR="000E2716" w:rsidRDefault="000E2716" w:rsidP="003E61BC">
      <w:pPr>
        <w:rPr>
          <w:rFonts w:cstheme="minorHAnsi"/>
        </w:rPr>
      </w:pPr>
    </w:p>
    <w:p w14:paraId="4713CF2B" w14:textId="77777777" w:rsidR="000E2716" w:rsidRDefault="000E2716" w:rsidP="003E61BC">
      <w:pPr>
        <w:rPr>
          <w:rFonts w:cstheme="minorHAnsi"/>
        </w:rPr>
      </w:pPr>
    </w:p>
    <w:p w14:paraId="5DFF6F19" w14:textId="77777777" w:rsidR="000E2716" w:rsidRDefault="000E2716" w:rsidP="003E61BC">
      <w:pPr>
        <w:rPr>
          <w:rFonts w:cstheme="minorHAnsi"/>
        </w:rPr>
      </w:pPr>
    </w:p>
    <w:p w14:paraId="2B56010D" w14:textId="77777777" w:rsidR="00F6770D" w:rsidRDefault="00F6770D" w:rsidP="003E61BC">
      <w:pPr>
        <w:rPr>
          <w:rFonts w:cstheme="minorHAnsi"/>
        </w:rPr>
      </w:pPr>
    </w:p>
    <w:p w14:paraId="1D7329F0" w14:textId="77777777" w:rsidR="00F6770D" w:rsidRDefault="00F6770D" w:rsidP="003E61BC">
      <w:pPr>
        <w:rPr>
          <w:rFonts w:cstheme="minorHAnsi"/>
        </w:rPr>
      </w:pPr>
    </w:p>
    <w:p w14:paraId="661CAA56" w14:textId="77777777" w:rsidR="00C14E13" w:rsidRPr="00C14E13" w:rsidRDefault="00C14E13" w:rsidP="003E61BC">
      <w:pPr>
        <w:rPr>
          <w:b/>
          <w:bCs/>
        </w:rPr>
      </w:pPr>
      <w:r w:rsidRPr="00C14E13">
        <w:rPr>
          <w:b/>
          <w:bCs/>
        </w:rPr>
        <w:t>Jazyková příprava dětí s nedostatečnou znalostí českého jazyka</w:t>
      </w:r>
    </w:p>
    <w:p w14:paraId="74BF9063" w14:textId="77777777" w:rsidR="00C14E13" w:rsidRPr="00C14E13" w:rsidRDefault="00C14E13" w:rsidP="003E61BC">
      <w:pPr>
        <w:rPr>
          <w:b/>
          <w:bCs/>
        </w:rPr>
      </w:pPr>
    </w:p>
    <w:p w14:paraId="74131C6C" w14:textId="77777777" w:rsidR="00F6770D" w:rsidRDefault="00C14E13" w:rsidP="0009672D">
      <w:pPr>
        <w:spacing w:line="360" w:lineRule="auto"/>
        <w:rPr>
          <w:rFonts w:cstheme="minorHAnsi"/>
        </w:rPr>
      </w:pPr>
      <w:r>
        <w:t xml:space="preserve"> Mateřská škola poskytuje dětem s nedostatečnou znalostí českého jazyka jazykovou přípravu pro zajištění plynulého přechodu do základního vzdělávání. Při práci s celou třídou jsou uzpůsobeny didaktické postupy, aby byly děti cíleně podporovány v osvojování českého jazyka.  Vzdělávání ve skupině pro jazykovou přípravu je rozděleno do dvou nebo více bloků v průběhu týdne. Při přechodu na základní školu by děti s nedostatečnou znalostí českého jazyka měly mít takové jazykové a sociokulturní kompetence v českém jazyce, které jim umožní se zapojit do výuky a dosáhnout školního úspěchu.</w:t>
      </w:r>
    </w:p>
    <w:p w14:paraId="1C36622F" w14:textId="77777777" w:rsidR="00F6770D" w:rsidRDefault="00F6770D" w:rsidP="0009672D">
      <w:pPr>
        <w:spacing w:line="360" w:lineRule="auto"/>
        <w:rPr>
          <w:rFonts w:cstheme="minorHAnsi"/>
        </w:rPr>
      </w:pPr>
    </w:p>
    <w:p w14:paraId="6D615DCB" w14:textId="77777777" w:rsidR="00F6770D" w:rsidRDefault="00F6770D" w:rsidP="003E61BC">
      <w:pPr>
        <w:rPr>
          <w:rFonts w:cstheme="minorHAnsi"/>
        </w:rPr>
      </w:pPr>
    </w:p>
    <w:p w14:paraId="4B5821D7" w14:textId="77777777" w:rsidR="000E2716" w:rsidRDefault="000E2716" w:rsidP="003E61BC">
      <w:pPr>
        <w:rPr>
          <w:rFonts w:cstheme="minorHAnsi"/>
        </w:rPr>
      </w:pPr>
    </w:p>
    <w:p w14:paraId="0F1720EE" w14:textId="77777777" w:rsidR="00215718" w:rsidRDefault="003470D9" w:rsidP="00215718">
      <w:pPr>
        <w:autoSpaceDE w:val="0"/>
        <w:autoSpaceDN w:val="0"/>
        <w:adjustRightInd w:val="0"/>
        <w:rPr>
          <w:b/>
          <w:sz w:val="28"/>
          <w:szCs w:val="28"/>
        </w:rPr>
      </w:pPr>
      <w:r>
        <w:rPr>
          <w:b/>
          <w:sz w:val="28"/>
          <w:szCs w:val="28"/>
        </w:rPr>
        <w:t>6</w:t>
      </w:r>
      <w:r w:rsidR="00215718" w:rsidRPr="002E71E3">
        <w:rPr>
          <w:b/>
          <w:sz w:val="28"/>
          <w:szCs w:val="28"/>
        </w:rPr>
        <w:t>.Chara</w:t>
      </w:r>
      <w:r w:rsidR="005215D1">
        <w:rPr>
          <w:b/>
          <w:sz w:val="28"/>
          <w:szCs w:val="28"/>
        </w:rPr>
        <w:t xml:space="preserve">kteristika ŠVP </w:t>
      </w:r>
    </w:p>
    <w:p w14:paraId="05570C8D" w14:textId="77777777" w:rsidR="00E17578" w:rsidRDefault="00E17578" w:rsidP="00215718">
      <w:pPr>
        <w:autoSpaceDE w:val="0"/>
        <w:autoSpaceDN w:val="0"/>
        <w:adjustRightInd w:val="0"/>
        <w:rPr>
          <w:b/>
          <w:sz w:val="28"/>
          <w:szCs w:val="28"/>
        </w:rPr>
      </w:pPr>
    </w:p>
    <w:p w14:paraId="778938A3" w14:textId="77777777" w:rsidR="007E2CE3" w:rsidRPr="007E2CE3" w:rsidRDefault="007E2CE3" w:rsidP="007E2CE3">
      <w:pPr>
        <w:pStyle w:val="Normlnweb"/>
        <w:shd w:val="clear" w:color="auto" w:fill="FFFFFF"/>
        <w:spacing w:line="360" w:lineRule="auto"/>
        <w:rPr>
          <w:color w:val="000000"/>
        </w:rPr>
      </w:pPr>
      <w:r w:rsidRPr="007E2CE3">
        <w:rPr>
          <w:color w:val="000000"/>
        </w:rPr>
        <w:t>Při naplňování cílů a obsahu našeho školního programu upřednostňujeme přirozený koloběh života, který je založený na přirozeném vnímání a prožívání života v souvislosti s přírodou.</w:t>
      </w:r>
    </w:p>
    <w:p w14:paraId="664EC6FD" w14:textId="77777777" w:rsidR="007E2CE3" w:rsidRPr="007E2CE3" w:rsidRDefault="007E2CE3" w:rsidP="007E2CE3">
      <w:pPr>
        <w:pStyle w:val="Normlnweb"/>
        <w:shd w:val="clear" w:color="auto" w:fill="FFFFFF"/>
        <w:spacing w:line="360" w:lineRule="auto"/>
        <w:rPr>
          <w:color w:val="000000"/>
        </w:rPr>
      </w:pPr>
      <w:r w:rsidRPr="007E2CE3">
        <w:rPr>
          <w:color w:val="000000"/>
        </w:rPr>
        <w:t>Vzdělávání dětí maximálně přizpůsobujeme vývojovým, fyziologickým, kognitivním, sociálním a emocionálním potřebám dětí, respektujeme individualitu každého dítěte, vycházíme z jeho aktuálního rozvojového stavu, využíváme metod prožitkového kooperativního učení hrou, podporujeme radost dítěte z poznávání nového, poskytujeme vzory chování a postojů, uplatňujeme aktivity spontánní i řízené a dbáme na jejich vyváženost.</w:t>
      </w:r>
    </w:p>
    <w:p w14:paraId="7734C8D3" w14:textId="77777777" w:rsidR="007E2CE3" w:rsidRPr="007E2CE3" w:rsidRDefault="007E2CE3" w:rsidP="007E2CE3">
      <w:pPr>
        <w:pStyle w:val="Normlnweb"/>
        <w:shd w:val="clear" w:color="auto" w:fill="FFFFFF"/>
        <w:spacing w:line="360" w:lineRule="auto"/>
        <w:rPr>
          <w:color w:val="000000"/>
        </w:rPr>
      </w:pPr>
      <w:r w:rsidRPr="007E2CE3">
        <w:rPr>
          <w:color w:val="000000"/>
        </w:rPr>
        <w:lastRenderedPageBreak/>
        <w:t>Naším cílem je ve spolupráci s rodiči rozvíjet samostatnost a zdravé sebevědomí u všech dětí. Snažíme se položit jim pevné základy celoživotního vzdělávání podle jejich aktuálních zájmů, možností a individuálních potřeb.</w:t>
      </w:r>
    </w:p>
    <w:p w14:paraId="3F093C97" w14:textId="77777777" w:rsidR="00C83CAD" w:rsidRPr="00CA6E56" w:rsidRDefault="007E2CE3" w:rsidP="007E2CE3">
      <w:pPr>
        <w:pStyle w:val="Normlnweb"/>
        <w:shd w:val="clear" w:color="auto" w:fill="FFFFFF"/>
        <w:spacing w:line="360" w:lineRule="auto"/>
        <w:rPr>
          <w:rStyle w:val="Siln"/>
          <w:b w:val="0"/>
          <w:bCs w:val="0"/>
          <w:color w:val="000000"/>
        </w:rPr>
      </w:pPr>
      <w:r w:rsidRPr="007E2CE3">
        <w:rPr>
          <w:color w:val="000000"/>
        </w:rPr>
        <w:t>Prioritou všech zaměstnanců je spokojenost, příjemná atmosféra a prostředí, které stimuluje děti k poznání a aktivnímu prožívání všech činností v mateřské škole.</w:t>
      </w:r>
    </w:p>
    <w:p w14:paraId="60664319" w14:textId="77777777" w:rsidR="00C316FF" w:rsidRDefault="00C316FF" w:rsidP="007E2CE3">
      <w:pPr>
        <w:pStyle w:val="Normlnweb"/>
        <w:shd w:val="clear" w:color="auto" w:fill="FFFFFF"/>
        <w:spacing w:line="360" w:lineRule="auto"/>
        <w:rPr>
          <w:rStyle w:val="Siln"/>
          <w:color w:val="000000"/>
        </w:rPr>
      </w:pPr>
    </w:p>
    <w:p w14:paraId="4E28F28B" w14:textId="77777777" w:rsidR="0054385F" w:rsidRDefault="0054385F" w:rsidP="007E2CE3">
      <w:pPr>
        <w:pStyle w:val="Normlnweb"/>
        <w:shd w:val="clear" w:color="auto" w:fill="FFFFFF"/>
        <w:spacing w:line="360" w:lineRule="auto"/>
        <w:rPr>
          <w:rStyle w:val="Siln"/>
          <w:color w:val="000000"/>
        </w:rPr>
      </w:pPr>
    </w:p>
    <w:p w14:paraId="13ED9DE2" w14:textId="77777777" w:rsidR="007E2CE3" w:rsidRPr="007E2CE3" w:rsidRDefault="007E2CE3" w:rsidP="007E2CE3">
      <w:pPr>
        <w:pStyle w:val="Normlnweb"/>
        <w:shd w:val="clear" w:color="auto" w:fill="FFFFFF"/>
        <w:spacing w:line="360" w:lineRule="auto"/>
        <w:rPr>
          <w:color w:val="000000"/>
        </w:rPr>
      </w:pPr>
      <w:r w:rsidRPr="007E2CE3">
        <w:rPr>
          <w:rStyle w:val="Siln"/>
          <w:color w:val="000000"/>
        </w:rPr>
        <w:t>Rámcové cíle v souladu s RVP PV jsou:</w:t>
      </w:r>
    </w:p>
    <w:p w14:paraId="1DCEA359" w14:textId="77777777" w:rsidR="007E2CE3" w:rsidRPr="007E2CE3" w:rsidRDefault="007E2CE3" w:rsidP="00BB0B65">
      <w:pPr>
        <w:numPr>
          <w:ilvl w:val="0"/>
          <w:numId w:val="12"/>
        </w:numPr>
        <w:shd w:val="clear" w:color="auto" w:fill="FFFFFF"/>
        <w:spacing w:before="100" w:beforeAutospacing="1" w:after="100" w:afterAutospacing="1" w:line="360" w:lineRule="auto"/>
        <w:rPr>
          <w:color w:val="000000"/>
        </w:rPr>
      </w:pPr>
      <w:r w:rsidRPr="007E2CE3">
        <w:rPr>
          <w:color w:val="000000"/>
        </w:rPr>
        <w:t>rozvíjení dítěte, jeho učení a poznání</w:t>
      </w:r>
    </w:p>
    <w:p w14:paraId="1B5D424F" w14:textId="77777777" w:rsidR="007E2CE3" w:rsidRPr="007E2CE3" w:rsidRDefault="007E2CE3" w:rsidP="00BB0B65">
      <w:pPr>
        <w:numPr>
          <w:ilvl w:val="0"/>
          <w:numId w:val="12"/>
        </w:numPr>
        <w:shd w:val="clear" w:color="auto" w:fill="FFFFFF"/>
        <w:spacing w:before="100" w:beforeAutospacing="1" w:after="100" w:afterAutospacing="1" w:line="360" w:lineRule="auto"/>
        <w:rPr>
          <w:color w:val="000000"/>
        </w:rPr>
      </w:pPr>
      <w:r w:rsidRPr="007E2CE3">
        <w:rPr>
          <w:color w:val="000000"/>
        </w:rPr>
        <w:t>osvojení základů hodnot, na nichž je založena naše společnost</w:t>
      </w:r>
    </w:p>
    <w:p w14:paraId="63C59448" w14:textId="77777777" w:rsidR="007E2CE3" w:rsidRPr="007E2CE3" w:rsidRDefault="007E2CE3" w:rsidP="00BB0B65">
      <w:pPr>
        <w:numPr>
          <w:ilvl w:val="0"/>
          <w:numId w:val="12"/>
        </w:numPr>
        <w:shd w:val="clear" w:color="auto" w:fill="FFFFFF"/>
        <w:spacing w:before="100" w:beforeAutospacing="1" w:after="100" w:afterAutospacing="1" w:line="360" w:lineRule="auto"/>
        <w:rPr>
          <w:color w:val="000000"/>
        </w:rPr>
      </w:pPr>
      <w:r w:rsidRPr="007E2CE3">
        <w:rPr>
          <w:color w:val="000000"/>
        </w:rPr>
        <w:t>získání osobní samostatnosti a schopnosti projevovat se jako samostatná osobnost působící na své okolí</w:t>
      </w:r>
    </w:p>
    <w:p w14:paraId="2DD68837" w14:textId="77777777" w:rsidR="007E2CE3" w:rsidRPr="007E2CE3" w:rsidRDefault="007E2CE3" w:rsidP="007E2CE3">
      <w:pPr>
        <w:pStyle w:val="Normlnweb"/>
        <w:shd w:val="clear" w:color="auto" w:fill="FFFFFF"/>
        <w:spacing w:line="360" w:lineRule="auto"/>
        <w:rPr>
          <w:color w:val="000000"/>
        </w:rPr>
      </w:pPr>
      <w:r w:rsidRPr="007E2CE3">
        <w:rPr>
          <w:color w:val="000000"/>
        </w:rPr>
        <w:t> </w:t>
      </w:r>
      <w:r w:rsidRPr="007E2CE3">
        <w:rPr>
          <w:rStyle w:val="Siln"/>
          <w:color w:val="000000"/>
        </w:rPr>
        <w:t>Zároveň směřujeme k vytváření základů klíčových kompetencí:</w:t>
      </w:r>
    </w:p>
    <w:p w14:paraId="1A347BB3" w14:textId="77777777" w:rsidR="007E2CE3" w:rsidRPr="007E2CE3" w:rsidRDefault="007E2CE3" w:rsidP="00BB0B65">
      <w:pPr>
        <w:numPr>
          <w:ilvl w:val="0"/>
          <w:numId w:val="13"/>
        </w:numPr>
        <w:shd w:val="clear" w:color="auto" w:fill="FFFFFF"/>
        <w:spacing w:before="100" w:beforeAutospacing="1" w:after="100" w:afterAutospacing="1" w:line="360" w:lineRule="auto"/>
        <w:rPr>
          <w:color w:val="000000"/>
        </w:rPr>
      </w:pPr>
      <w:r w:rsidRPr="007E2CE3">
        <w:rPr>
          <w:color w:val="000000"/>
        </w:rPr>
        <w:t>kompetence k učení</w:t>
      </w:r>
    </w:p>
    <w:p w14:paraId="6A7A5412" w14:textId="77777777" w:rsidR="007E2CE3" w:rsidRPr="007E2CE3" w:rsidRDefault="007E2CE3" w:rsidP="00BB0B65">
      <w:pPr>
        <w:numPr>
          <w:ilvl w:val="0"/>
          <w:numId w:val="13"/>
        </w:numPr>
        <w:shd w:val="clear" w:color="auto" w:fill="FFFFFF"/>
        <w:spacing w:before="100" w:beforeAutospacing="1" w:after="100" w:afterAutospacing="1" w:line="360" w:lineRule="auto"/>
        <w:rPr>
          <w:color w:val="000000"/>
        </w:rPr>
      </w:pPr>
      <w:r w:rsidRPr="007E2CE3">
        <w:rPr>
          <w:color w:val="000000"/>
        </w:rPr>
        <w:t>kompetence k řešení problémů</w:t>
      </w:r>
    </w:p>
    <w:p w14:paraId="71F832C4" w14:textId="77777777" w:rsidR="007E2CE3" w:rsidRPr="007E2CE3" w:rsidRDefault="007E2CE3" w:rsidP="00BB0B65">
      <w:pPr>
        <w:numPr>
          <w:ilvl w:val="0"/>
          <w:numId w:val="13"/>
        </w:numPr>
        <w:shd w:val="clear" w:color="auto" w:fill="FFFFFF"/>
        <w:spacing w:before="100" w:beforeAutospacing="1" w:after="100" w:afterAutospacing="1" w:line="360" w:lineRule="auto"/>
        <w:rPr>
          <w:color w:val="000000"/>
        </w:rPr>
      </w:pPr>
      <w:r w:rsidRPr="007E2CE3">
        <w:rPr>
          <w:color w:val="000000"/>
        </w:rPr>
        <w:t>kompetence komunikativní</w:t>
      </w:r>
    </w:p>
    <w:p w14:paraId="59C08F8C" w14:textId="77777777" w:rsidR="007E2CE3" w:rsidRPr="007E2CE3" w:rsidRDefault="007E2CE3" w:rsidP="00BB0B65">
      <w:pPr>
        <w:numPr>
          <w:ilvl w:val="0"/>
          <w:numId w:val="13"/>
        </w:numPr>
        <w:shd w:val="clear" w:color="auto" w:fill="FFFFFF"/>
        <w:spacing w:before="100" w:beforeAutospacing="1" w:after="100" w:afterAutospacing="1" w:line="360" w:lineRule="auto"/>
        <w:rPr>
          <w:color w:val="000000"/>
        </w:rPr>
      </w:pPr>
      <w:r w:rsidRPr="007E2CE3">
        <w:rPr>
          <w:color w:val="000000"/>
        </w:rPr>
        <w:t>kompetence sociální a personální</w:t>
      </w:r>
    </w:p>
    <w:p w14:paraId="4B4FE1EC" w14:textId="77777777" w:rsidR="007E2CE3" w:rsidRPr="007E2CE3" w:rsidRDefault="007E2CE3" w:rsidP="00BB0B65">
      <w:pPr>
        <w:numPr>
          <w:ilvl w:val="0"/>
          <w:numId w:val="13"/>
        </w:numPr>
        <w:shd w:val="clear" w:color="auto" w:fill="FFFFFF"/>
        <w:spacing w:before="100" w:beforeAutospacing="1" w:after="100" w:afterAutospacing="1" w:line="360" w:lineRule="auto"/>
        <w:rPr>
          <w:color w:val="000000"/>
        </w:rPr>
      </w:pPr>
      <w:r w:rsidRPr="007E2CE3">
        <w:rPr>
          <w:color w:val="000000"/>
        </w:rPr>
        <w:t>kompetence činnostní a občanské</w:t>
      </w:r>
    </w:p>
    <w:p w14:paraId="529B026F" w14:textId="77777777" w:rsidR="0073787F" w:rsidRDefault="0073787F" w:rsidP="007E2CE3">
      <w:pPr>
        <w:pStyle w:val="Normlnweb"/>
        <w:shd w:val="clear" w:color="auto" w:fill="FFFFFF"/>
        <w:spacing w:line="360" w:lineRule="auto"/>
        <w:rPr>
          <w:rStyle w:val="Siln"/>
          <w:color w:val="000000"/>
        </w:rPr>
      </w:pPr>
    </w:p>
    <w:p w14:paraId="1FB94527" w14:textId="77777777" w:rsidR="007E2CE3" w:rsidRPr="007E2CE3" w:rsidRDefault="007E2CE3" w:rsidP="007E2CE3">
      <w:pPr>
        <w:pStyle w:val="Normlnweb"/>
        <w:shd w:val="clear" w:color="auto" w:fill="FFFFFF"/>
        <w:spacing w:line="360" w:lineRule="auto"/>
        <w:rPr>
          <w:color w:val="000000"/>
        </w:rPr>
      </w:pPr>
      <w:r w:rsidRPr="007E2CE3">
        <w:rPr>
          <w:rStyle w:val="Siln"/>
          <w:color w:val="000000"/>
        </w:rPr>
        <w:t xml:space="preserve">Školní vzdělávací program je v souladu </w:t>
      </w:r>
      <w:proofErr w:type="gramStart"/>
      <w:r w:rsidRPr="007E2CE3">
        <w:rPr>
          <w:rStyle w:val="Siln"/>
          <w:color w:val="000000"/>
        </w:rPr>
        <w:t>s  RVP</w:t>
      </w:r>
      <w:proofErr w:type="gramEnd"/>
      <w:r w:rsidRPr="007E2CE3">
        <w:rPr>
          <w:rStyle w:val="Siln"/>
          <w:color w:val="000000"/>
        </w:rPr>
        <w:t>  PV a plní klíčové kompetence v pěti vzdělávacích oblastech:</w:t>
      </w:r>
    </w:p>
    <w:p w14:paraId="219EA111" w14:textId="77777777" w:rsidR="007E2CE3" w:rsidRPr="007E2CE3" w:rsidRDefault="007E2CE3" w:rsidP="00BB0B65">
      <w:pPr>
        <w:numPr>
          <w:ilvl w:val="0"/>
          <w:numId w:val="14"/>
        </w:numPr>
        <w:shd w:val="clear" w:color="auto" w:fill="FFFFFF"/>
        <w:spacing w:before="100" w:beforeAutospacing="1" w:after="100" w:afterAutospacing="1" w:line="360" w:lineRule="auto"/>
        <w:rPr>
          <w:color w:val="000000"/>
        </w:rPr>
      </w:pPr>
      <w:r w:rsidRPr="007E2CE3">
        <w:rPr>
          <w:color w:val="000000"/>
        </w:rPr>
        <w:t>biologické – Dítě a jeho tělo</w:t>
      </w:r>
    </w:p>
    <w:p w14:paraId="5D95CFFB" w14:textId="77777777" w:rsidR="007E2CE3" w:rsidRPr="007E2CE3" w:rsidRDefault="007E2CE3" w:rsidP="00BB0B65">
      <w:pPr>
        <w:numPr>
          <w:ilvl w:val="0"/>
          <w:numId w:val="14"/>
        </w:numPr>
        <w:shd w:val="clear" w:color="auto" w:fill="FFFFFF"/>
        <w:spacing w:before="100" w:beforeAutospacing="1" w:after="100" w:afterAutospacing="1" w:line="360" w:lineRule="auto"/>
        <w:rPr>
          <w:color w:val="000000"/>
        </w:rPr>
      </w:pPr>
      <w:r w:rsidRPr="007E2CE3">
        <w:rPr>
          <w:color w:val="000000"/>
        </w:rPr>
        <w:t>psychologické – Dítě a jeho psychika</w:t>
      </w:r>
    </w:p>
    <w:p w14:paraId="5758C2F9" w14:textId="77777777" w:rsidR="007E2CE3" w:rsidRPr="007E2CE3" w:rsidRDefault="007E2CE3" w:rsidP="00BB0B65">
      <w:pPr>
        <w:numPr>
          <w:ilvl w:val="0"/>
          <w:numId w:val="14"/>
        </w:numPr>
        <w:shd w:val="clear" w:color="auto" w:fill="FFFFFF"/>
        <w:spacing w:before="100" w:beforeAutospacing="1" w:after="100" w:afterAutospacing="1" w:line="360" w:lineRule="auto"/>
        <w:rPr>
          <w:color w:val="000000"/>
        </w:rPr>
      </w:pPr>
      <w:r w:rsidRPr="007E2CE3">
        <w:rPr>
          <w:color w:val="000000"/>
        </w:rPr>
        <w:t>interpersonální – Dítě a ten druhý</w:t>
      </w:r>
    </w:p>
    <w:p w14:paraId="033CAECA" w14:textId="77777777" w:rsidR="007E2CE3" w:rsidRPr="007E2CE3" w:rsidRDefault="007E2CE3" w:rsidP="00BB0B65">
      <w:pPr>
        <w:numPr>
          <w:ilvl w:val="0"/>
          <w:numId w:val="14"/>
        </w:numPr>
        <w:shd w:val="clear" w:color="auto" w:fill="FFFFFF"/>
        <w:spacing w:before="100" w:beforeAutospacing="1" w:after="100" w:afterAutospacing="1" w:line="360" w:lineRule="auto"/>
        <w:rPr>
          <w:color w:val="000000"/>
        </w:rPr>
      </w:pPr>
      <w:r w:rsidRPr="007E2CE3">
        <w:rPr>
          <w:color w:val="000000"/>
        </w:rPr>
        <w:t>sociálně-kulturní – Dítě a společnost</w:t>
      </w:r>
    </w:p>
    <w:p w14:paraId="4A0A372D" w14:textId="77777777" w:rsidR="007E2CE3" w:rsidRPr="007E2CE3" w:rsidRDefault="007E2CE3" w:rsidP="00BB0B65">
      <w:pPr>
        <w:numPr>
          <w:ilvl w:val="0"/>
          <w:numId w:val="14"/>
        </w:numPr>
        <w:shd w:val="clear" w:color="auto" w:fill="FFFFFF"/>
        <w:spacing w:before="100" w:beforeAutospacing="1" w:after="100" w:afterAutospacing="1" w:line="360" w:lineRule="auto"/>
        <w:rPr>
          <w:color w:val="000000"/>
        </w:rPr>
      </w:pPr>
      <w:r w:rsidRPr="007E2CE3">
        <w:rPr>
          <w:color w:val="000000"/>
        </w:rPr>
        <w:t xml:space="preserve">environmentální – </w:t>
      </w:r>
      <w:proofErr w:type="gramStart"/>
      <w:r w:rsidRPr="007E2CE3">
        <w:rPr>
          <w:color w:val="000000"/>
        </w:rPr>
        <w:t>Dítě  a</w:t>
      </w:r>
      <w:proofErr w:type="gramEnd"/>
      <w:r w:rsidRPr="007E2CE3">
        <w:rPr>
          <w:color w:val="000000"/>
        </w:rPr>
        <w:t xml:space="preserve"> svět</w:t>
      </w:r>
    </w:p>
    <w:p w14:paraId="04F3913F" w14:textId="77777777" w:rsidR="007E2CE3" w:rsidRPr="007E2CE3" w:rsidRDefault="007E2CE3" w:rsidP="007E2CE3">
      <w:pPr>
        <w:pStyle w:val="Normlnweb"/>
        <w:shd w:val="clear" w:color="auto" w:fill="FFFFFF"/>
        <w:spacing w:line="360" w:lineRule="auto"/>
        <w:rPr>
          <w:color w:val="000000"/>
        </w:rPr>
      </w:pPr>
      <w:r w:rsidRPr="007E2CE3">
        <w:rPr>
          <w:color w:val="000000"/>
        </w:rPr>
        <w:lastRenderedPageBreak/>
        <w:t> </w:t>
      </w:r>
    </w:p>
    <w:p w14:paraId="0F17C47A" w14:textId="77777777" w:rsidR="00CB6EA1" w:rsidRDefault="007E2CE3" w:rsidP="00E2118C">
      <w:pPr>
        <w:pStyle w:val="Normlnweb"/>
        <w:shd w:val="clear" w:color="auto" w:fill="FFFFFF"/>
        <w:spacing w:line="360" w:lineRule="auto"/>
        <w:rPr>
          <w:color w:val="000000"/>
        </w:rPr>
      </w:pPr>
      <w:r w:rsidRPr="007E2CE3">
        <w:rPr>
          <w:rStyle w:val="Zdraznn"/>
          <w:b/>
          <w:bCs/>
          <w:color w:val="000000"/>
        </w:rPr>
        <w:t>Vzdělávací obsah </w:t>
      </w:r>
      <w:r w:rsidRPr="007E2CE3">
        <w:rPr>
          <w:color w:val="000000"/>
        </w:rPr>
        <w:t>j</w:t>
      </w:r>
      <w:r w:rsidR="009D238C">
        <w:rPr>
          <w:color w:val="000000"/>
        </w:rPr>
        <w:t>e zpracován v deseti</w:t>
      </w:r>
      <w:r w:rsidRPr="007E2CE3">
        <w:rPr>
          <w:color w:val="000000"/>
        </w:rPr>
        <w:t xml:space="preserve"> integrovaných</w:t>
      </w:r>
      <w:r w:rsidR="009D238C">
        <w:rPr>
          <w:color w:val="000000"/>
        </w:rPr>
        <w:t xml:space="preserve"> blocích</w:t>
      </w:r>
      <w:r w:rsidR="00CB6EA1">
        <w:rPr>
          <w:color w:val="000000"/>
        </w:rPr>
        <w:t xml:space="preserve">, </w:t>
      </w:r>
      <w:proofErr w:type="gramStart"/>
      <w:r w:rsidR="00CB6EA1">
        <w:rPr>
          <w:color w:val="000000"/>
        </w:rPr>
        <w:t>které  dělíme</w:t>
      </w:r>
      <w:proofErr w:type="gramEnd"/>
      <w:r w:rsidR="00CB6EA1">
        <w:rPr>
          <w:color w:val="000000"/>
        </w:rPr>
        <w:t xml:space="preserve"> na podtémata a ta</w:t>
      </w:r>
      <w:r w:rsidR="009D238C">
        <w:t xml:space="preserve"> jsou pedagogem rozpracována</w:t>
      </w:r>
      <w:r w:rsidR="009D238C" w:rsidRPr="009D238C">
        <w:t xml:space="preserve"> podle podmínek a věku dětí na hry a z</w:t>
      </w:r>
      <w:r w:rsidR="009D238C">
        <w:t>ábavné činnosti.  Nejsou závazná</w:t>
      </w:r>
      <w:r w:rsidR="009D238C" w:rsidRPr="009D238C">
        <w:t>, pouze doporučen</w:t>
      </w:r>
      <w:r w:rsidR="009D238C">
        <w:t>á</w:t>
      </w:r>
      <w:r w:rsidRPr="007E2CE3">
        <w:rPr>
          <w:color w:val="000000"/>
        </w:rPr>
        <w:t>.</w:t>
      </w:r>
      <w:r w:rsidR="00CB6EA1" w:rsidRPr="007E2CE3">
        <w:rPr>
          <w:color w:val="000000"/>
        </w:rPr>
        <w:t xml:space="preserve"> Obsahují orientační cíle, navržené činnosti</w:t>
      </w:r>
      <w:r w:rsidR="00CB6EA1">
        <w:rPr>
          <w:color w:val="000000"/>
        </w:rPr>
        <w:t>, klíčové kompetence</w:t>
      </w:r>
      <w:r w:rsidR="00CB6EA1" w:rsidRPr="007E2CE3">
        <w:rPr>
          <w:color w:val="000000"/>
        </w:rPr>
        <w:t xml:space="preserve"> a očekávané výstupy</w:t>
      </w:r>
    </w:p>
    <w:p w14:paraId="1DD944B4" w14:textId="77777777" w:rsidR="00E2118C" w:rsidRPr="007E2CE3" w:rsidRDefault="007E2CE3" w:rsidP="00CB6EA1">
      <w:pPr>
        <w:pStyle w:val="Normlnweb"/>
        <w:shd w:val="clear" w:color="auto" w:fill="FFFFFF"/>
        <w:spacing w:line="360" w:lineRule="auto"/>
        <w:rPr>
          <w:color w:val="000000"/>
        </w:rPr>
      </w:pPr>
      <w:r w:rsidRPr="007E2CE3">
        <w:rPr>
          <w:color w:val="000000"/>
        </w:rPr>
        <w:t>Názvy integrovaných bloků jsou in</w:t>
      </w:r>
      <w:r w:rsidR="00E2118C" w:rsidRPr="007E2CE3">
        <w:rPr>
          <w:color w:val="000000"/>
        </w:rPr>
        <w:t>spirovány jednotlivými ročními dobami, které jsou dětem blízké a srozumitelné.</w:t>
      </w:r>
    </w:p>
    <w:p w14:paraId="332D72B3" w14:textId="77777777" w:rsidR="00846104" w:rsidRDefault="00846104" w:rsidP="00CA6E56">
      <w:pPr>
        <w:rPr>
          <w:b/>
          <w:i/>
        </w:rPr>
      </w:pPr>
    </w:p>
    <w:p w14:paraId="7196178A" w14:textId="77777777" w:rsidR="00CA6E56" w:rsidRPr="00846104" w:rsidRDefault="00CA6E56" w:rsidP="00CA6E56">
      <w:pPr>
        <w:rPr>
          <w:b/>
        </w:rPr>
      </w:pPr>
    </w:p>
    <w:p w14:paraId="2611F329" w14:textId="77777777" w:rsidR="0009672D" w:rsidRDefault="0009672D" w:rsidP="0009672D">
      <w:pPr>
        <w:rPr>
          <w:b/>
        </w:rPr>
      </w:pPr>
      <w:r>
        <w:rPr>
          <w:b/>
        </w:rPr>
        <w:t xml:space="preserve">Metody </w:t>
      </w:r>
      <w:proofErr w:type="gramStart"/>
      <w:r>
        <w:rPr>
          <w:b/>
        </w:rPr>
        <w:t>vzdělávací  práce</w:t>
      </w:r>
      <w:proofErr w:type="gramEnd"/>
    </w:p>
    <w:p w14:paraId="19AA2046" w14:textId="77777777" w:rsidR="0009672D" w:rsidRDefault="0009672D" w:rsidP="0009672D">
      <w:pPr>
        <w:rPr>
          <w:b/>
          <w:sz w:val="28"/>
          <w:szCs w:val="28"/>
        </w:rPr>
      </w:pPr>
    </w:p>
    <w:p w14:paraId="2EA4CFA2" w14:textId="77777777" w:rsidR="0009672D" w:rsidRDefault="0009672D" w:rsidP="0009672D">
      <w:pPr>
        <w:spacing w:line="360" w:lineRule="auto"/>
      </w:pPr>
    </w:p>
    <w:p w14:paraId="03BE4828" w14:textId="77777777" w:rsidR="0009672D" w:rsidRDefault="0009672D" w:rsidP="0009672D">
      <w:pPr>
        <w:pStyle w:val="Odstavecseseznamem"/>
        <w:numPr>
          <w:ilvl w:val="0"/>
          <w:numId w:val="31"/>
        </w:numPr>
        <w:spacing w:after="120" w:line="360" w:lineRule="auto"/>
        <w:jc w:val="both"/>
        <w:rPr>
          <w:rFonts w:ascii="Times New Roman" w:hAnsi="Times New Roman"/>
          <w:sz w:val="24"/>
          <w:szCs w:val="24"/>
        </w:rPr>
      </w:pPr>
      <w:r>
        <w:rPr>
          <w:rFonts w:ascii="Times New Roman" w:hAnsi="Times New Roman"/>
          <w:b/>
          <w:sz w:val="24"/>
          <w:szCs w:val="24"/>
        </w:rPr>
        <w:t>Prožitkové</w:t>
      </w:r>
      <w:r>
        <w:rPr>
          <w:rFonts w:ascii="Times New Roman" w:hAnsi="Times New Roman"/>
          <w:sz w:val="24"/>
          <w:szCs w:val="24"/>
        </w:rPr>
        <w:t xml:space="preserve"> – jsou založeny na přímých zážitcích dítěte, podporují jeho zvídavost, potřebu objevovat, poznávat, získávat zkušenosti a zvládat další dovednosti  </w:t>
      </w:r>
    </w:p>
    <w:p w14:paraId="35E2D2E4" w14:textId="77777777" w:rsidR="0009672D" w:rsidRDefault="0009672D" w:rsidP="0009672D">
      <w:pPr>
        <w:pStyle w:val="Odstavecseseznamem"/>
        <w:numPr>
          <w:ilvl w:val="0"/>
          <w:numId w:val="31"/>
        </w:numPr>
        <w:spacing w:after="120" w:line="360" w:lineRule="auto"/>
        <w:jc w:val="both"/>
        <w:rPr>
          <w:rFonts w:ascii="Times New Roman" w:hAnsi="Times New Roman"/>
          <w:sz w:val="24"/>
          <w:szCs w:val="24"/>
        </w:rPr>
      </w:pPr>
      <w:r>
        <w:rPr>
          <w:rFonts w:ascii="Times New Roman" w:hAnsi="Times New Roman"/>
          <w:b/>
          <w:sz w:val="24"/>
          <w:szCs w:val="24"/>
        </w:rPr>
        <w:t>Situačního učení</w:t>
      </w:r>
      <w:r>
        <w:rPr>
          <w:rFonts w:ascii="Times New Roman" w:hAnsi="Times New Roman"/>
          <w:sz w:val="24"/>
          <w:szCs w:val="24"/>
        </w:rPr>
        <w:t xml:space="preserve"> – praktická ukázka životních situací, využíváme co nejvíce skutečných situací, učíme děti „realitou v realitě“ </w:t>
      </w:r>
    </w:p>
    <w:p w14:paraId="59C13CAF" w14:textId="77777777" w:rsidR="0009672D" w:rsidRDefault="0009672D" w:rsidP="0009672D">
      <w:pPr>
        <w:pStyle w:val="Odstavecseseznamem"/>
        <w:numPr>
          <w:ilvl w:val="0"/>
          <w:numId w:val="31"/>
        </w:numPr>
        <w:spacing w:after="120" w:line="360" w:lineRule="auto"/>
        <w:jc w:val="both"/>
        <w:rPr>
          <w:rFonts w:ascii="Times New Roman" w:hAnsi="Times New Roman"/>
          <w:sz w:val="24"/>
          <w:szCs w:val="24"/>
        </w:rPr>
      </w:pPr>
      <w:r>
        <w:rPr>
          <w:rFonts w:ascii="Times New Roman" w:hAnsi="Times New Roman"/>
          <w:b/>
          <w:sz w:val="24"/>
          <w:szCs w:val="24"/>
        </w:rPr>
        <w:t>Spontánního sociálního učení</w:t>
      </w:r>
      <w:r>
        <w:rPr>
          <w:rFonts w:ascii="Times New Roman" w:hAnsi="Times New Roman"/>
          <w:sz w:val="24"/>
          <w:szCs w:val="24"/>
        </w:rPr>
        <w:t xml:space="preserve"> – přirozená nápodoba – vzory chování učitelky, dítěte, dospělého (např. společenské chování, ukázka správného postupu při řešení vzniklých situací apod.) </w:t>
      </w:r>
    </w:p>
    <w:p w14:paraId="6541E6D4" w14:textId="77777777" w:rsidR="0009672D" w:rsidRPr="003B6063" w:rsidRDefault="0009672D" w:rsidP="0009672D">
      <w:pPr>
        <w:spacing w:after="120" w:line="360" w:lineRule="auto"/>
        <w:jc w:val="both"/>
      </w:pPr>
      <w:r w:rsidRPr="003B6063">
        <w:t>Formy vzdělávací práce</w:t>
      </w:r>
    </w:p>
    <w:p w14:paraId="2C414A61" w14:textId="77777777" w:rsidR="0009672D" w:rsidRPr="003B6063" w:rsidRDefault="0009672D" w:rsidP="0009672D">
      <w:pPr>
        <w:numPr>
          <w:ilvl w:val="0"/>
          <w:numId w:val="32"/>
        </w:numPr>
        <w:shd w:val="clear" w:color="auto" w:fill="FFFFFF"/>
        <w:spacing w:before="100" w:beforeAutospacing="1" w:after="100" w:afterAutospacing="1" w:line="360" w:lineRule="auto"/>
        <w:ind w:left="384"/>
      </w:pPr>
      <w:r w:rsidRPr="003B6063">
        <w:rPr>
          <w:b/>
        </w:rPr>
        <w:t xml:space="preserve">hromadná (frontální) </w:t>
      </w:r>
      <w:proofErr w:type="gramStart"/>
      <w:r w:rsidRPr="003B6063">
        <w:rPr>
          <w:b/>
        </w:rPr>
        <w:t>výuka</w:t>
      </w:r>
      <w:r w:rsidRPr="003B6063">
        <w:t xml:space="preserve"> - práce</w:t>
      </w:r>
      <w:proofErr w:type="gramEnd"/>
      <w:r w:rsidRPr="003B6063">
        <w:t xml:space="preserve"> učitele s dětmi spočívá v jedné činnosti, které se děti věnují, s dominantním postavením učitele, který řídí, usměrňuje a kontroluje aktivitu dětí; nejčastěji probíhá formou frontálního výkladu s momenty individuální práce dětí</w:t>
      </w:r>
    </w:p>
    <w:p w14:paraId="5FCF2C46" w14:textId="77777777" w:rsidR="0009672D" w:rsidRPr="003B6063" w:rsidRDefault="0009672D" w:rsidP="0009672D">
      <w:pPr>
        <w:numPr>
          <w:ilvl w:val="0"/>
          <w:numId w:val="32"/>
        </w:numPr>
        <w:shd w:val="clear" w:color="auto" w:fill="FFFFFF"/>
        <w:spacing w:before="100" w:beforeAutospacing="1" w:after="100" w:afterAutospacing="1" w:line="360" w:lineRule="auto"/>
        <w:ind w:left="384"/>
      </w:pPr>
      <w:r w:rsidRPr="003B6063">
        <w:rPr>
          <w:b/>
        </w:rPr>
        <w:t xml:space="preserve">skupinová (kooperativní) </w:t>
      </w:r>
      <w:proofErr w:type="gramStart"/>
      <w:r w:rsidRPr="003B6063">
        <w:rPr>
          <w:b/>
        </w:rPr>
        <w:t>výuka</w:t>
      </w:r>
      <w:r w:rsidRPr="003B6063">
        <w:t xml:space="preserve"> - děti</w:t>
      </w:r>
      <w:proofErr w:type="gramEnd"/>
      <w:r w:rsidRPr="003B6063">
        <w:t xml:space="preserve"> pracují ve skupinách (ve dvojicích či více), výuka je založena na spolupráci dětí mezi sebou při řešení úkolů, ale také na komunikaci s učitelem; děti si vzájemně pomáhají, diskutují nad problémem a hodnotí navzájem svou práci; tato forma by měla pomáhat uvědomovat si svou dílčí zodpovědnost za skupinový projekt, dokázat vyřešit složitější problém a umět si vzájemně pomoci</w:t>
      </w:r>
    </w:p>
    <w:p w14:paraId="29E26CBF" w14:textId="77777777" w:rsidR="0009672D" w:rsidRPr="003B6063" w:rsidRDefault="0009672D" w:rsidP="0009672D">
      <w:pPr>
        <w:numPr>
          <w:ilvl w:val="0"/>
          <w:numId w:val="33"/>
        </w:numPr>
        <w:shd w:val="clear" w:color="auto" w:fill="FFFFFF"/>
        <w:spacing w:before="100" w:beforeAutospacing="1" w:after="100" w:afterAutospacing="1" w:line="360" w:lineRule="auto"/>
        <w:ind w:left="384"/>
        <w:jc w:val="both"/>
      </w:pPr>
      <w:r w:rsidRPr="003B6063">
        <w:rPr>
          <w:b/>
        </w:rPr>
        <w:t xml:space="preserve">samostatná práce dětí a individualizovaná </w:t>
      </w:r>
      <w:proofErr w:type="gramStart"/>
      <w:r w:rsidRPr="003B6063">
        <w:rPr>
          <w:b/>
        </w:rPr>
        <w:t>výuka</w:t>
      </w:r>
      <w:r w:rsidRPr="003B6063">
        <w:t xml:space="preserve"> - jedná</w:t>
      </w:r>
      <w:proofErr w:type="gramEnd"/>
      <w:r w:rsidRPr="003B6063">
        <w:t xml:space="preserve"> se o aktivitu, kdy děti získávají poznatky vlastním úsilím, nezávisle na cizím vedení; vychází se z individuálních potřeb dětí  </w:t>
      </w:r>
    </w:p>
    <w:p w14:paraId="6E72A3C4" w14:textId="77777777" w:rsidR="00CA6E56" w:rsidRDefault="00CA6E56" w:rsidP="00CA6E56">
      <w:pPr>
        <w:rPr>
          <w:b/>
          <w:sz w:val="28"/>
          <w:szCs w:val="28"/>
        </w:rPr>
      </w:pPr>
    </w:p>
    <w:p w14:paraId="3F0181E0" w14:textId="77777777" w:rsidR="00CA6E56" w:rsidRDefault="00CA6E56" w:rsidP="00E2118C">
      <w:pPr>
        <w:spacing w:line="360" w:lineRule="auto"/>
      </w:pPr>
    </w:p>
    <w:p w14:paraId="37E048F7" w14:textId="77777777" w:rsidR="001279EA" w:rsidRPr="00FF0AFE" w:rsidRDefault="003470D9" w:rsidP="00FF0AFE">
      <w:pPr>
        <w:pStyle w:val="Normlnweb"/>
        <w:shd w:val="clear" w:color="auto" w:fill="FFFFFF"/>
        <w:spacing w:line="360" w:lineRule="auto"/>
        <w:rPr>
          <w:rFonts w:ascii="PT Sans" w:hAnsi="PT Sans"/>
          <w:color w:val="000000"/>
          <w:sz w:val="23"/>
          <w:szCs w:val="23"/>
        </w:rPr>
      </w:pPr>
      <w:r>
        <w:rPr>
          <w:b/>
          <w:sz w:val="28"/>
          <w:szCs w:val="28"/>
        </w:rPr>
        <w:t>6</w:t>
      </w:r>
      <w:r w:rsidR="00E2118C">
        <w:rPr>
          <w:b/>
          <w:sz w:val="28"/>
          <w:szCs w:val="28"/>
        </w:rPr>
        <w:t>.1</w:t>
      </w:r>
      <w:r w:rsidR="00903330">
        <w:rPr>
          <w:b/>
          <w:sz w:val="28"/>
          <w:szCs w:val="28"/>
        </w:rPr>
        <w:t>.</w:t>
      </w:r>
      <w:r w:rsidR="00D4759B">
        <w:rPr>
          <w:b/>
          <w:sz w:val="28"/>
          <w:szCs w:val="28"/>
        </w:rPr>
        <w:t>Dlouhodobé koncepční záměry:</w:t>
      </w:r>
    </w:p>
    <w:p w14:paraId="325BF65C" w14:textId="77777777" w:rsidR="001279EA" w:rsidRPr="00D4759B" w:rsidRDefault="001279EA" w:rsidP="00D4759B">
      <w:pPr>
        <w:tabs>
          <w:tab w:val="left" w:pos="360"/>
          <w:tab w:val="left" w:pos="720"/>
          <w:tab w:val="left" w:pos="1440"/>
        </w:tabs>
        <w:spacing w:line="360" w:lineRule="auto"/>
      </w:pPr>
      <w:r w:rsidRPr="00D4759B">
        <w:rPr>
          <w:b/>
          <w:u w:val="single"/>
        </w:rPr>
        <w:t>Zkvalitňování výchovné práce:</w:t>
      </w:r>
    </w:p>
    <w:p w14:paraId="0D06FDF8" w14:textId="77777777" w:rsidR="001279EA" w:rsidRPr="00D4759B" w:rsidRDefault="001279EA" w:rsidP="00D4759B">
      <w:pPr>
        <w:tabs>
          <w:tab w:val="left" w:pos="360"/>
          <w:tab w:val="left" w:pos="720"/>
          <w:tab w:val="left" w:pos="1440"/>
        </w:tabs>
        <w:spacing w:line="360" w:lineRule="auto"/>
      </w:pPr>
    </w:p>
    <w:p w14:paraId="6049BEB3" w14:textId="77777777" w:rsidR="001279EA" w:rsidRPr="00D4759B" w:rsidRDefault="001279EA" w:rsidP="00D4759B">
      <w:pPr>
        <w:tabs>
          <w:tab w:val="left" w:pos="360"/>
          <w:tab w:val="left" w:pos="720"/>
          <w:tab w:val="left" w:pos="1440"/>
        </w:tabs>
        <w:spacing w:line="360" w:lineRule="auto"/>
      </w:pPr>
      <w:r w:rsidRPr="00D4759B">
        <w:rPr>
          <w:b/>
        </w:rPr>
        <w:t xml:space="preserve">Citové prožívání dětí </w:t>
      </w:r>
    </w:p>
    <w:p w14:paraId="0825CE4B" w14:textId="77777777" w:rsidR="001279EA" w:rsidRPr="00D4759B" w:rsidRDefault="00E2118C" w:rsidP="005220BD">
      <w:pPr>
        <w:pStyle w:val="Odstavecseseznamem"/>
        <w:suppressAutoHyphens/>
        <w:spacing w:after="0" w:line="360" w:lineRule="auto"/>
        <w:ind w:left="0"/>
        <w:contextualSpacing w:val="0"/>
        <w:rPr>
          <w:rFonts w:ascii="Times New Roman" w:hAnsi="Times New Roman"/>
          <w:sz w:val="24"/>
          <w:szCs w:val="24"/>
        </w:rPr>
      </w:pPr>
      <w:r>
        <w:rPr>
          <w:rFonts w:ascii="Times New Roman" w:hAnsi="Times New Roman"/>
          <w:sz w:val="24"/>
          <w:szCs w:val="24"/>
        </w:rPr>
        <w:t xml:space="preserve">vstřícnost k dítěti </w:t>
      </w:r>
    </w:p>
    <w:p w14:paraId="2D67D0FD"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estetika prostředí</w:t>
      </w:r>
    </w:p>
    <w:p w14:paraId="02C9472A"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krása přírody</w:t>
      </w:r>
    </w:p>
    <w:p w14:paraId="7EBBD425"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vazby na učitelku</w:t>
      </w:r>
    </w:p>
    <w:p w14:paraId="06C69100" w14:textId="77777777" w:rsidR="001279EA" w:rsidRPr="00D4759B" w:rsidRDefault="001279EA" w:rsidP="00D4759B">
      <w:pPr>
        <w:pStyle w:val="Odstavecseseznamem"/>
        <w:suppressAutoHyphens/>
        <w:spacing w:after="0" w:line="360" w:lineRule="auto"/>
        <w:ind w:left="0"/>
        <w:contextualSpacing w:val="0"/>
        <w:rPr>
          <w:rFonts w:ascii="Times New Roman" w:hAnsi="Times New Roman"/>
          <w:sz w:val="24"/>
          <w:szCs w:val="24"/>
        </w:rPr>
      </w:pPr>
    </w:p>
    <w:p w14:paraId="0AB5534B" w14:textId="77777777" w:rsidR="001279EA" w:rsidRPr="00D4759B" w:rsidRDefault="001279EA" w:rsidP="00D4759B">
      <w:pPr>
        <w:tabs>
          <w:tab w:val="left" w:pos="360"/>
          <w:tab w:val="left" w:pos="720"/>
          <w:tab w:val="left" w:pos="1080"/>
          <w:tab w:val="left" w:pos="1440"/>
        </w:tabs>
        <w:spacing w:line="360" w:lineRule="auto"/>
      </w:pPr>
      <w:r w:rsidRPr="00D4759B">
        <w:rPr>
          <w:b/>
        </w:rPr>
        <w:t>Rozvoj osobnosti dětí</w:t>
      </w:r>
    </w:p>
    <w:p w14:paraId="694910C0"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komunikační dovednosti</w:t>
      </w:r>
    </w:p>
    <w:p w14:paraId="331491E8"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posilování kladných sociálních vztahů, morálních vlastností</w:t>
      </w:r>
    </w:p>
    <w:p w14:paraId="372E4A4C"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podněcování zájmu, zvídavosti, činorodosti</w:t>
      </w:r>
    </w:p>
    <w:p w14:paraId="05E5175C" w14:textId="77777777" w:rsidR="001279EA" w:rsidRPr="00D4759B" w:rsidRDefault="001279EA" w:rsidP="00D4759B">
      <w:pPr>
        <w:tabs>
          <w:tab w:val="left" w:pos="360"/>
          <w:tab w:val="left" w:pos="720"/>
          <w:tab w:val="left" w:pos="1080"/>
          <w:tab w:val="left" w:pos="1440"/>
        </w:tabs>
        <w:spacing w:line="360" w:lineRule="auto"/>
      </w:pPr>
    </w:p>
    <w:p w14:paraId="40BDDE6B" w14:textId="77777777" w:rsidR="00C316FF" w:rsidRDefault="00C316FF" w:rsidP="00D4759B">
      <w:pPr>
        <w:tabs>
          <w:tab w:val="left" w:pos="180"/>
          <w:tab w:val="left" w:pos="360"/>
          <w:tab w:val="left" w:pos="720"/>
          <w:tab w:val="left" w:pos="1080"/>
          <w:tab w:val="left" w:pos="1440"/>
        </w:tabs>
        <w:spacing w:line="360" w:lineRule="auto"/>
        <w:rPr>
          <w:b/>
        </w:rPr>
      </w:pPr>
    </w:p>
    <w:p w14:paraId="4F0A78F9" w14:textId="77777777" w:rsidR="001279EA" w:rsidRPr="00D4759B" w:rsidRDefault="001279EA" w:rsidP="00D4759B">
      <w:pPr>
        <w:tabs>
          <w:tab w:val="left" w:pos="180"/>
          <w:tab w:val="left" w:pos="360"/>
          <w:tab w:val="left" w:pos="720"/>
          <w:tab w:val="left" w:pos="1080"/>
          <w:tab w:val="left" w:pos="1440"/>
        </w:tabs>
        <w:spacing w:line="360" w:lineRule="auto"/>
      </w:pPr>
      <w:r w:rsidRPr="00D4759B">
        <w:rPr>
          <w:b/>
        </w:rPr>
        <w:t>Individuální přístup</w:t>
      </w:r>
    </w:p>
    <w:p w14:paraId="5FCFDAF2" w14:textId="77777777" w:rsidR="001279EA" w:rsidRPr="00D4759B" w:rsidRDefault="005220BD" w:rsidP="005220BD">
      <w:pPr>
        <w:pStyle w:val="Odstavecseseznamem"/>
        <w:suppressAutoHyphens/>
        <w:spacing w:after="0" w:line="360" w:lineRule="auto"/>
        <w:ind w:left="0"/>
        <w:contextualSpacing w:val="0"/>
        <w:rPr>
          <w:rFonts w:ascii="Times New Roman" w:hAnsi="Times New Roman"/>
          <w:sz w:val="24"/>
          <w:szCs w:val="24"/>
        </w:rPr>
      </w:pPr>
      <w:r>
        <w:rPr>
          <w:rFonts w:ascii="Times New Roman" w:hAnsi="Times New Roman"/>
          <w:sz w:val="24"/>
          <w:szCs w:val="24"/>
        </w:rPr>
        <w:t>z</w:t>
      </w:r>
      <w:r w:rsidR="001279EA" w:rsidRPr="00D4759B">
        <w:rPr>
          <w:rFonts w:ascii="Times New Roman" w:hAnsi="Times New Roman"/>
          <w:sz w:val="24"/>
          <w:szCs w:val="24"/>
        </w:rPr>
        <w:t>vykání v MŠ –</w:t>
      </w:r>
      <w:proofErr w:type="gramStart"/>
      <w:r w:rsidR="00AA5539" w:rsidRPr="00D4759B">
        <w:rPr>
          <w:rFonts w:ascii="Times New Roman" w:hAnsi="Times New Roman"/>
          <w:sz w:val="24"/>
          <w:szCs w:val="24"/>
        </w:rPr>
        <w:t xml:space="preserve">návštěvy, </w:t>
      </w:r>
      <w:r w:rsidR="001279EA" w:rsidRPr="00D4759B">
        <w:rPr>
          <w:rFonts w:ascii="Times New Roman" w:hAnsi="Times New Roman"/>
          <w:sz w:val="24"/>
          <w:szCs w:val="24"/>
        </w:rPr>
        <w:t xml:space="preserve"> pobyt</w:t>
      </w:r>
      <w:proofErr w:type="gramEnd"/>
      <w:r w:rsidR="001279EA" w:rsidRPr="00D4759B">
        <w:rPr>
          <w:rFonts w:ascii="Times New Roman" w:hAnsi="Times New Roman"/>
          <w:sz w:val="24"/>
          <w:szCs w:val="24"/>
        </w:rPr>
        <w:t xml:space="preserve"> s matkou, pozvánky na akce</w:t>
      </w:r>
    </w:p>
    <w:p w14:paraId="440F64BC"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výběr činností a jejich rozložení v čase</w:t>
      </w:r>
    </w:p>
    <w:p w14:paraId="1D984C94"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formy a metody práce</w:t>
      </w:r>
    </w:p>
    <w:p w14:paraId="76BE79CB"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 xml:space="preserve">respektování specifických zvláštností a potřeb dětí </w:t>
      </w:r>
    </w:p>
    <w:p w14:paraId="04534B26"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péče o talentované děti</w:t>
      </w:r>
    </w:p>
    <w:p w14:paraId="0A76A196"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péče o děti se specifickými vzdělávacími potřebami</w:t>
      </w:r>
    </w:p>
    <w:p w14:paraId="0421B47D"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kvalitní diagnostika</w:t>
      </w:r>
    </w:p>
    <w:p w14:paraId="1C15CD58"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individuální plány</w:t>
      </w:r>
    </w:p>
    <w:p w14:paraId="0B7369B6" w14:textId="77777777" w:rsidR="001279EA" w:rsidRPr="00D4759B" w:rsidRDefault="001279EA" w:rsidP="00D4759B">
      <w:pPr>
        <w:tabs>
          <w:tab w:val="left" w:pos="360"/>
          <w:tab w:val="left" w:pos="720"/>
          <w:tab w:val="left" w:pos="1080"/>
          <w:tab w:val="left" w:pos="1440"/>
        </w:tabs>
        <w:spacing w:line="360" w:lineRule="auto"/>
      </w:pPr>
    </w:p>
    <w:p w14:paraId="65AB1C31" w14:textId="77777777" w:rsidR="001279EA" w:rsidRPr="00D4759B" w:rsidRDefault="001279EA" w:rsidP="00D4759B">
      <w:pPr>
        <w:tabs>
          <w:tab w:val="left" w:pos="360"/>
          <w:tab w:val="left" w:pos="720"/>
          <w:tab w:val="left" w:pos="1080"/>
          <w:tab w:val="left" w:pos="1440"/>
        </w:tabs>
        <w:spacing w:line="360" w:lineRule="auto"/>
      </w:pPr>
      <w:r w:rsidRPr="00D4759B">
        <w:rPr>
          <w:b/>
        </w:rPr>
        <w:t>Předškolní děti</w:t>
      </w:r>
    </w:p>
    <w:p w14:paraId="70658307"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výživa, její zkvalitňování</w:t>
      </w:r>
    </w:p>
    <w:p w14:paraId="01608DB8"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pitný režim</w:t>
      </w:r>
    </w:p>
    <w:p w14:paraId="70298E27"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bezpečné prostře</w:t>
      </w:r>
      <w:r w:rsidR="00E2118C">
        <w:rPr>
          <w:rFonts w:ascii="Times New Roman" w:hAnsi="Times New Roman"/>
          <w:sz w:val="24"/>
          <w:szCs w:val="24"/>
        </w:rPr>
        <w:t>dí</w:t>
      </w:r>
    </w:p>
    <w:p w14:paraId="053F64DC"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rozvoj tělesné zdatnosti prostřednictvím TV a sportovních činností</w:t>
      </w:r>
    </w:p>
    <w:p w14:paraId="6C0D0025"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lastRenderedPageBreak/>
        <w:t>vycházky</w:t>
      </w:r>
    </w:p>
    <w:p w14:paraId="49CB7C6F"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zařazování zdravotních cvičení</w:t>
      </w:r>
    </w:p>
    <w:p w14:paraId="1E7184DE"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volný pohyb</w:t>
      </w:r>
    </w:p>
    <w:p w14:paraId="04030AA0"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otužování</w:t>
      </w:r>
    </w:p>
    <w:p w14:paraId="03BB44AA" w14:textId="77777777" w:rsidR="001279EA" w:rsidRPr="00D4759B" w:rsidRDefault="001279EA" w:rsidP="00D4759B">
      <w:pPr>
        <w:tabs>
          <w:tab w:val="left" w:pos="360"/>
          <w:tab w:val="left" w:pos="720"/>
          <w:tab w:val="left" w:pos="1080"/>
          <w:tab w:val="left" w:pos="1440"/>
        </w:tabs>
        <w:spacing w:line="360" w:lineRule="auto"/>
      </w:pPr>
    </w:p>
    <w:p w14:paraId="4245EB80" w14:textId="77777777" w:rsidR="001279EA" w:rsidRPr="00D4759B" w:rsidRDefault="001279EA" w:rsidP="00D4759B">
      <w:pPr>
        <w:tabs>
          <w:tab w:val="left" w:pos="360"/>
          <w:tab w:val="left" w:pos="720"/>
          <w:tab w:val="left" w:pos="1080"/>
          <w:tab w:val="left" w:pos="1440"/>
        </w:tabs>
        <w:spacing w:line="360" w:lineRule="auto"/>
      </w:pPr>
      <w:r w:rsidRPr="00D4759B">
        <w:rPr>
          <w:b/>
        </w:rPr>
        <w:t>Spokojenost rodičů</w:t>
      </w:r>
    </w:p>
    <w:p w14:paraId="0F685AC1"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otevřené a citlivé jednání s dětmi a rodiči</w:t>
      </w:r>
    </w:p>
    <w:p w14:paraId="316E5C01"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spolupráce</w:t>
      </w:r>
    </w:p>
    <w:p w14:paraId="71CC6D8C"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vstřícnost</w:t>
      </w:r>
    </w:p>
    <w:p w14:paraId="4A93963C" w14:textId="77777777" w:rsidR="001279EA" w:rsidRPr="00D4759B" w:rsidRDefault="001279EA" w:rsidP="00D4759B">
      <w:pPr>
        <w:pStyle w:val="Odstavecseseznamem"/>
        <w:suppressAutoHyphens/>
        <w:spacing w:after="0" w:line="360" w:lineRule="auto"/>
        <w:ind w:left="142"/>
        <w:contextualSpacing w:val="0"/>
        <w:rPr>
          <w:rFonts w:ascii="Times New Roman" w:hAnsi="Times New Roman"/>
          <w:b/>
          <w:sz w:val="24"/>
          <w:szCs w:val="24"/>
        </w:rPr>
      </w:pPr>
    </w:p>
    <w:p w14:paraId="1AF757BD" w14:textId="77777777" w:rsidR="001279EA" w:rsidRPr="00D4759B" w:rsidRDefault="001279EA" w:rsidP="00D4759B">
      <w:pPr>
        <w:tabs>
          <w:tab w:val="left" w:pos="360"/>
          <w:tab w:val="left" w:pos="720"/>
          <w:tab w:val="left" w:pos="1080"/>
          <w:tab w:val="left" w:pos="1440"/>
        </w:tabs>
        <w:spacing w:line="360" w:lineRule="auto"/>
      </w:pPr>
      <w:r w:rsidRPr="00D4759B">
        <w:rPr>
          <w:b/>
        </w:rPr>
        <w:t xml:space="preserve">Vzdělávání učitelek </w:t>
      </w:r>
    </w:p>
    <w:p w14:paraId="1DED9C45"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vysílání na školení, financování školení</w:t>
      </w:r>
    </w:p>
    <w:p w14:paraId="3F90B5CB" w14:textId="77777777" w:rsidR="001279EA" w:rsidRPr="00D4759B" w:rsidRDefault="001279EA" w:rsidP="00D4759B">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nákup literatury</w:t>
      </w:r>
    </w:p>
    <w:p w14:paraId="2D9B0576"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diskuze, ověřování získaných poznatků a postupů v praxi</w:t>
      </w:r>
    </w:p>
    <w:p w14:paraId="2F2D5C1B"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spolupráce</w:t>
      </w:r>
    </w:p>
    <w:p w14:paraId="7A334249"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práce na třídním a školním programu – vycházet z RVP PV</w:t>
      </w:r>
    </w:p>
    <w:p w14:paraId="1B82D97E" w14:textId="77777777" w:rsidR="001279EA" w:rsidRPr="00D4759B" w:rsidRDefault="001279EA" w:rsidP="005220BD">
      <w:pPr>
        <w:pStyle w:val="Odstavecseseznamem"/>
        <w:suppressAutoHyphens/>
        <w:spacing w:after="0" w:line="360" w:lineRule="auto"/>
        <w:ind w:left="0"/>
        <w:contextualSpacing w:val="0"/>
        <w:rPr>
          <w:rFonts w:ascii="Times New Roman" w:hAnsi="Times New Roman"/>
          <w:b/>
          <w:sz w:val="24"/>
          <w:szCs w:val="24"/>
        </w:rPr>
      </w:pPr>
      <w:r w:rsidRPr="00D4759B">
        <w:rPr>
          <w:rFonts w:ascii="Times New Roman" w:hAnsi="Times New Roman"/>
          <w:sz w:val="24"/>
          <w:szCs w:val="24"/>
        </w:rPr>
        <w:t>zařazovat nové metody práce</w:t>
      </w:r>
    </w:p>
    <w:p w14:paraId="05DE6AB4" w14:textId="77777777" w:rsidR="001279EA" w:rsidRPr="00D4759B" w:rsidRDefault="001279EA" w:rsidP="00D4759B">
      <w:pPr>
        <w:tabs>
          <w:tab w:val="left" w:pos="360"/>
          <w:tab w:val="left" w:pos="1080"/>
          <w:tab w:val="left" w:pos="1440"/>
        </w:tabs>
        <w:spacing w:line="360" w:lineRule="auto"/>
        <w:rPr>
          <w:b/>
        </w:rPr>
      </w:pPr>
    </w:p>
    <w:p w14:paraId="40B02A25" w14:textId="77777777" w:rsidR="001279EA" w:rsidRPr="00D4759B" w:rsidRDefault="001279EA" w:rsidP="00D4759B">
      <w:pPr>
        <w:tabs>
          <w:tab w:val="left" w:pos="360"/>
          <w:tab w:val="left" w:pos="720"/>
          <w:tab w:val="left" w:pos="1080"/>
          <w:tab w:val="left" w:pos="1440"/>
        </w:tabs>
        <w:spacing w:line="360" w:lineRule="auto"/>
        <w:rPr>
          <w:b/>
        </w:rPr>
      </w:pPr>
      <w:r w:rsidRPr="00D4759B">
        <w:rPr>
          <w:b/>
          <w:u w:val="single"/>
        </w:rPr>
        <w:t>Zachování rozsahu provozu, modernizace prostředí:</w:t>
      </w:r>
    </w:p>
    <w:p w14:paraId="414DB478" w14:textId="77777777" w:rsidR="001279EA" w:rsidRPr="00D4759B" w:rsidRDefault="001279EA" w:rsidP="00D4759B">
      <w:pPr>
        <w:tabs>
          <w:tab w:val="left" w:pos="360"/>
          <w:tab w:val="left" w:pos="1080"/>
          <w:tab w:val="left" w:pos="1440"/>
        </w:tabs>
        <w:spacing w:line="360" w:lineRule="auto"/>
      </w:pPr>
      <w:r w:rsidRPr="00D4759B">
        <w:rPr>
          <w:b/>
        </w:rPr>
        <w:t>Zlepšit využitelnost zahrady</w:t>
      </w:r>
      <w:r w:rsidR="001110BE">
        <w:rPr>
          <w:b/>
        </w:rPr>
        <w:t xml:space="preserve"> a školního dvorečku</w:t>
      </w:r>
    </w:p>
    <w:p w14:paraId="5D113011" w14:textId="77777777" w:rsidR="001279EA" w:rsidRDefault="00AA5539" w:rsidP="005220BD">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vybavit herními prvky</w:t>
      </w:r>
    </w:p>
    <w:p w14:paraId="776DD929" w14:textId="77777777" w:rsidR="001110BE" w:rsidRDefault="001110BE" w:rsidP="005220BD">
      <w:pPr>
        <w:pStyle w:val="Odstavecseseznamem"/>
        <w:suppressAutoHyphens/>
        <w:spacing w:after="0" w:line="360" w:lineRule="auto"/>
        <w:ind w:left="0"/>
        <w:contextualSpacing w:val="0"/>
        <w:rPr>
          <w:rFonts w:ascii="Times New Roman" w:hAnsi="Times New Roman"/>
          <w:sz w:val="24"/>
          <w:szCs w:val="24"/>
        </w:rPr>
      </w:pPr>
      <w:r>
        <w:rPr>
          <w:rFonts w:ascii="Times New Roman" w:hAnsi="Times New Roman"/>
          <w:sz w:val="24"/>
          <w:szCs w:val="24"/>
        </w:rPr>
        <w:t>využití kůlny pro odkládání hraček</w:t>
      </w:r>
    </w:p>
    <w:p w14:paraId="4C30E3B1" w14:textId="77777777" w:rsidR="001279EA" w:rsidRPr="00D4759B" w:rsidRDefault="001279EA" w:rsidP="00D4759B">
      <w:pPr>
        <w:tabs>
          <w:tab w:val="left" w:pos="360"/>
          <w:tab w:val="left" w:pos="1080"/>
          <w:tab w:val="left" w:pos="1440"/>
        </w:tabs>
        <w:spacing w:line="360" w:lineRule="auto"/>
      </w:pPr>
    </w:p>
    <w:p w14:paraId="0A9BE96D" w14:textId="77777777" w:rsidR="001279EA" w:rsidRPr="00D4759B" w:rsidRDefault="001279EA" w:rsidP="00D4759B">
      <w:pPr>
        <w:tabs>
          <w:tab w:val="left" w:pos="360"/>
          <w:tab w:val="left" w:pos="1080"/>
          <w:tab w:val="left" w:pos="1440"/>
        </w:tabs>
        <w:spacing w:line="360" w:lineRule="auto"/>
      </w:pPr>
      <w:r w:rsidRPr="00D4759B">
        <w:rPr>
          <w:b/>
        </w:rPr>
        <w:t>Modernizace vybavení</w:t>
      </w:r>
    </w:p>
    <w:p w14:paraId="1A56B232" w14:textId="77777777" w:rsidR="001279EA" w:rsidRPr="00D4759B" w:rsidRDefault="001110BE" w:rsidP="00EA6856">
      <w:pPr>
        <w:pStyle w:val="Odstavecseseznamem"/>
        <w:suppressAutoHyphens/>
        <w:spacing w:after="0" w:line="360" w:lineRule="auto"/>
        <w:ind w:left="0"/>
        <w:contextualSpacing w:val="0"/>
        <w:rPr>
          <w:rFonts w:ascii="Times New Roman" w:hAnsi="Times New Roman"/>
          <w:sz w:val="24"/>
          <w:szCs w:val="24"/>
        </w:rPr>
      </w:pPr>
      <w:r>
        <w:rPr>
          <w:rFonts w:ascii="Times New Roman" w:hAnsi="Times New Roman"/>
          <w:sz w:val="24"/>
          <w:szCs w:val="24"/>
        </w:rPr>
        <w:t xml:space="preserve">dokončit </w:t>
      </w:r>
      <w:r w:rsidR="00AA5539" w:rsidRPr="00D4759B">
        <w:rPr>
          <w:rFonts w:ascii="Times New Roman" w:hAnsi="Times New Roman"/>
          <w:sz w:val="24"/>
          <w:szCs w:val="24"/>
        </w:rPr>
        <w:t>vybavení hracími koutky</w:t>
      </w:r>
    </w:p>
    <w:p w14:paraId="0AFEF977" w14:textId="77777777" w:rsidR="00AA5539" w:rsidRPr="00D4759B" w:rsidRDefault="00AA5539" w:rsidP="00D4759B">
      <w:pPr>
        <w:pStyle w:val="Odstavecseseznamem"/>
        <w:suppressAutoHyphens/>
        <w:spacing w:after="0" w:line="360" w:lineRule="auto"/>
        <w:ind w:left="284"/>
        <w:contextualSpacing w:val="0"/>
        <w:rPr>
          <w:rFonts w:ascii="Times New Roman" w:hAnsi="Times New Roman"/>
          <w:sz w:val="24"/>
          <w:szCs w:val="24"/>
        </w:rPr>
      </w:pPr>
    </w:p>
    <w:p w14:paraId="72B500C7" w14:textId="77777777" w:rsidR="001279EA" w:rsidRPr="00D4759B" w:rsidRDefault="001279EA" w:rsidP="00D4759B">
      <w:pPr>
        <w:tabs>
          <w:tab w:val="left" w:pos="360"/>
          <w:tab w:val="left" w:pos="1080"/>
          <w:tab w:val="left" w:pos="1440"/>
        </w:tabs>
        <w:spacing w:line="360" w:lineRule="auto"/>
      </w:pPr>
      <w:r w:rsidRPr="00D4759B">
        <w:rPr>
          <w:b/>
        </w:rPr>
        <w:t>Estetika prostředí</w:t>
      </w:r>
    </w:p>
    <w:p w14:paraId="24EBB520" w14:textId="77777777" w:rsidR="001279EA" w:rsidRPr="00D4759B" w:rsidRDefault="001279EA" w:rsidP="00EA6856">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čistota, úprava, výzdoba</w:t>
      </w:r>
    </w:p>
    <w:p w14:paraId="01905695" w14:textId="77777777" w:rsidR="001279EA" w:rsidRPr="00D4759B" w:rsidRDefault="001279EA" w:rsidP="00D4759B">
      <w:pPr>
        <w:pStyle w:val="Odstavecseseznamem"/>
        <w:spacing w:after="0" w:line="360" w:lineRule="auto"/>
        <w:ind w:left="426"/>
        <w:rPr>
          <w:rFonts w:ascii="Times New Roman" w:hAnsi="Times New Roman"/>
          <w:sz w:val="24"/>
          <w:szCs w:val="24"/>
        </w:rPr>
      </w:pPr>
    </w:p>
    <w:p w14:paraId="19565052" w14:textId="77777777" w:rsidR="001279EA" w:rsidRPr="00D4759B" w:rsidRDefault="001279EA" w:rsidP="00D4759B">
      <w:pPr>
        <w:tabs>
          <w:tab w:val="left" w:pos="360"/>
          <w:tab w:val="left" w:pos="1080"/>
          <w:tab w:val="left" w:pos="1440"/>
        </w:tabs>
        <w:spacing w:line="360" w:lineRule="auto"/>
      </w:pPr>
      <w:r w:rsidRPr="00D4759B">
        <w:rPr>
          <w:b/>
        </w:rPr>
        <w:t>Prezentace</w:t>
      </w:r>
    </w:p>
    <w:p w14:paraId="1F542A7E" w14:textId="77777777" w:rsidR="001279EA" w:rsidRPr="00D4759B" w:rsidRDefault="00AA5539" w:rsidP="00D4759B">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 xml:space="preserve"> vystoupení v obci</w:t>
      </w:r>
    </w:p>
    <w:p w14:paraId="7AEED470" w14:textId="77777777" w:rsidR="001279EA" w:rsidRPr="00D4759B" w:rsidRDefault="001279EA" w:rsidP="00D4759B">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fotogalerie</w:t>
      </w:r>
    </w:p>
    <w:p w14:paraId="3758B8C6" w14:textId="77777777" w:rsidR="001279EA" w:rsidRPr="00D4759B" w:rsidRDefault="001279EA" w:rsidP="00EA6856">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vlastní webové stránky</w:t>
      </w:r>
    </w:p>
    <w:p w14:paraId="61B54B56" w14:textId="77777777" w:rsidR="00AA5539" w:rsidRDefault="001279EA" w:rsidP="00FF0AFE">
      <w:pPr>
        <w:pStyle w:val="Odstavecseseznamem"/>
        <w:suppressAutoHyphens/>
        <w:spacing w:after="0" w:line="360" w:lineRule="auto"/>
        <w:ind w:left="0"/>
        <w:contextualSpacing w:val="0"/>
        <w:rPr>
          <w:rFonts w:ascii="Times New Roman" w:hAnsi="Times New Roman"/>
          <w:sz w:val="24"/>
          <w:szCs w:val="24"/>
        </w:rPr>
      </w:pPr>
      <w:r w:rsidRPr="00D4759B">
        <w:rPr>
          <w:rFonts w:ascii="Times New Roman" w:hAnsi="Times New Roman"/>
          <w:sz w:val="24"/>
          <w:szCs w:val="24"/>
        </w:rPr>
        <w:t>prezen</w:t>
      </w:r>
      <w:r w:rsidR="00FF0AFE">
        <w:rPr>
          <w:rFonts w:ascii="Times New Roman" w:hAnsi="Times New Roman"/>
          <w:sz w:val="24"/>
          <w:szCs w:val="24"/>
        </w:rPr>
        <w:t>tace v</w:t>
      </w:r>
      <w:r w:rsidR="00887EE9">
        <w:rPr>
          <w:rFonts w:ascii="Times New Roman" w:hAnsi="Times New Roman"/>
          <w:sz w:val="24"/>
          <w:szCs w:val="24"/>
        </w:rPr>
        <w:t> </w:t>
      </w:r>
      <w:r w:rsidR="00FF0AFE">
        <w:rPr>
          <w:rFonts w:ascii="Times New Roman" w:hAnsi="Times New Roman"/>
          <w:sz w:val="24"/>
          <w:szCs w:val="24"/>
        </w:rPr>
        <w:t>tisku</w:t>
      </w:r>
    </w:p>
    <w:p w14:paraId="0318000E" w14:textId="77777777" w:rsidR="00887EE9" w:rsidRDefault="00887EE9" w:rsidP="00FF0AFE">
      <w:pPr>
        <w:pStyle w:val="Odstavecseseznamem"/>
        <w:suppressAutoHyphens/>
        <w:spacing w:after="0" w:line="360" w:lineRule="auto"/>
        <w:ind w:left="0"/>
        <w:contextualSpacing w:val="0"/>
        <w:rPr>
          <w:rFonts w:ascii="Times New Roman" w:hAnsi="Times New Roman"/>
          <w:sz w:val="24"/>
          <w:szCs w:val="24"/>
        </w:rPr>
      </w:pPr>
    </w:p>
    <w:p w14:paraId="4AC6DC72" w14:textId="77777777" w:rsidR="00887EE9" w:rsidRDefault="00334502" w:rsidP="00D3092D">
      <w:pPr>
        <w:spacing w:after="209" w:line="360" w:lineRule="auto"/>
        <w:ind w:left="-5" w:right="327"/>
      </w:pPr>
      <w:r>
        <w:rPr>
          <w:b/>
        </w:rPr>
        <w:t xml:space="preserve">6.2. </w:t>
      </w:r>
      <w:r w:rsidR="00887EE9">
        <w:rPr>
          <w:b/>
        </w:rPr>
        <w:t>PROPOJENÍ ŠVP A TVP</w:t>
      </w:r>
    </w:p>
    <w:p w14:paraId="4A03E692" w14:textId="77777777" w:rsidR="00887EE9" w:rsidRDefault="00887EE9" w:rsidP="00D3092D">
      <w:pPr>
        <w:spacing w:line="360" w:lineRule="auto"/>
      </w:pPr>
    </w:p>
    <w:p w14:paraId="12B141C3" w14:textId="77777777" w:rsidR="00887EE9" w:rsidRDefault="00887EE9" w:rsidP="00D3092D">
      <w:pPr>
        <w:spacing w:line="360" w:lineRule="auto"/>
        <w:ind w:right="1"/>
      </w:pPr>
      <w:r>
        <w:t xml:space="preserve">Náš vzdělávací program je naplánován na dobu 3 školních roků. </w:t>
      </w:r>
    </w:p>
    <w:p w14:paraId="35349DB2" w14:textId="77777777" w:rsidR="00887EE9" w:rsidRDefault="00887EE9" w:rsidP="00D3092D">
      <w:pPr>
        <w:spacing w:line="360" w:lineRule="auto"/>
        <w:ind w:right="1"/>
      </w:pPr>
      <w:r>
        <w:t>Obsah vzdělávací činnosti vycházej</w:t>
      </w:r>
      <w:r w:rsidR="00D5350F">
        <w:t xml:space="preserve">ící z jednotlivých </w:t>
      </w:r>
      <w:proofErr w:type="spellStart"/>
      <w:r w:rsidR="00D5350F">
        <w:t>tématických</w:t>
      </w:r>
      <w:proofErr w:type="spellEnd"/>
      <w:r>
        <w:t xml:space="preserve"> bloků a témat je pro zpracování v třídních programech doporučený. Zařazení </w:t>
      </w:r>
      <w:proofErr w:type="spellStart"/>
      <w:r>
        <w:t>tématických</w:t>
      </w:r>
      <w:proofErr w:type="spellEnd"/>
      <w:r>
        <w:t xml:space="preserve"> částí do témat a doporučeného obsahu je plně v kompetenci učitelek </w:t>
      </w:r>
    </w:p>
    <w:p w14:paraId="3E9296EC" w14:textId="77777777" w:rsidR="00887EE9" w:rsidRDefault="00887EE9" w:rsidP="00D3092D">
      <w:pPr>
        <w:spacing w:line="360" w:lineRule="auto"/>
        <w:ind w:right="1"/>
      </w:pPr>
      <w:r>
        <w:t xml:space="preserve">Do jednotlivých témat lze vstupovat průběžně během celého školního roku podle vzniklých situací a potřeb dětí. </w:t>
      </w:r>
    </w:p>
    <w:p w14:paraId="18B4ACBC" w14:textId="77777777" w:rsidR="00887EE9" w:rsidRDefault="00887EE9" w:rsidP="00D3092D">
      <w:pPr>
        <w:spacing w:line="360" w:lineRule="auto"/>
        <w:ind w:right="1"/>
      </w:pPr>
      <w:r>
        <w:t xml:space="preserve">Práce s jednotlivou </w:t>
      </w:r>
      <w:proofErr w:type="spellStart"/>
      <w:r>
        <w:t>tématickou</w:t>
      </w:r>
      <w:proofErr w:type="spellEnd"/>
      <w:r>
        <w:t xml:space="preserve"> částí z tématu není časově předem určena, vyplývá z okamžitého zájmu dětí, vnějších podnětů a obsažnosti. </w:t>
      </w:r>
      <w:r w:rsidR="00366B3B" w:rsidRPr="00366B3B">
        <w:t xml:space="preserve">Třídní plán je dopředu vytvořen jen rámcově tak, aby byly vymezeny dílčí cíle a </w:t>
      </w:r>
      <w:proofErr w:type="spellStart"/>
      <w:r w:rsidR="00366B3B" w:rsidRPr="00366B3B">
        <w:t>jejich</w:t>
      </w:r>
      <w:r>
        <w:t>prostřednictvím</w:t>
      </w:r>
      <w:proofErr w:type="spellEnd"/>
      <w:r>
        <w:t xml:space="preserve"> dosahované kompetence. Samotný vzdělávací obsah je postupně doplňován a rozvíjen podle reakcí dětí. </w:t>
      </w:r>
    </w:p>
    <w:p w14:paraId="66536955" w14:textId="77777777" w:rsidR="00887EE9" w:rsidRDefault="00887EE9" w:rsidP="00D3092D">
      <w:pPr>
        <w:spacing w:line="360" w:lineRule="auto"/>
        <w:ind w:right="1"/>
      </w:pPr>
      <w:r>
        <w:t xml:space="preserve">Pro všechny pedagogy je závazné, aby ve vzájemné spolupráci na tvorbě TVP v průběhu daného tříletého období vstupovali do doporučených témat tak, aby postupně byly naplňovány všechny dětské kompetence vyplývající z RVP PV.  </w:t>
      </w:r>
    </w:p>
    <w:p w14:paraId="28FCD532" w14:textId="77777777" w:rsidR="00887EE9" w:rsidRDefault="00887EE9" w:rsidP="00366B3B">
      <w:pPr>
        <w:spacing w:line="360" w:lineRule="auto"/>
        <w:ind w:right="1"/>
      </w:pPr>
      <w:r>
        <w:t xml:space="preserve">Plánování vychází ze znalostí složení dětského kolektivu každého oddělení, jednotlivých dětí a vyhodnocování předchozí činnosti. </w:t>
      </w:r>
    </w:p>
    <w:p w14:paraId="068BA78C" w14:textId="77777777" w:rsidR="00887EE9" w:rsidRDefault="00887EE9" w:rsidP="00D3092D">
      <w:pPr>
        <w:spacing w:line="360" w:lineRule="auto"/>
        <w:ind w:right="1"/>
      </w:pPr>
      <w:r>
        <w:t xml:space="preserve">Do plánování obsahu jednotlivých </w:t>
      </w:r>
      <w:proofErr w:type="spellStart"/>
      <w:r>
        <w:t>tématických</w:t>
      </w:r>
      <w:proofErr w:type="spellEnd"/>
      <w:r>
        <w:t xml:space="preserve"> částí se učitelky budou snažit zapojovat děti a naplňovat plán tak, aby nevznikal jen podle aktuálních situací ale i podle momentálních potřeb a přání dětí. </w:t>
      </w:r>
    </w:p>
    <w:p w14:paraId="36A76B2B" w14:textId="77777777" w:rsidR="00887EE9" w:rsidRDefault="00887EE9" w:rsidP="00D3092D">
      <w:pPr>
        <w:spacing w:line="360" w:lineRule="auto"/>
        <w:ind w:right="1"/>
      </w:pPr>
      <w:r>
        <w:t xml:space="preserve">Při ukončení </w:t>
      </w:r>
      <w:proofErr w:type="spellStart"/>
      <w:r>
        <w:t>tématické</w:t>
      </w:r>
      <w:proofErr w:type="spellEnd"/>
      <w:r>
        <w:t xml:space="preserve"> části je nutné její vyhodnocení jako podklad pro další plánování uvedeného tématu v dalším školním roce. </w:t>
      </w:r>
    </w:p>
    <w:p w14:paraId="4FC72B22" w14:textId="77777777" w:rsidR="00887EE9" w:rsidRDefault="00887EE9" w:rsidP="00D3092D">
      <w:pPr>
        <w:spacing w:line="360" w:lineRule="auto"/>
        <w:ind w:right="1"/>
      </w:pPr>
      <w:r w:rsidRPr="00DB703C">
        <w:t>Další cíle plánují učitelky podle tříletého plánu dosahování dětských kompetencí RVP PV a jejich zařazení do jednotlivých témat školního programu.</w:t>
      </w:r>
    </w:p>
    <w:p w14:paraId="26CEA161" w14:textId="77777777" w:rsidR="00887EE9" w:rsidRDefault="00887EE9" w:rsidP="00887EE9">
      <w:pPr>
        <w:spacing w:after="20" w:line="259" w:lineRule="auto"/>
      </w:pPr>
    </w:p>
    <w:p w14:paraId="6011BA89" w14:textId="77777777" w:rsidR="00887EE9" w:rsidRDefault="00887EE9" w:rsidP="00FF0AFE">
      <w:pPr>
        <w:pStyle w:val="Odstavecseseznamem"/>
        <w:suppressAutoHyphens/>
        <w:spacing w:after="0" w:line="360" w:lineRule="auto"/>
        <w:ind w:left="0"/>
        <w:contextualSpacing w:val="0"/>
        <w:rPr>
          <w:rFonts w:ascii="Times New Roman" w:hAnsi="Times New Roman"/>
          <w:sz w:val="24"/>
          <w:szCs w:val="24"/>
        </w:rPr>
      </w:pPr>
    </w:p>
    <w:p w14:paraId="232E11BB" w14:textId="77777777" w:rsidR="00887EE9" w:rsidRDefault="00887EE9" w:rsidP="00FF0AFE">
      <w:pPr>
        <w:pStyle w:val="Odstavecseseznamem"/>
        <w:suppressAutoHyphens/>
        <w:spacing w:after="0" w:line="360" w:lineRule="auto"/>
        <w:ind w:left="0"/>
        <w:contextualSpacing w:val="0"/>
        <w:rPr>
          <w:rFonts w:ascii="Times New Roman" w:hAnsi="Times New Roman"/>
          <w:sz w:val="24"/>
          <w:szCs w:val="24"/>
        </w:rPr>
      </w:pPr>
    </w:p>
    <w:p w14:paraId="396B055B" w14:textId="77777777" w:rsidR="00887EE9" w:rsidRPr="00FF0AFE" w:rsidRDefault="00887EE9" w:rsidP="00FF0AFE">
      <w:pPr>
        <w:pStyle w:val="Odstavecseseznamem"/>
        <w:suppressAutoHyphens/>
        <w:spacing w:after="0" w:line="360" w:lineRule="auto"/>
        <w:ind w:left="0"/>
        <w:contextualSpacing w:val="0"/>
        <w:rPr>
          <w:rFonts w:ascii="Times New Roman" w:hAnsi="Times New Roman"/>
          <w:sz w:val="24"/>
          <w:szCs w:val="24"/>
        </w:rPr>
      </w:pPr>
    </w:p>
    <w:p w14:paraId="59B94667" w14:textId="77777777" w:rsidR="00CB6EA1" w:rsidRDefault="00CB6EA1" w:rsidP="00AA5539">
      <w:pPr>
        <w:pStyle w:val="Odstavecseseznamem"/>
        <w:suppressAutoHyphens/>
        <w:spacing w:after="0" w:line="240" w:lineRule="auto"/>
        <w:ind w:left="142"/>
        <w:contextualSpacing w:val="0"/>
        <w:rPr>
          <w:rFonts w:ascii="Times New Roman" w:hAnsi="Times New Roman"/>
          <w:b/>
          <w:sz w:val="28"/>
          <w:szCs w:val="28"/>
        </w:rPr>
      </w:pPr>
    </w:p>
    <w:p w14:paraId="33CECF29" w14:textId="77777777" w:rsidR="00CB6EA1" w:rsidRDefault="00CB6EA1" w:rsidP="00AA5539">
      <w:pPr>
        <w:pStyle w:val="Odstavecseseznamem"/>
        <w:suppressAutoHyphens/>
        <w:spacing w:after="0" w:line="240" w:lineRule="auto"/>
        <w:ind w:left="142"/>
        <w:contextualSpacing w:val="0"/>
        <w:rPr>
          <w:rFonts w:ascii="Times New Roman" w:hAnsi="Times New Roman"/>
          <w:b/>
          <w:sz w:val="28"/>
          <w:szCs w:val="28"/>
        </w:rPr>
      </w:pPr>
    </w:p>
    <w:p w14:paraId="1FEE2765" w14:textId="77777777" w:rsidR="00334502" w:rsidRDefault="00334502" w:rsidP="00AA5539">
      <w:pPr>
        <w:pStyle w:val="Odstavecseseznamem"/>
        <w:suppressAutoHyphens/>
        <w:spacing w:after="0" w:line="240" w:lineRule="auto"/>
        <w:ind w:left="142"/>
        <w:contextualSpacing w:val="0"/>
        <w:rPr>
          <w:rFonts w:ascii="Times New Roman" w:hAnsi="Times New Roman"/>
          <w:b/>
          <w:sz w:val="28"/>
          <w:szCs w:val="28"/>
        </w:rPr>
      </w:pPr>
    </w:p>
    <w:p w14:paraId="0E6A1CD2" w14:textId="77777777" w:rsidR="00334502" w:rsidRDefault="00334502" w:rsidP="00AA5539">
      <w:pPr>
        <w:pStyle w:val="Odstavecseseznamem"/>
        <w:suppressAutoHyphens/>
        <w:spacing w:after="0" w:line="240" w:lineRule="auto"/>
        <w:ind w:left="142"/>
        <w:contextualSpacing w:val="0"/>
        <w:rPr>
          <w:rFonts w:ascii="Times New Roman" w:hAnsi="Times New Roman"/>
          <w:b/>
          <w:sz w:val="28"/>
          <w:szCs w:val="28"/>
        </w:rPr>
      </w:pPr>
    </w:p>
    <w:p w14:paraId="17E05093" w14:textId="77777777" w:rsidR="00334502" w:rsidRDefault="00334502" w:rsidP="00AA5539">
      <w:pPr>
        <w:pStyle w:val="Odstavecseseznamem"/>
        <w:suppressAutoHyphens/>
        <w:spacing w:after="0" w:line="240" w:lineRule="auto"/>
        <w:ind w:left="142"/>
        <w:contextualSpacing w:val="0"/>
        <w:rPr>
          <w:rFonts w:ascii="Times New Roman" w:hAnsi="Times New Roman"/>
          <w:b/>
          <w:sz w:val="28"/>
          <w:szCs w:val="28"/>
        </w:rPr>
      </w:pPr>
    </w:p>
    <w:p w14:paraId="137FD84B" w14:textId="77777777" w:rsidR="00334502" w:rsidRDefault="00334502" w:rsidP="00AA5539">
      <w:pPr>
        <w:pStyle w:val="Odstavecseseznamem"/>
        <w:suppressAutoHyphens/>
        <w:spacing w:after="0" w:line="240" w:lineRule="auto"/>
        <w:ind w:left="142"/>
        <w:contextualSpacing w:val="0"/>
        <w:rPr>
          <w:rFonts w:ascii="Times New Roman" w:hAnsi="Times New Roman"/>
          <w:b/>
          <w:sz w:val="28"/>
          <w:szCs w:val="28"/>
        </w:rPr>
      </w:pPr>
    </w:p>
    <w:p w14:paraId="2A997443" w14:textId="77777777" w:rsidR="00AA5539" w:rsidRDefault="003470D9" w:rsidP="00AA5539">
      <w:pPr>
        <w:pStyle w:val="Odstavecseseznamem"/>
        <w:suppressAutoHyphens/>
        <w:spacing w:after="0" w:line="240" w:lineRule="auto"/>
        <w:ind w:left="142"/>
        <w:contextualSpacing w:val="0"/>
        <w:rPr>
          <w:rFonts w:ascii="Times New Roman" w:hAnsi="Times New Roman"/>
          <w:b/>
          <w:sz w:val="28"/>
          <w:szCs w:val="28"/>
        </w:rPr>
      </w:pPr>
      <w:r>
        <w:rPr>
          <w:rFonts w:ascii="Times New Roman" w:hAnsi="Times New Roman"/>
          <w:b/>
          <w:sz w:val="28"/>
          <w:szCs w:val="28"/>
        </w:rPr>
        <w:t>7</w:t>
      </w:r>
      <w:r w:rsidR="00AA5539">
        <w:rPr>
          <w:rFonts w:ascii="Times New Roman" w:hAnsi="Times New Roman"/>
          <w:b/>
          <w:sz w:val="28"/>
          <w:szCs w:val="28"/>
        </w:rPr>
        <w:t xml:space="preserve">. </w:t>
      </w:r>
      <w:proofErr w:type="gramStart"/>
      <w:r w:rsidR="00AA5539">
        <w:rPr>
          <w:rFonts w:ascii="Times New Roman" w:hAnsi="Times New Roman"/>
          <w:b/>
          <w:sz w:val="28"/>
          <w:szCs w:val="28"/>
        </w:rPr>
        <w:t>OBSAH  ŠVP</w:t>
      </w:r>
      <w:proofErr w:type="gramEnd"/>
      <w:r w:rsidR="00AA5539">
        <w:rPr>
          <w:rFonts w:ascii="Times New Roman" w:hAnsi="Times New Roman"/>
          <w:b/>
          <w:sz w:val="28"/>
          <w:szCs w:val="28"/>
        </w:rPr>
        <w:t xml:space="preserve">  PV</w:t>
      </w:r>
    </w:p>
    <w:p w14:paraId="5C0DFEF6" w14:textId="77777777" w:rsidR="00AA5539" w:rsidRDefault="00AA5539" w:rsidP="00AA5539">
      <w:pPr>
        <w:pStyle w:val="Odstavecseseznamem"/>
        <w:suppressAutoHyphens/>
        <w:spacing w:after="0" w:line="240" w:lineRule="auto"/>
        <w:ind w:left="142"/>
        <w:contextualSpacing w:val="0"/>
        <w:rPr>
          <w:rFonts w:ascii="Times New Roman" w:hAnsi="Times New Roman"/>
          <w:b/>
          <w:sz w:val="28"/>
          <w:szCs w:val="28"/>
        </w:rPr>
      </w:pPr>
    </w:p>
    <w:p w14:paraId="1FFB0E4B" w14:textId="73862247" w:rsidR="004E0C3C" w:rsidRPr="00AA5539" w:rsidRDefault="00000000" w:rsidP="00AA5539">
      <w:pPr>
        <w:pStyle w:val="Odstavecseseznamem"/>
        <w:suppressAutoHyphens/>
        <w:spacing w:after="0" w:line="240" w:lineRule="auto"/>
        <w:ind w:left="142"/>
        <w:contextualSpacing w:val="0"/>
        <w:rPr>
          <w:rFonts w:ascii="Times New Roman" w:hAnsi="Times New Roman"/>
          <w:b/>
          <w:sz w:val="28"/>
          <w:szCs w:val="28"/>
        </w:rPr>
      </w:pPr>
      <w:r>
        <w:rPr>
          <w:b/>
          <w:noProof/>
        </w:rPr>
      </w:r>
      <w:r w:rsidR="003C4521">
        <w:rPr>
          <w:b/>
          <w:noProof/>
        </w:rPr>
        <w:pict w14:anchorId="05D3E3E0">
          <v:shape id="WordArt 3" o:spid="_x0000_s1026" type="#_x0000_t202" style="width:221.25pt;height:29.2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14:paraId="26C03F83" w14:textId="77777777" w:rsidR="00334502" w:rsidRPr="000702FB" w:rsidRDefault="00334502" w:rsidP="00E81E14">
                  <w:pPr>
                    <w:jc w:val="center"/>
                    <w:rPr>
                      <w:rFonts w:ascii="Impact" w:hAnsi="Impact"/>
                      <w:color w:val="0066CC"/>
                      <w:sz w:val="48"/>
                      <w:szCs w:val="48"/>
                    </w:rPr>
                  </w:pPr>
                  <w:r w:rsidRPr="000702FB">
                    <w:rPr>
                      <w:rFonts w:ascii="Impact" w:hAnsi="Impact"/>
                      <w:color w:val="0066CC"/>
                      <w:sz w:val="48"/>
                      <w:szCs w:val="48"/>
                    </w:rPr>
                    <w:t xml:space="preserve">Cesta za poznáním </w:t>
                  </w:r>
                  <w:proofErr w:type="gramStart"/>
                  <w:r w:rsidRPr="000702FB">
                    <w:rPr>
                      <w:rFonts w:ascii="Impact" w:hAnsi="Impact"/>
                      <w:color w:val="0066CC"/>
                      <w:sz w:val="48"/>
                      <w:szCs w:val="48"/>
                    </w:rPr>
                    <w:t>. . . .</w:t>
                  </w:r>
                  <w:proofErr w:type="gramEnd"/>
                </w:p>
              </w:txbxContent>
            </v:textbox>
            <w10:anchorlock/>
          </v:shape>
        </w:pict>
      </w:r>
    </w:p>
    <w:p w14:paraId="7D600E70" w14:textId="77777777" w:rsidR="004E0C3C" w:rsidRDefault="004E0C3C" w:rsidP="004E0C3C">
      <w:pPr>
        <w:autoSpaceDE w:val="0"/>
        <w:autoSpaceDN w:val="0"/>
        <w:adjustRightInd w:val="0"/>
        <w:jc w:val="center"/>
        <w:rPr>
          <w:b/>
        </w:rPr>
      </w:pPr>
    </w:p>
    <w:p w14:paraId="6916CB8E" w14:textId="77777777" w:rsidR="004E0C3C" w:rsidRDefault="004E0C3C" w:rsidP="004E0C3C">
      <w:pPr>
        <w:autoSpaceDE w:val="0"/>
        <w:autoSpaceDN w:val="0"/>
        <w:adjustRightInd w:val="0"/>
        <w:jc w:val="center"/>
        <w:rPr>
          <w:b/>
        </w:rPr>
      </w:pPr>
    </w:p>
    <w:p w14:paraId="2A8C03F1" w14:textId="77777777" w:rsidR="004E0C3C" w:rsidRPr="00EC11E5" w:rsidRDefault="004E0C3C" w:rsidP="004E0C3C">
      <w:pPr>
        <w:autoSpaceDE w:val="0"/>
        <w:autoSpaceDN w:val="0"/>
        <w:adjustRightInd w:val="0"/>
        <w:jc w:val="center"/>
        <w:rPr>
          <w:rFonts w:ascii="Comic Sans MS" w:hAnsi="Comic Sans MS"/>
          <w:b/>
          <w:color w:val="993300"/>
          <w:sz w:val="28"/>
          <w:szCs w:val="28"/>
        </w:rPr>
      </w:pPr>
      <w:r>
        <w:rPr>
          <w:rFonts w:ascii="Comic Sans MS" w:hAnsi="Comic Sans MS"/>
          <w:b/>
          <w:color w:val="993300"/>
          <w:sz w:val="28"/>
          <w:szCs w:val="28"/>
        </w:rPr>
        <w:t>„</w:t>
      </w:r>
      <w:proofErr w:type="gramStart"/>
      <w:r>
        <w:rPr>
          <w:rFonts w:ascii="Comic Sans MS" w:hAnsi="Comic Sans MS"/>
          <w:b/>
          <w:color w:val="993300"/>
          <w:sz w:val="28"/>
          <w:szCs w:val="28"/>
        </w:rPr>
        <w:t>Podzim  umí</w:t>
      </w:r>
      <w:proofErr w:type="gramEnd"/>
      <w:r>
        <w:rPr>
          <w:rFonts w:ascii="Comic Sans MS" w:hAnsi="Comic Sans MS"/>
          <w:b/>
          <w:color w:val="993300"/>
          <w:sz w:val="28"/>
          <w:szCs w:val="28"/>
        </w:rPr>
        <w:t xml:space="preserve"> čarovat-  žlutou nejvíc malovat“</w:t>
      </w:r>
    </w:p>
    <w:p w14:paraId="588009F8" w14:textId="77777777" w:rsidR="004E0C3C" w:rsidRDefault="004E0C3C" w:rsidP="004E0C3C">
      <w:pPr>
        <w:autoSpaceDE w:val="0"/>
        <w:autoSpaceDN w:val="0"/>
        <w:adjustRightInd w:val="0"/>
        <w:jc w:val="center"/>
        <w:rPr>
          <w:b/>
        </w:rPr>
      </w:pPr>
    </w:p>
    <w:p w14:paraId="430B4BA1" w14:textId="77777777" w:rsidR="004E0C3C" w:rsidRDefault="004E0C3C" w:rsidP="004E0C3C">
      <w:pPr>
        <w:autoSpaceDE w:val="0"/>
        <w:autoSpaceDN w:val="0"/>
        <w:adjustRightInd w:val="0"/>
        <w:jc w:val="center"/>
        <w:rPr>
          <w:b/>
        </w:rPr>
      </w:pPr>
    </w:p>
    <w:p w14:paraId="236145D8" w14:textId="77777777" w:rsidR="004E0C3C" w:rsidRPr="003B6063" w:rsidRDefault="00926FA5" w:rsidP="004E0C3C">
      <w:pPr>
        <w:autoSpaceDE w:val="0"/>
        <w:autoSpaceDN w:val="0"/>
        <w:adjustRightInd w:val="0"/>
        <w:rPr>
          <w:b/>
          <w:sz w:val="32"/>
          <w:szCs w:val="32"/>
        </w:rPr>
      </w:pPr>
      <w:r>
        <w:rPr>
          <w:b/>
          <w:sz w:val="32"/>
          <w:szCs w:val="32"/>
        </w:rPr>
        <w:t>INTEGROVANÝ</w:t>
      </w:r>
      <w:r w:rsidR="009C10A9">
        <w:rPr>
          <w:b/>
          <w:sz w:val="32"/>
          <w:szCs w:val="32"/>
        </w:rPr>
        <w:t xml:space="preserve"> </w:t>
      </w:r>
      <w:proofErr w:type="gramStart"/>
      <w:r w:rsidR="004934B1">
        <w:rPr>
          <w:b/>
          <w:sz w:val="32"/>
          <w:szCs w:val="32"/>
        </w:rPr>
        <w:t>BLOK</w:t>
      </w:r>
      <w:r w:rsidR="004E0C3C">
        <w:rPr>
          <w:b/>
          <w:sz w:val="32"/>
          <w:szCs w:val="32"/>
        </w:rPr>
        <w:t xml:space="preserve"> :</w:t>
      </w:r>
      <w:r w:rsidR="00FD413F" w:rsidRPr="003B6063">
        <w:rPr>
          <w:b/>
          <w:sz w:val="32"/>
          <w:szCs w:val="32"/>
        </w:rPr>
        <w:t>HOLA</w:t>
      </w:r>
      <w:proofErr w:type="gramEnd"/>
      <w:r w:rsidR="00FD413F" w:rsidRPr="003B6063">
        <w:rPr>
          <w:b/>
          <w:sz w:val="32"/>
          <w:szCs w:val="32"/>
        </w:rPr>
        <w:t>- HOLA-</w:t>
      </w:r>
      <w:r w:rsidR="004E0C3C" w:rsidRPr="003B6063">
        <w:rPr>
          <w:b/>
          <w:sz w:val="32"/>
          <w:szCs w:val="32"/>
        </w:rPr>
        <w:t xml:space="preserve"> ŠKOLKA VOLÁ</w:t>
      </w:r>
    </w:p>
    <w:p w14:paraId="65C12797" w14:textId="77777777" w:rsidR="004E0C3C" w:rsidRDefault="004E0C3C" w:rsidP="004E0C3C">
      <w:pPr>
        <w:autoSpaceDE w:val="0"/>
        <w:autoSpaceDN w:val="0"/>
        <w:adjustRightInd w:val="0"/>
        <w:jc w:val="center"/>
        <w:rPr>
          <w:b/>
          <w:color w:val="FF0000"/>
          <w:sz w:val="32"/>
          <w:szCs w:val="32"/>
        </w:rPr>
      </w:pPr>
    </w:p>
    <w:p w14:paraId="3E18A791" w14:textId="77777777" w:rsidR="004E0C3C" w:rsidRDefault="004E0C3C" w:rsidP="004E0C3C">
      <w:pPr>
        <w:autoSpaceDE w:val="0"/>
        <w:autoSpaceDN w:val="0"/>
        <w:adjustRightInd w:val="0"/>
        <w:jc w:val="center"/>
        <w:rPr>
          <w:b/>
          <w:color w:val="FF0000"/>
        </w:rPr>
      </w:pPr>
    </w:p>
    <w:p w14:paraId="52E14C1A" w14:textId="77777777" w:rsidR="004E0C3C" w:rsidRDefault="004E0C3C" w:rsidP="004E0C3C">
      <w:pPr>
        <w:autoSpaceDE w:val="0"/>
        <w:autoSpaceDN w:val="0"/>
        <w:adjustRightInd w:val="0"/>
        <w:jc w:val="center"/>
        <w:rPr>
          <w:b/>
          <w:color w:val="FF0000"/>
        </w:rPr>
      </w:pPr>
    </w:p>
    <w:p w14:paraId="283166E6" w14:textId="77777777" w:rsidR="00D4759B" w:rsidRPr="00DD085B" w:rsidRDefault="004E0C3C" w:rsidP="004E0C3C">
      <w:pPr>
        <w:autoSpaceDE w:val="0"/>
        <w:autoSpaceDN w:val="0"/>
        <w:adjustRightInd w:val="0"/>
        <w:rPr>
          <w:b/>
          <w:color w:val="99CC00"/>
          <w:sz w:val="32"/>
          <w:szCs w:val="32"/>
        </w:rPr>
      </w:pPr>
      <w:proofErr w:type="gramStart"/>
      <w:r>
        <w:rPr>
          <w:b/>
          <w:sz w:val="32"/>
          <w:szCs w:val="32"/>
        </w:rPr>
        <w:t>T</w:t>
      </w:r>
      <w:r w:rsidRPr="001C4B8D">
        <w:rPr>
          <w:b/>
          <w:sz w:val="32"/>
          <w:szCs w:val="32"/>
        </w:rPr>
        <w:t>ÉMA</w:t>
      </w:r>
      <w:r>
        <w:rPr>
          <w:b/>
          <w:sz w:val="32"/>
          <w:szCs w:val="32"/>
        </w:rPr>
        <w:t xml:space="preserve"> :</w:t>
      </w:r>
      <w:r w:rsidR="00B1187C">
        <w:rPr>
          <w:b/>
          <w:color w:val="99CC00"/>
          <w:sz w:val="32"/>
          <w:szCs w:val="32"/>
        </w:rPr>
        <w:t>MŮJ</w:t>
      </w:r>
      <w:proofErr w:type="gramEnd"/>
      <w:r w:rsidR="00B1187C">
        <w:rPr>
          <w:b/>
          <w:color w:val="99CC00"/>
          <w:sz w:val="32"/>
          <w:szCs w:val="32"/>
        </w:rPr>
        <w:t xml:space="preserve">  KAMARÁD</w:t>
      </w:r>
    </w:p>
    <w:p w14:paraId="0A455D26" w14:textId="77777777"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3C9F9616" w14:textId="77777777">
        <w:tc>
          <w:tcPr>
            <w:tcW w:w="2943" w:type="dxa"/>
          </w:tcPr>
          <w:p w14:paraId="22133B3F"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56D49B74" w14:textId="77777777" w:rsidR="004E0C3C" w:rsidRPr="008F22FB" w:rsidRDefault="004E0C3C" w:rsidP="000266ED">
            <w:pPr>
              <w:autoSpaceDE w:val="0"/>
              <w:autoSpaceDN w:val="0"/>
              <w:adjustRightInd w:val="0"/>
            </w:pPr>
            <w:r w:rsidRPr="008F22FB">
              <w:t>Všichni kamarádi jsou součástí jedné třídy, děti mají právo se navzájem setkávat.</w:t>
            </w:r>
          </w:p>
          <w:p w14:paraId="355C9A7E" w14:textId="77777777" w:rsidR="004E0C3C" w:rsidRPr="000266ED" w:rsidRDefault="004E0C3C" w:rsidP="000266ED">
            <w:pPr>
              <w:autoSpaceDE w:val="0"/>
              <w:autoSpaceDN w:val="0"/>
              <w:adjustRightInd w:val="0"/>
              <w:rPr>
                <w:b/>
                <w:color w:val="FF0000"/>
                <w:sz w:val="32"/>
                <w:szCs w:val="32"/>
              </w:rPr>
            </w:pPr>
          </w:p>
        </w:tc>
      </w:tr>
      <w:tr w:rsidR="004E0C3C" w:rsidRPr="000266ED" w14:paraId="50F6EABB" w14:textId="77777777">
        <w:tc>
          <w:tcPr>
            <w:tcW w:w="2943" w:type="dxa"/>
          </w:tcPr>
          <w:p w14:paraId="514D9A51" w14:textId="77777777"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14:paraId="2925E47A" w14:textId="77777777" w:rsidR="004E0C3C" w:rsidRPr="008F22FB" w:rsidRDefault="004E0C3C" w:rsidP="000266ED">
            <w:pPr>
              <w:autoSpaceDE w:val="0"/>
              <w:autoSpaceDN w:val="0"/>
              <w:adjustRightInd w:val="0"/>
            </w:pPr>
            <w:r w:rsidRPr="008F22FB">
              <w:t xml:space="preserve">Vytvářet dítěti optimální podmínky v dětské </w:t>
            </w:r>
            <w:proofErr w:type="spellStart"/>
            <w:r w:rsidRPr="008F22FB">
              <w:t>hernískupině</w:t>
            </w:r>
            <w:proofErr w:type="spellEnd"/>
            <w:r w:rsidRPr="008F22FB">
              <w:t>, přiměřeným způsobem vytvářet pravidla</w:t>
            </w:r>
            <w:r w:rsidR="00D41289">
              <w:t xml:space="preserve"> v</w:t>
            </w:r>
            <w:r w:rsidRPr="008F22FB">
              <w:t>zájemných vztahů, chování a komunikace.</w:t>
            </w:r>
          </w:p>
          <w:p w14:paraId="2DBAE800" w14:textId="77777777" w:rsidR="004E0C3C" w:rsidRDefault="004E0C3C" w:rsidP="000266ED">
            <w:pPr>
              <w:autoSpaceDE w:val="0"/>
              <w:autoSpaceDN w:val="0"/>
              <w:adjustRightInd w:val="0"/>
            </w:pPr>
          </w:p>
          <w:p w14:paraId="76630D02" w14:textId="77777777" w:rsidR="006209D4" w:rsidRPr="008F22FB" w:rsidRDefault="006209D4" w:rsidP="000266ED">
            <w:pPr>
              <w:autoSpaceDE w:val="0"/>
              <w:autoSpaceDN w:val="0"/>
              <w:adjustRightInd w:val="0"/>
            </w:pPr>
          </w:p>
        </w:tc>
      </w:tr>
      <w:tr w:rsidR="006209D4" w:rsidRPr="000266ED" w14:paraId="6D43EE4F" w14:textId="77777777">
        <w:tc>
          <w:tcPr>
            <w:tcW w:w="2943" w:type="dxa"/>
          </w:tcPr>
          <w:p w14:paraId="2B97DC14" w14:textId="77777777" w:rsidR="006209D4" w:rsidRPr="000266ED" w:rsidRDefault="006209D4" w:rsidP="006209D4">
            <w:pPr>
              <w:autoSpaceDE w:val="0"/>
              <w:autoSpaceDN w:val="0"/>
              <w:adjustRightInd w:val="0"/>
              <w:rPr>
                <w:b/>
                <w:sz w:val="32"/>
                <w:szCs w:val="32"/>
              </w:rPr>
            </w:pPr>
            <w:r>
              <w:rPr>
                <w:b/>
                <w:sz w:val="32"/>
                <w:szCs w:val="32"/>
              </w:rPr>
              <w:t>Činnosti</w:t>
            </w:r>
          </w:p>
        </w:tc>
        <w:tc>
          <w:tcPr>
            <w:tcW w:w="6345" w:type="dxa"/>
          </w:tcPr>
          <w:p w14:paraId="7BE2C46D" w14:textId="77777777" w:rsidR="006209D4" w:rsidRPr="00312DF7" w:rsidRDefault="006209D4" w:rsidP="006209D4">
            <w:pPr>
              <w:numPr>
                <w:ilvl w:val="1"/>
                <w:numId w:val="2"/>
              </w:numPr>
              <w:tabs>
                <w:tab w:val="clear" w:pos="1443"/>
              </w:tabs>
              <w:autoSpaceDE w:val="0"/>
              <w:autoSpaceDN w:val="0"/>
              <w:adjustRightInd w:val="0"/>
              <w:spacing w:line="360" w:lineRule="auto"/>
              <w:ind w:left="360"/>
            </w:pPr>
            <w:r w:rsidRPr="00312DF7">
              <w:t>vycházky po okolí MŠ,</w:t>
            </w:r>
          </w:p>
          <w:p w14:paraId="45968FA5" w14:textId="77777777" w:rsidR="006209D4" w:rsidRDefault="006209D4" w:rsidP="006209D4">
            <w:pPr>
              <w:numPr>
                <w:ilvl w:val="1"/>
                <w:numId w:val="2"/>
              </w:numPr>
              <w:tabs>
                <w:tab w:val="clear" w:pos="1443"/>
              </w:tabs>
              <w:autoSpaceDE w:val="0"/>
              <w:autoSpaceDN w:val="0"/>
              <w:adjustRightInd w:val="0"/>
              <w:spacing w:line="360" w:lineRule="auto"/>
              <w:ind w:left="360"/>
            </w:pPr>
            <w:r w:rsidRPr="00312DF7">
              <w:t>motivovaná cvičení</w:t>
            </w:r>
            <w:r>
              <w:t>,</w:t>
            </w:r>
          </w:p>
          <w:p w14:paraId="3C118522" w14:textId="77777777" w:rsidR="006209D4" w:rsidRDefault="006209D4" w:rsidP="006209D4">
            <w:pPr>
              <w:numPr>
                <w:ilvl w:val="1"/>
                <w:numId w:val="2"/>
              </w:numPr>
              <w:tabs>
                <w:tab w:val="clear" w:pos="1443"/>
              </w:tabs>
              <w:autoSpaceDE w:val="0"/>
              <w:autoSpaceDN w:val="0"/>
              <w:adjustRightInd w:val="0"/>
              <w:spacing w:line="360" w:lineRule="auto"/>
              <w:ind w:left="360"/>
            </w:pPr>
            <w:r w:rsidRPr="00312DF7">
              <w:t>prohlídka prostor MŠ</w:t>
            </w:r>
          </w:p>
          <w:p w14:paraId="072D3B2D" w14:textId="77777777" w:rsidR="006209D4" w:rsidRPr="008F22FB" w:rsidRDefault="006209D4" w:rsidP="006209D4">
            <w:pPr>
              <w:numPr>
                <w:ilvl w:val="1"/>
                <w:numId w:val="2"/>
              </w:numPr>
              <w:tabs>
                <w:tab w:val="clear" w:pos="1443"/>
              </w:tabs>
              <w:autoSpaceDE w:val="0"/>
              <w:autoSpaceDN w:val="0"/>
              <w:adjustRightInd w:val="0"/>
              <w:spacing w:line="360" w:lineRule="auto"/>
              <w:ind w:left="360"/>
            </w:pPr>
            <w:r w:rsidRPr="00312DF7">
              <w:t xml:space="preserve">kresba pastelkami, modelování, trhání </w:t>
            </w:r>
            <w:proofErr w:type="gramStart"/>
            <w:r w:rsidRPr="00312DF7">
              <w:t>papíru</w:t>
            </w:r>
            <w:r>
              <w:t>....</w:t>
            </w:r>
            <w:proofErr w:type="gramEnd"/>
          </w:p>
        </w:tc>
      </w:tr>
    </w:tbl>
    <w:p w14:paraId="621A390B" w14:textId="77777777" w:rsidR="004E0C3C" w:rsidRDefault="004E0C3C" w:rsidP="004E0C3C">
      <w:pPr>
        <w:autoSpaceDE w:val="0"/>
        <w:autoSpaceDN w:val="0"/>
        <w:adjustRightInd w:val="0"/>
        <w:rPr>
          <w:b/>
          <w:color w:val="FF0000"/>
          <w:sz w:val="32"/>
          <w:szCs w:val="32"/>
        </w:rPr>
      </w:pPr>
    </w:p>
    <w:p w14:paraId="230B4E03" w14:textId="77777777" w:rsidR="00FF0AFE" w:rsidRDefault="00FF0AFE" w:rsidP="004E0C3C">
      <w:pPr>
        <w:autoSpaceDE w:val="0"/>
        <w:autoSpaceDN w:val="0"/>
        <w:adjustRightInd w:val="0"/>
        <w:rPr>
          <w:b/>
          <w:sz w:val="32"/>
          <w:szCs w:val="32"/>
        </w:rPr>
      </w:pPr>
    </w:p>
    <w:p w14:paraId="03BC9BF7" w14:textId="77777777" w:rsidR="00FF0AFE" w:rsidRDefault="00FF0AFE" w:rsidP="004E0C3C">
      <w:pPr>
        <w:autoSpaceDE w:val="0"/>
        <w:autoSpaceDN w:val="0"/>
        <w:adjustRightInd w:val="0"/>
        <w:rPr>
          <w:b/>
          <w:sz w:val="32"/>
          <w:szCs w:val="32"/>
        </w:rPr>
      </w:pPr>
    </w:p>
    <w:p w14:paraId="75B80228" w14:textId="77777777" w:rsidR="00FF0AFE" w:rsidRDefault="00FF0AFE" w:rsidP="004E0C3C">
      <w:pPr>
        <w:autoSpaceDE w:val="0"/>
        <w:autoSpaceDN w:val="0"/>
        <w:adjustRightInd w:val="0"/>
        <w:rPr>
          <w:b/>
          <w:sz w:val="32"/>
          <w:szCs w:val="32"/>
        </w:rPr>
      </w:pPr>
    </w:p>
    <w:p w14:paraId="2F37B7E9" w14:textId="77777777" w:rsidR="004E0C3C" w:rsidRPr="00DD085B" w:rsidRDefault="004E0C3C" w:rsidP="004E0C3C">
      <w:pPr>
        <w:autoSpaceDE w:val="0"/>
        <w:autoSpaceDN w:val="0"/>
        <w:adjustRightInd w:val="0"/>
        <w:rPr>
          <w:b/>
          <w:color w:val="99CC00"/>
          <w:sz w:val="32"/>
          <w:szCs w:val="32"/>
        </w:rPr>
      </w:pPr>
      <w:proofErr w:type="gramStart"/>
      <w:r>
        <w:rPr>
          <w:b/>
          <w:sz w:val="32"/>
          <w:szCs w:val="32"/>
        </w:rPr>
        <w:t>TÉMA  :</w:t>
      </w:r>
      <w:proofErr w:type="gramEnd"/>
      <w:r w:rsidR="00B1187C">
        <w:rPr>
          <w:b/>
          <w:color w:val="99CC00"/>
          <w:sz w:val="32"/>
          <w:szCs w:val="32"/>
        </w:rPr>
        <w:t>MOJE  RODINA</w:t>
      </w:r>
    </w:p>
    <w:p w14:paraId="07973765" w14:textId="77777777"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0E2490E9" w14:textId="77777777">
        <w:tc>
          <w:tcPr>
            <w:tcW w:w="2943" w:type="dxa"/>
          </w:tcPr>
          <w:p w14:paraId="4F34D7AF" w14:textId="77777777" w:rsidR="004E0C3C" w:rsidRPr="000266ED" w:rsidRDefault="004E0C3C" w:rsidP="000266ED">
            <w:pPr>
              <w:autoSpaceDE w:val="0"/>
              <w:autoSpaceDN w:val="0"/>
              <w:adjustRightInd w:val="0"/>
              <w:rPr>
                <w:b/>
                <w:color w:val="FF0000"/>
                <w:sz w:val="32"/>
                <w:szCs w:val="32"/>
              </w:rPr>
            </w:pPr>
            <w:r w:rsidRPr="000266ED">
              <w:rPr>
                <w:b/>
                <w:sz w:val="32"/>
                <w:szCs w:val="32"/>
              </w:rPr>
              <w:t>Charakteristika</w:t>
            </w:r>
          </w:p>
        </w:tc>
        <w:tc>
          <w:tcPr>
            <w:tcW w:w="6345" w:type="dxa"/>
          </w:tcPr>
          <w:p w14:paraId="3943450B" w14:textId="77777777" w:rsidR="004E0C3C" w:rsidRPr="00A52734" w:rsidRDefault="004E0C3C" w:rsidP="000266ED">
            <w:pPr>
              <w:autoSpaceDE w:val="0"/>
              <w:autoSpaceDN w:val="0"/>
              <w:adjustRightInd w:val="0"/>
            </w:pPr>
            <w:r w:rsidRPr="00A52734">
              <w:t>Když se řekne doma, tak si každý představí své</w:t>
            </w:r>
          </w:p>
          <w:p w14:paraId="64BC831F" w14:textId="77777777" w:rsidR="004E0C3C" w:rsidRPr="000266ED" w:rsidRDefault="004E0C3C" w:rsidP="000266ED">
            <w:pPr>
              <w:autoSpaceDE w:val="0"/>
              <w:autoSpaceDN w:val="0"/>
              <w:adjustRightInd w:val="0"/>
              <w:rPr>
                <w:sz w:val="20"/>
                <w:szCs w:val="20"/>
              </w:rPr>
            </w:pPr>
            <w:r w:rsidRPr="00A52734">
              <w:t>nejbližší v rodině, se kterými se denně setkává a kte</w:t>
            </w:r>
            <w:r>
              <w:t>ré má rád</w:t>
            </w:r>
          </w:p>
          <w:p w14:paraId="2EFF2B15" w14:textId="77777777" w:rsidR="004E0C3C" w:rsidRPr="000266ED" w:rsidRDefault="004E0C3C" w:rsidP="000266ED">
            <w:pPr>
              <w:autoSpaceDE w:val="0"/>
              <w:autoSpaceDN w:val="0"/>
              <w:adjustRightInd w:val="0"/>
              <w:rPr>
                <w:b/>
                <w:color w:val="FF0000"/>
                <w:sz w:val="32"/>
                <w:szCs w:val="32"/>
              </w:rPr>
            </w:pPr>
          </w:p>
        </w:tc>
      </w:tr>
      <w:tr w:rsidR="004E0C3C" w:rsidRPr="000266ED" w14:paraId="0343B0E2" w14:textId="77777777">
        <w:tc>
          <w:tcPr>
            <w:tcW w:w="2943" w:type="dxa"/>
          </w:tcPr>
          <w:p w14:paraId="2BD7EAAD" w14:textId="77777777"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14:paraId="1552B2E3" w14:textId="77777777" w:rsidR="004E0C3C" w:rsidRPr="000266ED" w:rsidRDefault="004E0C3C" w:rsidP="000266ED">
            <w:pPr>
              <w:autoSpaceDE w:val="0"/>
              <w:autoSpaceDN w:val="0"/>
              <w:adjustRightInd w:val="0"/>
              <w:rPr>
                <w:sz w:val="20"/>
                <w:szCs w:val="20"/>
              </w:rPr>
            </w:pPr>
            <w:r w:rsidRPr="00A52734">
              <w:t>Přiblížit dítěti domov jako pojem, ale i místo, kde je</w:t>
            </w:r>
            <w:r>
              <w:t xml:space="preserve"> nám dobře</w:t>
            </w:r>
          </w:p>
          <w:p w14:paraId="20A55F3F" w14:textId="77777777" w:rsidR="004E0C3C" w:rsidRPr="00A52734" w:rsidRDefault="004E0C3C" w:rsidP="000266ED">
            <w:pPr>
              <w:autoSpaceDE w:val="0"/>
              <w:autoSpaceDN w:val="0"/>
              <w:adjustRightInd w:val="0"/>
            </w:pPr>
          </w:p>
        </w:tc>
      </w:tr>
      <w:tr w:rsidR="00F62E6A" w14:paraId="31ED6075" w14:textId="77777777">
        <w:tc>
          <w:tcPr>
            <w:tcW w:w="2943" w:type="dxa"/>
          </w:tcPr>
          <w:p w14:paraId="56E57C08" w14:textId="77777777" w:rsidR="00F62E6A" w:rsidRDefault="00F62E6A" w:rsidP="000266ED">
            <w:pPr>
              <w:autoSpaceDE w:val="0"/>
              <w:autoSpaceDN w:val="0"/>
              <w:adjustRightInd w:val="0"/>
              <w:spacing w:line="360" w:lineRule="auto"/>
            </w:pPr>
          </w:p>
          <w:p w14:paraId="3CD42603" w14:textId="77777777" w:rsidR="00F62E6A" w:rsidRDefault="00F62E6A" w:rsidP="000266ED">
            <w:pPr>
              <w:autoSpaceDE w:val="0"/>
              <w:autoSpaceDN w:val="0"/>
              <w:adjustRightInd w:val="0"/>
              <w:spacing w:line="360" w:lineRule="auto"/>
            </w:pPr>
          </w:p>
          <w:p w14:paraId="31C3092C" w14:textId="77777777" w:rsidR="00F62E6A" w:rsidRDefault="00F62E6A" w:rsidP="000266ED">
            <w:pPr>
              <w:autoSpaceDE w:val="0"/>
              <w:autoSpaceDN w:val="0"/>
              <w:adjustRightInd w:val="0"/>
              <w:spacing w:line="360" w:lineRule="auto"/>
            </w:pPr>
          </w:p>
          <w:p w14:paraId="2243ACC9" w14:textId="77777777" w:rsidR="00F62E6A" w:rsidRDefault="00F62E6A" w:rsidP="000266ED">
            <w:pPr>
              <w:autoSpaceDE w:val="0"/>
              <w:autoSpaceDN w:val="0"/>
              <w:adjustRightInd w:val="0"/>
              <w:spacing w:line="360" w:lineRule="auto"/>
            </w:pPr>
          </w:p>
          <w:p w14:paraId="19485FA8" w14:textId="77777777" w:rsidR="00F62E6A" w:rsidRPr="000266ED" w:rsidRDefault="00F62E6A" w:rsidP="000266ED">
            <w:pPr>
              <w:autoSpaceDE w:val="0"/>
              <w:autoSpaceDN w:val="0"/>
              <w:adjustRightInd w:val="0"/>
              <w:spacing w:line="360" w:lineRule="auto"/>
              <w:rPr>
                <w:b/>
                <w:sz w:val="32"/>
                <w:szCs w:val="32"/>
              </w:rPr>
            </w:pPr>
            <w:proofErr w:type="gramStart"/>
            <w:r w:rsidRPr="000266ED">
              <w:rPr>
                <w:b/>
                <w:sz w:val="32"/>
                <w:szCs w:val="32"/>
              </w:rPr>
              <w:t>Činnosti :</w:t>
            </w:r>
            <w:proofErr w:type="gramEnd"/>
          </w:p>
          <w:p w14:paraId="088A7232" w14:textId="77777777" w:rsidR="00F62E6A" w:rsidRDefault="00F62E6A" w:rsidP="000266ED">
            <w:pPr>
              <w:autoSpaceDE w:val="0"/>
              <w:autoSpaceDN w:val="0"/>
              <w:adjustRightInd w:val="0"/>
              <w:spacing w:line="360" w:lineRule="auto"/>
            </w:pPr>
          </w:p>
        </w:tc>
        <w:tc>
          <w:tcPr>
            <w:tcW w:w="6345" w:type="dxa"/>
          </w:tcPr>
          <w:p w14:paraId="424BAA8D"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lastRenderedPageBreak/>
              <w:t>motivované herní aktivity, určovat – větší, menší, rovná se,</w:t>
            </w:r>
          </w:p>
          <w:p w14:paraId="6BDABA83"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lastRenderedPageBreak/>
              <w:t>pohybové hry – běh, chůze, pohyb s hudbou,</w:t>
            </w:r>
          </w:p>
          <w:p w14:paraId="413224E2"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kresba pastelkami, modelování, trhání papíru,</w:t>
            </w:r>
          </w:p>
          <w:p w14:paraId="3BBDBE28"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řízený rozhovor,</w:t>
            </w:r>
          </w:p>
          <w:p w14:paraId="7934C604"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hra s míčem,</w:t>
            </w:r>
          </w:p>
          <w:p w14:paraId="789D7E36"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práce s říkadly, hudební hádanky,</w:t>
            </w:r>
          </w:p>
          <w:p w14:paraId="4CFFDA13"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prohlížení knih,</w:t>
            </w:r>
          </w:p>
          <w:p w14:paraId="0E5DD981"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kreslení křídami na asfalt,</w:t>
            </w:r>
          </w:p>
          <w:p w14:paraId="416DF218" w14:textId="77777777" w:rsidR="00F62E6A" w:rsidRDefault="00F62E6A" w:rsidP="00B1187C">
            <w:pPr>
              <w:autoSpaceDE w:val="0"/>
              <w:autoSpaceDN w:val="0"/>
              <w:adjustRightInd w:val="0"/>
              <w:spacing w:after="120" w:line="360" w:lineRule="auto"/>
              <w:ind w:left="360"/>
            </w:pPr>
          </w:p>
        </w:tc>
      </w:tr>
    </w:tbl>
    <w:p w14:paraId="7A9A24E5" w14:textId="77777777" w:rsidR="00DC78B9" w:rsidRDefault="00DC78B9" w:rsidP="00DC78B9">
      <w:pPr>
        <w:ind w:left="7" w:right="56"/>
        <w:rPr>
          <w:b/>
        </w:rPr>
      </w:pPr>
    </w:p>
    <w:p w14:paraId="06864E78" w14:textId="77777777" w:rsidR="0089269A" w:rsidRPr="003B6063" w:rsidRDefault="0089269A" w:rsidP="004E0C3C">
      <w:pPr>
        <w:autoSpaceDE w:val="0"/>
        <w:autoSpaceDN w:val="0"/>
        <w:adjustRightInd w:val="0"/>
        <w:rPr>
          <w:b/>
        </w:rPr>
      </w:pPr>
    </w:p>
    <w:p w14:paraId="697D0D02" w14:textId="77777777" w:rsidR="0089269A" w:rsidRPr="003B6063" w:rsidRDefault="0089269A" w:rsidP="004E0C3C">
      <w:pPr>
        <w:autoSpaceDE w:val="0"/>
        <w:autoSpaceDN w:val="0"/>
        <w:adjustRightInd w:val="0"/>
        <w:rPr>
          <w:b/>
        </w:rPr>
      </w:pPr>
    </w:p>
    <w:p w14:paraId="7D690780" w14:textId="77777777" w:rsidR="0089269A" w:rsidRPr="003B6063" w:rsidRDefault="0089269A" w:rsidP="0089269A">
      <w:pPr>
        <w:ind w:left="7" w:right="56"/>
        <w:rPr>
          <w:sz w:val="32"/>
          <w:szCs w:val="32"/>
        </w:rPr>
      </w:pPr>
      <w:r w:rsidRPr="003B6063">
        <w:rPr>
          <w:b/>
          <w:sz w:val="32"/>
          <w:szCs w:val="32"/>
        </w:rPr>
        <w:t xml:space="preserve">Klíčové kompetence: </w:t>
      </w:r>
    </w:p>
    <w:p w14:paraId="4151AA6B" w14:textId="77777777" w:rsidR="0089269A" w:rsidRPr="003B6063" w:rsidRDefault="0089269A" w:rsidP="00BB0B65">
      <w:pPr>
        <w:numPr>
          <w:ilvl w:val="0"/>
          <w:numId w:val="26"/>
        </w:numPr>
        <w:spacing w:after="5" w:line="271" w:lineRule="auto"/>
        <w:ind w:right="1" w:hanging="360"/>
        <w:jc w:val="both"/>
      </w:pPr>
      <w:r w:rsidRPr="003B6063">
        <w:t xml:space="preserve">/7. Chápe, že vyhýbat se řešení problémů nevede k cíli, ale že jejich včasné a uvážlivé řešení je naopak výhodou, uvědomuje si, že svou aktivitou může situaci ovlivnit. </w:t>
      </w:r>
    </w:p>
    <w:p w14:paraId="75039A84" w14:textId="77777777" w:rsidR="0089269A" w:rsidRPr="003B6063" w:rsidRDefault="0089269A" w:rsidP="00BB0B65">
      <w:pPr>
        <w:numPr>
          <w:ilvl w:val="0"/>
          <w:numId w:val="26"/>
        </w:numPr>
        <w:spacing w:after="5" w:line="271" w:lineRule="auto"/>
        <w:ind w:right="1" w:hanging="360"/>
        <w:jc w:val="both"/>
      </w:pPr>
      <w:r w:rsidRPr="003B6063">
        <w:t xml:space="preserve">/4. V běžných situacích komunikuje bez zábran a ostychu s dětmi i s dospělými, chápe, že být komunikativní, vstřícní, iniciativní a aktivní je výhodou. </w:t>
      </w:r>
    </w:p>
    <w:p w14:paraId="264BBD61" w14:textId="77777777" w:rsidR="0089269A" w:rsidRPr="003B6063" w:rsidRDefault="0089269A" w:rsidP="00BB0B65">
      <w:pPr>
        <w:numPr>
          <w:ilvl w:val="0"/>
          <w:numId w:val="27"/>
        </w:numPr>
        <w:spacing w:after="5" w:line="271" w:lineRule="auto"/>
        <w:ind w:right="1" w:hanging="301"/>
        <w:jc w:val="both"/>
      </w:pPr>
      <w:r w:rsidRPr="003B6063">
        <w:t xml:space="preserve">/8. Ví, že lidé se dorozumívají i jinými jazyky a že je možno se jim učit. </w:t>
      </w:r>
    </w:p>
    <w:p w14:paraId="42ACFCCB" w14:textId="77777777" w:rsidR="0089269A" w:rsidRPr="003B6063" w:rsidRDefault="0089269A" w:rsidP="00BB0B65">
      <w:pPr>
        <w:numPr>
          <w:ilvl w:val="0"/>
          <w:numId w:val="27"/>
        </w:numPr>
        <w:spacing w:after="5" w:line="271" w:lineRule="auto"/>
        <w:ind w:right="1" w:hanging="301"/>
        <w:jc w:val="both"/>
      </w:pPr>
      <w:r w:rsidRPr="003B6063">
        <w:t xml:space="preserve">/3. Dětským způsobem projevuje citlivost a ohleduplnost k druhým, pomoc slabším, rozpozná nevhodné chování, vnímá nespravedlnost, ubližování, agresivitu a lhostejnost. </w:t>
      </w:r>
    </w:p>
    <w:p w14:paraId="016AC753" w14:textId="77777777" w:rsidR="0089269A" w:rsidRPr="003B6063" w:rsidRDefault="0089269A" w:rsidP="0089269A">
      <w:pPr>
        <w:ind w:right="1"/>
      </w:pPr>
      <w:r w:rsidRPr="003B6063">
        <w:t xml:space="preserve">IV. /4.  Ve skupině se dokáže prosadit, ale i podřídit, při společných činnostech se domlouvá a spolupracuje, v běžných situacích uplatňuje základní společenské návyky a pravidla společenského styku, je schopen respektovat druhé, vyjednávat, přijímat a uzavírat kompromisy. </w:t>
      </w:r>
    </w:p>
    <w:p w14:paraId="786D6AE1" w14:textId="77777777" w:rsidR="0089269A" w:rsidRPr="003B6063" w:rsidRDefault="0089269A" w:rsidP="0089269A">
      <w:pPr>
        <w:ind w:right="1"/>
      </w:pPr>
      <w:r w:rsidRPr="003B6063">
        <w:t xml:space="preserve">IV. /5. Napodobuje modely prosociálního chování a mezilidských vztahů, které nachází ve svém okolí. IV. /6. Spolupodílí se na společných rozhodnutích, přijímá vyjasnění a zdůvodnění povinnosti, dodržuje dohodnutá a pochopená pravidla a přizpůsobí se jim. </w:t>
      </w:r>
    </w:p>
    <w:p w14:paraId="18AA2EA1" w14:textId="77777777" w:rsidR="0089269A" w:rsidRPr="003B6063" w:rsidRDefault="0089269A" w:rsidP="004E0C3C">
      <w:pPr>
        <w:autoSpaceDE w:val="0"/>
        <w:autoSpaceDN w:val="0"/>
        <w:adjustRightInd w:val="0"/>
        <w:rPr>
          <w:b/>
        </w:rPr>
      </w:pPr>
    </w:p>
    <w:p w14:paraId="53CBA34A" w14:textId="77777777" w:rsidR="00B1187C" w:rsidRDefault="00B1187C" w:rsidP="004E0C3C">
      <w:pPr>
        <w:autoSpaceDE w:val="0"/>
        <w:autoSpaceDN w:val="0"/>
        <w:adjustRightInd w:val="0"/>
        <w:rPr>
          <w:b/>
          <w:sz w:val="32"/>
          <w:szCs w:val="32"/>
        </w:rPr>
      </w:pPr>
      <w:r w:rsidRPr="00B1187C">
        <w:rPr>
          <w:b/>
          <w:sz w:val="32"/>
          <w:szCs w:val="32"/>
        </w:rPr>
        <w:t xml:space="preserve">Očekávané </w:t>
      </w:r>
      <w:proofErr w:type="gramStart"/>
      <w:r w:rsidRPr="00B1187C">
        <w:rPr>
          <w:b/>
          <w:sz w:val="32"/>
          <w:szCs w:val="32"/>
        </w:rPr>
        <w:t>výstupy :</w:t>
      </w:r>
      <w:proofErr w:type="gramEnd"/>
    </w:p>
    <w:p w14:paraId="46442EB1" w14:textId="77777777" w:rsidR="00B1187C" w:rsidRDefault="00B1187C" w:rsidP="004E0C3C">
      <w:pPr>
        <w:autoSpaceDE w:val="0"/>
        <w:autoSpaceDN w:val="0"/>
        <w:adjustRightInd w:val="0"/>
        <w:rPr>
          <w:b/>
          <w:sz w:val="32"/>
          <w:szCs w:val="32"/>
        </w:rPr>
      </w:pPr>
    </w:p>
    <w:p w14:paraId="40C009DA" w14:textId="77777777" w:rsidR="00B1187C" w:rsidRPr="00287F4E" w:rsidRDefault="00B1187C" w:rsidP="00D4759B">
      <w:pPr>
        <w:spacing w:line="276" w:lineRule="auto"/>
        <w:jc w:val="both"/>
        <w:rPr>
          <w:rFonts w:eastAsia="MS Mincho"/>
        </w:rPr>
      </w:pPr>
      <w:r w:rsidRPr="00287F4E">
        <w:rPr>
          <w:rFonts w:eastAsia="MS Mincho"/>
        </w:rPr>
        <w:t xml:space="preserve">1. Zvládnout sebeobsluhu, uplatňovat základní kulturně hygienické a zdravotně preventivní návyky (osobní hygiena, přijímat stravu a tekutinu, umět stolovat, sebeobslužné činnosti). </w:t>
      </w:r>
    </w:p>
    <w:p w14:paraId="2246C9F6" w14:textId="77777777" w:rsidR="00B1187C" w:rsidRPr="00287F4E" w:rsidRDefault="00B1187C" w:rsidP="00D4759B">
      <w:pPr>
        <w:spacing w:line="276" w:lineRule="auto"/>
        <w:jc w:val="both"/>
        <w:rPr>
          <w:rFonts w:eastAsia="MS Mincho"/>
        </w:rPr>
      </w:pPr>
      <w:r w:rsidRPr="00287F4E">
        <w:rPr>
          <w:rFonts w:eastAsia="MS Mincho"/>
        </w:rPr>
        <w:t xml:space="preserve">2. Zachovávat správné držení těla. </w:t>
      </w:r>
    </w:p>
    <w:p w14:paraId="10BEAD13" w14:textId="77777777" w:rsidR="00B1187C" w:rsidRPr="00287F4E" w:rsidRDefault="00B1187C" w:rsidP="00D4759B">
      <w:pPr>
        <w:spacing w:line="276" w:lineRule="auto"/>
        <w:jc w:val="both"/>
        <w:rPr>
          <w:rFonts w:eastAsia="MS Mincho"/>
        </w:rPr>
      </w:pPr>
      <w:r w:rsidRPr="00287F4E">
        <w:rPr>
          <w:rFonts w:eastAsia="MS Mincho"/>
        </w:rPr>
        <w:t xml:space="preserve">3. Naučit se zacházet s běžnými předměty denní potřeby, hračkami a pomůckami. </w:t>
      </w:r>
    </w:p>
    <w:p w14:paraId="7E02690C" w14:textId="77777777" w:rsidR="00B1187C" w:rsidRPr="00287F4E" w:rsidRDefault="00B1187C" w:rsidP="00D4759B">
      <w:pPr>
        <w:spacing w:line="276" w:lineRule="auto"/>
        <w:jc w:val="both"/>
        <w:rPr>
          <w:rFonts w:eastAsia="MS Mincho"/>
        </w:rPr>
      </w:pPr>
    </w:p>
    <w:p w14:paraId="3D84E593" w14:textId="77777777" w:rsidR="00B1187C" w:rsidRPr="00287F4E" w:rsidRDefault="00B1187C" w:rsidP="00D4759B">
      <w:pPr>
        <w:spacing w:line="276" w:lineRule="auto"/>
        <w:jc w:val="both"/>
        <w:rPr>
          <w:rFonts w:eastAsia="MS Mincho"/>
        </w:rPr>
      </w:pPr>
      <w:r w:rsidRPr="00287F4E">
        <w:rPr>
          <w:rFonts w:eastAsia="MS Mincho"/>
        </w:rPr>
        <w:t xml:space="preserve">4. Zvládnout jednoduchý grafický projev. </w:t>
      </w:r>
    </w:p>
    <w:p w14:paraId="2E6807C1" w14:textId="77777777" w:rsidR="00B1187C" w:rsidRPr="00287F4E" w:rsidRDefault="00B1187C" w:rsidP="00D4759B">
      <w:pPr>
        <w:spacing w:line="276" w:lineRule="auto"/>
        <w:jc w:val="both"/>
        <w:rPr>
          <w:rFonts w:eastAsia="MS Mincho"/>
        </w:rPr>
      </w:pPr>
    </w:p>
    <w:p w14:paraId="67FE384C" w14:textId="77777777" w:rsidR="00B1187C" w:rsidRPr="00287F4E" w:rsidRDefault="00B1187C" w:rsidP="00D4759B">
      <w:pPr>
        <w:spacing w:line="276" w:lineRule="auto"/>
        <w:jc w:val="both"/>
        <w:rPr>
          <w:rFonts w:eastAsia="MS Mincho"/>
        </w:rPr>
      </w:pPr>
      <w:r>
        <w:rPr>
          <w:rFonts w:eastAsia="MS Mincho"/>
        </w:rPr>
        <w:t>5</w:t>
      </w:r>
      <w:r w:rsidRPr="00287F4E">
        <w:rPr>
          <w:rFonts w:eastAsia="MS Mincho"/>
        </w:rPr>
        <w:t xml:space="preserve">. Poznávat a pojmenovat většinu toho, čím je obklopeno. </w:t>
      </w:r>
    </w:p>
    <w:p w14:paraId="1EC2BCDD" w14:textId="77777777" w:rsidR="00B1187C" w:rsidRPr="00287F4E" w:rsidRDefault="00B1187C" w:rsidP="00D4759B">
      <w:pPr>
        <w:spacing w:line="276" w:lineRule="auto"/>
        <w:jc w:val="both"/>
        <w:rPr>
          <w:rFonts w:eastAsia="MS Mincho"/>
        </w:rPr>
      </w:pPr>
    </w:p>
    <w:p w14:paraId="2FD42A6D" w14:textId="77777777" w:rsidR="00B1187C" w:rsidRPr="00287F4E" w:rsidRDefault="00B1187C" w:rsidP="00D4759B">
      <w:pPr>
        <w:spacing w:line="276" w:lineRule="auto"/>
        <w:jc w:val="both"/>
        <w:rPr>
          <w:rFonts w:eastAsia="MS Mincho"/>
        </w:rPr>
      </w:pPr>
      <w:r>
        <w:rPr>
          <w:rFonts w:eastAsia="MS Mincho"/>
        </w:rPr>
        <w:t>6</w:t>
      </w:r>
      <w:r w:rsidRPr="00287F4E">
        <w:rPr>
          <w:rFonts w:eastAsia="MS Mincho"/>
        </w:rPr>
        <w:t xml:space="preserve">. Naučit se správně dýchat a ovládat tempo řeči (výslovnost a intonace řeči). </w:t>
      </w:r>
    </w:p>
    <w:p w14:paraId="796C5DA7" w14:textId="77777777" w:rsidR="00B1187C" w:rsidRPr="00287F4E" w:rsidRDefault="00B1187C" w:rsidP="00D4759B">
      <w:pPr>
        <w:spacing w:line="276" w:lineRule="auto"/>
        <w:jc w:val="both"/>
        <w:rPr>
          <w:rFonts w:eastAsia="MS Mincho"/>
        </w:rPr>
      </w:pPr>
    </w:p>
    <w:p w14:paraId="4D51C980" w14:textId="77777777" w:rsidR="00B1187C" w:rsidRPr="00287F4E" w:rsidRDefault="00B1187C" w:rsidP="00D4759B">
      <w:pPr>
        <w:spacing w:line="360" w:lineRule="auto"/>
        <w:jc w:val="both"/>
        <w:rPr>
          <w:rFonts w:eastAsia="MS Mincho"/>
        </w:rPr>
      </w:pPr>
      <w:r>
        <w:rPr>
          <w:rFonts w:eastAsia="MS Mincho"/>
        </w:rPr>
        <w:t>7</w:t>
      </w:r>
      <w:r w:rsidRPr="00287F4E">
        <w:rPr>
          <w:rFonts w:eastAsia="MS Mincho"/>
        </w:rPr>
        <w:t xml:space="preserve">. Sledovat děj pohádky či jednoduchého příběhu. </w:t>
      </w:r>
    </w:p>
    <w:p w14:paraId="55AC1AD3" w14:textId="77777777" w:rsidR="00B1187C" w:rsidRPr="00287F4E" w:rsidRDefault="00B1187C" w:rsidP="00D4759B">
      <w:pPr>
        <w:spacing w:line="360" w:lineRule="auto"/>
        <w:jc w:val="both"/>
        <w:rPr>
          <w:rFonts w:eastAsia="MS Mincho"/>
        </w:rPr>
      </w:pPr>
      <w:r>
        <w:rPr>
          <w:rFonts w:eastAsia="MS Mincho"/>
        </w:rPr>
        <w:t>8</w:t>
      </w:r>
      <w:r w:rsidRPr="00287F4E">
        <w:rPr>
          <w:rFonts w:eastAsia="MS Mincho"/>
        </w:rPr>
        <w:t xml:space="preserve">. Odloučit se na určitou dobu od rodičů. </w:t>
      </w:r>
    </w:p>
    <w:p w14:paraId="468DFD00" w14:textId="77777777" w:rsidR="00B1187C" w:rsidRPr="00287F4E" w:rsidRDefault="00B1187C" w:rsidP="00D4759B">
      <w:pPr>
        <w:spacing w:line="360" w:lineRule="auto"/>
        <w:jc w:val="both"/>
        <w:rPr>
          <w:rFonts w:eastAsia="MS Mincho"/>
        </w:rPr>
      </w:pPr>
    </w:p>
    <w:p w14:paraId="502FB580" w14:textId="77777777" w:rsidR="00B1187C" w:rsidRPr="00287F4E" w:rsidRDefault="00B1187C" w:rsidP="00B1187C">
      <w:pPr>
        <w:jc w:val="both"/>
        <w:rPr>
          <w:rFonts w:eastAsia="MS Mincho"/>
        </w:rPr>
      </w:pPr>
      <w:r>
        <w:rPr>
          <w:rFonts w:eastAsia="MS Mincho"/>
        </w:rPr>
        <w:t>9</w:t>
      </w:r>
      <w:r w:rsidRPr="00287F4E">
        <w:rPr>
          <w:rFonts w:eastAsia="MS Mincho"/>
        </w:rPr>
        <w:t xml:space="preserve">. Ve známých a opakujících se situacích ovládat své city a přizpůsobovat jim své chování. </w:t>
      </w:r>
    </w:p>
    <w:p w14:paraId="5152DACC" w14:textId="77777777" w:rsidR="00B1187C" w:rsidRPr="00287F4E" w:rsidRDefault="00B1187C" w:rsidP="00B1187C">
      <w:pPr>
        <w:jc w:val="both"/>
        <w:rPr>
          <w:rFonts w:eastAsia="MS Mincho"/>
        </w:rPr>
      </w:pPr>
    </w:p>
    <w:p w14:paraId="72A0A224" w14:textId="77777777" w:rsidR="00B1187C" w:rsidRPr="00287F4E" w:rsidRDefault="00B1187C" w:rsidP="00B1187C">
      <w:pPr>
        <w:jc w:val="both"/>
        <w:rPr>
          <w:rFonts w:eastAsia="MS Mincho"/>
        </w:rPr>
      </w:pPr>
      <w:r>
        <w:rPr>
          <w:rFonts w:eastAsia="MS Mincho"/>
        </w:rPr>
        <w:t>10</w:t>
      </w:r>
      <w:r w:rsidRPr="00287F4E">
        <w:rPr>
          <w:rFonts w:eastAsia="MS Mincho"/>
        </w:rPr>
        <w:t xml:space="preserve">. Navázat kontakty s dospělým, kterému je svěřeno do péče a překonat stud. </w:t>
      </w:r>
    </w:p>
    <w:p w14:paraId="17793DB6" w14:textId="77777777" w:rsidR="00B1187C" w:rsidRPr="00287F4E" w:rsidRDefault="00B1187C" w:rsidP="00B1187C">
      <w:pPr>
        <w:jc w:val="both"/>
        <w:rPr>
          <w:rFonts w:eastAsia="MS Mincho"/>
        </w:rPr>
      </w:pPr>
    </w:p>
    <w:p w14:paraId="214121B2" w14:textId="77777777" w:rsidR="00B1187C" w:rsidRPr="00287F4E" w:rsidRDefault="00B1187C" w:rsidP="00B1187C">
      <w:pPr>
        <w:jc w:val="both"/>
        <w:rPr>
          <w:rFonts w:eastAsia="MS Mincho"/>
        </w:rPr>
      </w:pPr>
      <w:r>
        <w:rPr>
          <w:rFonts w:eastAsia="MS Mincho"/>
        </w:rPr>
        <w:t>11</w:t>
      </w:r>
      <w:r w:rsidRPr="00287F4E">
        <w:rPr>
          <w:rFonts w:eastAsia="MS Mincho"/>
        </w:rPr>
        <w:t xml:space="preserve">. Přirozeně, bez zábran komunikovat s druhým dítětem. </w:t>
      </w:r>
    </w:p>
    <w:p w14:paraId="5AB67471" w14:textId="77777777" w:rsidR="00B1187C" w:rsidRPr="00287F4E" w:rsidRDefault="00B1187C" w:rsidP="00B1187C">
      <w:pPr>
        <w:jc w:val="both"/>
        <w:rPr>
          <w:rFonts w:eastAsia="MS Mincho"/>
        </w:rPr>
      </w:pPr>
    </w:p>
    <w:p w14:paraId="249DF788" w14:textId="77777777" w:rsidR="00B1187C" w:rsidRPr="00287F4E" w:rsidRDefault="00B1187C" w:rsidP="00B1187C">
      <w:pPr>
        <w:jc w:val="both"/>
        <w:rPr>
          <w:rFonts w:eastAsia="MS Mincho"/>
        </w:rPr>
      </w:pPr>
      <w:r>
        <w:rPr>
          <w:rFonts w:eastAsia="MS Mincho"/>
        </w:rPr>
        <w:t>12</w:t>
      </w:r>
      <w:r w:rsidRPr="00287F4E">
        <w:rPr>
          <w:rFonts w:eastAsia="MS Mincho"/>
        </w:rPr>
        <w:t>. Uplatňovat návyky společenského chování (zdravit, děkovat).</w:t>
      </w:r>
    </w:p>
    <w:p w14:paraId="5B2DE622" w14:textId="77777777" w:rsidR="00B1187C" w:rsidRPr="00287F4E" w:rsidRDefault="00B1187C" w:rsidP="00B1187C">
      <w:pPr>
        <w:jc w:val="both"/>
        <w:rPr>
          <w:rFonts w:eastAsia="MS Mincho"/>
        </w:rPr>
      </w:pPr>
    </w:p>
    <w:p w14:paraId="0AE29C5E" w14:textId="77777777" w:rsidR="00B1187C" w:rsidRPr="00287F4E" w:rsidRDefault="00B1187C" w:rsidP="00B1187C">
      <w:pPr>
        <w:jc w:val="both"/>
        <w:rPr>
          <w:rFonts w:eastAsia="MS Mincho"/>
        </w:rPr>
      </w:pPr>
      <w:r>
        <w:rPr>
          <w:rFonts w:eastAsia="MS Mincho"/>
        </w:rPr>
        <w:t>13</w:t>
      </w:r>
      <w:r w:rsidRPr="00287F4E">
        <w:rPr>
          <w:rFonts w:eastAsia="MS Mincho"/>
        </w:rPr>
        <w:t xml:space="preserve">. Pochopit, že každý má ve společenství svou roli, podle které je třeba se chovat. </w:t>
      </w:r>
    </w:p>
    <w:p w14:paraId="329578D9" w14:textId="77777777" w:rsidR="00B1187C" w:rsidRPr="00287F4E" w:rsidRDefault="00B1187C" w:rsidP="00B1187C">
      <w:pPr>
        <w:jc w:val="both"/>
        <w:rPr>
          <w:rFonts w:eastAsia="MS Mincho"/>
        </w:rPr>
      </w:pPr>
    </w:p>
    <w:p w14:paraId="2B49E73D" w14:textId="77777777" w:rsidR="00B1187C" w:rsidRDefault="00B1187C" w:rsidP="00B1187C">
      <w:pPr>
        <w:jc w:val="both"/>
        <w:rPr>
          <w:rFonts w:eastAsia="MS Mincho"/>
        </w:rPr>
      </w:pPr>
      <w:r>
        <w:rPr>
          <w:rFonts w:eastAsia="MS Mincho"/>
        </w:rPr>
        <w:t>14</w:t>
      </w:r>
      <w:r w:rsidRPr="00287F4E">
        <w:rPr>
          <w:rFonts w:eastAsia="MS Mincho"/>
        </w:rPr>
        <w:t>. Adaptovat se na život v mateřské škole, aktivně zvládat požadavky plynoucí z jejího</w:t>
      </w:r>
    </w:p>
    <w:p w14:paraId="4D38D0CC" w14:textId="77777777" w:rsidR="00B1187C" w:rsidRPr="00287F4E" w:rsidRDefault="00B1187C" w:rsidP="00B1187C">
      <w:pPr>
        <w:jc w:val="both"/>
        <w:rPr>
          <w:rFonts w:eastAsia="MS Mincho"/>
        </w:rPr>
      </w:pPr>
      <w:r w:rsidRPr="00287F4E">
        <w:rPr>
          <w:rFonts w:eastAsia="MS Mincho"/>
        </w:rPr>
        <w:t>prostředí a jeho běžných proměn.</w:t>
      </w:r>
    </w:p>
    <w:p w14:paraId="17AF0072" w14:textId="77777777" w:rsidR="00B1187C" w:rsidRPr="00287F4E" w:rsidRDefault="00B1187C" w:rsidP="00B1187C">
      <w:pPr>
        <w:jc w:val="both"/>
        <w:rPr>
          <w:rFonts w:eastAsia="MS Mincho"/>
        </w:rPr>
      </w:pPr>
    </w:p>
    <w:p w14:paraId="2FB0E331" w14:textId="77777777" w:rsidR="00B1187C" w:rsidRPr="00287F4E" w:rsidRDefault="00B1187C" w:rsidP="00B1187C">
      <w:pPr>
        <w:jc w:val="both"/>
        <w:rPr>
          <w:rFonts w:eastAsia="MS Mincho"/>
        </w:rPr>
      </w:pPr>
      <w:r>
        <w:rPr>
          <w:rFonts w:eastAsia="MS Mincho"/>
        </w:rPr>
        <w:t>15</w:t>
      </w:r>
      <w:r w:rsidRPr="00287F4E">
        <w:rPr>
          <w:rFonts w:eastAsia="MS Mincho"/>
        </w:rPr>
        <w:t xml:space="preserve">. Orientovat se bezpečně ve známém prostředí (doma, v MŠ, v blízkém okolí). </w:t>
      </w:r>
    </w:p>
    <w:p w14:paraId="3008971C" w14:textId="77777777" w:rsidR="00B1187C" w:rsidRPr="00287F4E" w:rsidRDefault="00B1187C" w:rsidP="00B1187C">
      <w:pPr>
        <w:jc w:val="both"/>
        <w:rPr>
          <w:rFonts w:eastAsia="MS Mincho"/>
        </w:rPr>
      </w:pPr>
    </w:p>
    <w:p w14:paraId="5499CB83" w14:textId="77777777" w:rsidR="00B1187C" w:rsidRPr="00287F4E" w:rsidRDefault="00B1187C" w:rsidP="00B1187C">
      <w:pPr>
        <w:jc w:val="both"/>
        <w:rPr>
          <w:rFonts w:eastAsia="MS Mincho"/>
        </w:rPr>
      </w:pPr>
      <w:r>
        <w:rPr>
          <w:rFonts w:eastAsia="MS Mincho"/>
        </w:rPr>
        <w:t>16</w:t>
      </w:r>
      <w:r w:rsidRPr="00287F4E">
        <w:rPr>
          <w:rFonts w:eastAsia="MS Mincho"/>
        </w:rPr>
        <w:t xml:space="preserve">. Seznámit se a respektovat třídní pravidla. </w:t>
      </w:r>
    </w:p>
    <w:p w14:paraId="2B213F3A" w14:textId="77777777" w:rsidR="0087525B" w:rsidRDefault="0087525B" w:rsidP="004E0C3C">
      <w:pPr>
        <w:autoSpaceDE w:val="0"/>
        <w:autoSpaceDN w:val="0"/>
        <w:adjustRightInd w:val="0"/>
        <w:rPr>
          <w:b/>
          <w:sz w:val="32"/>
          <w:szCs w:val="32"/>
        </w:rPr>
      </w:pPr>
    </w:p>
    <w:p w14:paraId="3583575B" w14:textId="77777777" w:rsidR="00822B80" w:rsidRDefault="00822B80" w:rsidP="004E0C3C">
      <w:pPr>
        <w:autoSpaceDE w:val="0"/>
        <w:autoSpaceDN w:val="0"/>
        <w:adjustRightInd w:val="0"/>
        <w:rPr>
          <w:b/>
          <w:sz w:val="32"/>
          <w:szCs w:val="32"/>
        </w:rPr>
      </w:pPr>
    </w:p>
    <w:p w14:paraId="0ABB1C3F" w14:textId="77777777" w:rsidR="00822B80" w:rsidRDefault="00822B80" w:rsidP="004E0C3C">
      <w:pPr>
        <w:autoSpaceDE w:val="0"/>
        <w:autoSpaceDN w:val="0"/>
        <w:adjustRightInd w:val="0"/>
        <w:rPr>
          <w:b/>
          <w:sz w:val="32"/>
          <w:szCs w:val="32"/>
        </w:rPr>
      </w:pPr>
    </w:p>
    <w:p w14:paraId="47375CBA" w14:textId="77777777" w:rsidR="00672D34" w:rsidRDefault="00672D34" w:rsidP="004E0C3C">
      <w:pPr>
        <w:autoSpaceDE w:val="0"/>
        <w:autoSpaceDN w:val="0"/>
        <w:adjustRightInd w:val="0"/>
        <w:rPr>
          <w:b/>
          <w:sz w:val="32"/>
          <w:szCs w:val="32"/>
        </w:rPr>
      </w:pPr>
    </w:p>
    <w:p w14:paraId="31ED1C1F" w14:textId="77777777" w:rsidR="00672D34" w:rsidRDefault="00672D34" w:rsidP="004E0C3C">
      <w:pPr>
        <w:autoSpaceDE w:val="0"/>
        <w:autoSpaceDN w:val="0"/>
        <w:adjustRightInd w:val="0"/>
        <w:rPr>
          <w:b/>
          <w:sz w:val="32"/>
          <w:szCs w:val="32"/>
        </w:rPr>
      </w:pPr>
    </w:p>
    <w:p w14:paraId="705C8EDA" w14:textId="77777777" w:rsidR="00672D34" w:rsidRDefault="00672D34" w:rsidP="004E0C3C">
      <w:pPr>
        <w:autoSpaceDE w:val="0"/>
        <w:autoSpaceDN w:val="0"/>
        <w:adjustRightInd w:val="0"/>
        <w:rPr>
          <w:b/>
          <w:sz w:val="32"/>
          <w:szCs w:val="32"/>
        </w:rPr>
      </w:pPr>
    </w:p>
    <w:p w14:paraId="29E126E0" w14:textId="77777777" w:rsidR="00672D34" w:rsidRDefault="00672D34" w:rsidP="004E0C3C">
      <w:pPr>
        <w:autoSpaceDE w:val="0"/>
        <w:autoSpaceDN w:val="0"/>
        <w:adjustRightInd w:val="0"/>
        <w:rPr>
          <w:b/>
          <w:sz w:val="32"/>
          <w:szCs w:val="32"/>
        </w:rPr>
      </w:pPr>
    </w:p>
    <w:p w14:paraId="3D9D2595" w14:textId="77777777" w:rsidR="00672D34" w:rsidRDefault="00672D34" w:rsidP="004E0C3C">
      <w:pPr>
        <w:autoSpaceDE w:val="0"/>
        <w:autoSpaceDN w:val="0"/>
        <w:adjustRightInd w:val="0"/>
        <w:rPr>
          <w:b/>
          <w:sz w:val="32"/>
          <w:szCs w:val="32"/>
        </w:rPr>
      </w:pPr>
    </w:p>
    <w:p w14:paraId="50B7A689" w14:textId="77777777" w:rsidR="008952D6" w:rsidRDefault="008952D6" w:rsidP="004E0C3C">
      <w:pPr>
        <w:autoSpaceDE w:val="0"/>
        <w:autoSpaceDN w:val="0"/>
        <w:adjustRightInd w:val="0"/>
        <w:rPr>
          <w:b/>
          <w:sz w:val="32"/>
          <w:szCs w:val="32"/>
        </w:rPr>
      </w:pPr>
    </w:p>
    <w:p w14:paraId="307CB4B4" w14:textId="77777777" w:rsidR="008952D6" w:rsidRDefault="008952D6" w:rsidP="004E0C3C">
      <w:pPr>
        <w:autoSpaceDE w:val="0"/>
        <w:autoSpaceDN w:val="0"/>
        <w:adjustRightInd w:val="0"/>
        <w:rPr>
          <w:b/>
          <w:sz w:val="32"/>
          <w:szCs w:val="32"/>
        </w:rPr>
      </w:pPr>
    </w:p>
    <w:p w14:paraId="3B2D3C8D" w14:textId="77777777" w:rsidR="00672D34" w:rsidRDefault="00672D34" w:rsidP="004E0C3C">
      <w:pPr>
        <w:autoSpaceDE w:val="0"/>
        <w:autoSpaceDN w:val="0"/>
        <w:adjustRightInd w:val="0"/>
        <w:rPr>
          <w:b/>
          <w:sz w:val="32"/>
          <w:szCs w:val="32"/>
        </w:rPr>
      </w:pPr>
    </w:p>
    <w:p w14:paraId="5178BAEC" w14:textId="77777777" w:rsidR="000A3C87" w:rsidRPr="003B6063" w:rsidRDefault="00926FA5" w:rsidP="004E0C3C">
      <w:pPr>
        <w:autoSpaceDE w:val="0"/>
        <w:autoSpaceDN w:val="0"/>
        <w:adjustRightInd w:val="0"/>
        <w:rPr>
          <w:b/>
          <w:sz w:val="32"/>
          <w:szCs w:val="32"/>
        </w:rPr>
      </w:pPr>
      <w:proofErr w:type="gramStart"/>
      <w:r>
        <w:rPr>
          <w:b/>
          <w:sz w:val="32"/>
          <w:szCs w:val="32"/>
        </w:rPr>
        <w:t>INTEGROVANÝ</w:t>
      </w:r>
      <w:r w:rsidR="004934B1">
        <w:rPr>
          <w:b/>
          <w:sz w:val="32"/>
          <w:szCs w:val="32"/>
        </w:rPr>
        <w:t xml:space="preserve">  BLOK</w:t>
      </w:r>
      <w:proofErr w:type="gramEnd"/>
      <w:r w:rsidR="004E0C3C">
        <w:rPr>
          <w:b/>
          <w:sz w:val="32"/>
          <w:szCs w:val="32"/>
        </w:rPr>
        <w:t xml:space="preserve">  :        </w:t>
      </w:r>
      <w:r w:rsidR="004E0C3C" w:rsidRPr="003B6063">
        <w:rPr>
          <w:b/>
          <w:sz w:val="32"/>
          <w:szCs w:val="32"/>
        </w:rPr>
        <w:t>DARY   PODZIMU</w:t>
      </w:r>
    </w:p>
    <w:p w14:paraId="1FA7D770" w14:textId="77777777" w:rsidR="000A3C87" w:rsidRDefault="000A3C87" w:rsidP="004E0C3C">
      <w:pPr>
        <w:autoSpaceDE w:val="0"/>
        <w:autoSpaceDN w:val="0"/>
        <w:adjustRightInd w:val="0"/>
        <w:rPr>
          <w:b/>
          <w:color w:val="FF0000"/>
          <w:sz w:val="32"/>
          <w:szCs w:val="32"/>
        </w:rPr>
      </w:pPr>
    </w:p>
    <w:p w14:paraId="0500A627" w14:textId="77777777" w:rsidR="004E0C3C" w:rsidRPr="000A3C87" w:rsidRDefault="004E0C3C" w:rsidP="004E0C3C">
      <w:pPr>
        <w:autoSpaceDE w:val="0"/>
        <w:autoSpaceDN w:val="0"/>
        <w:adjustRightInd w:val="0"/>
        <w:rPr>
          <w:b/>
          <w:color w:val="FF0000"/>
          <w:sz w:val="32"/>
          <w:szCs w:val="32"/>
        </w:rPr>
      </w:pPr>
      <w:proofErr w:type="gramStart"/>
      <w:r w:rsidRPr="00C02841">
        <w:rPr>
          <w:b/>
          <w:sz w:val="32"/>
          <w:szCs w:val="32"/>
        </w:rPr>
        <w:t>TÉMA</w:t>
      </w:r>
      <w:r>
        <w:rPr>
          <w:b/>
          <w:sz w:val="32"/>
          <w:szCs w:val="32"/>
        </w:rPr>
        <w:t xml:space="preserve"> :</w:t>
      </w:r>
      <w:r w:rsidRPr="00DD085B">
        <w:rPr>
          <w:b/>
          <w:color w:val="FFCC00"/>
          <w:sz w:val="32"/>
          <w:szCs w:val="32"/>
        </w:rPr>
        <w:t>PODZIMNÍ</w:t>
      </w:r>
      <w:proofErr w:type="gramEnd"/>
      <w:r w:rsidRPr="00DD085B">
        <w:rPr>
          <w:b/>
          <w:color w:val="FFCC00"/>
          <w:sz w:val="32"/>
          <w:szCs w:val="32"/>
        </w:rPr>
        <w:t xml:space="preserve">    MLSÁNÍ </w:t>
      </w:r>
    </w:p>
    <w:p w14:paraId="04F2DE12" w14:textId="77777777" w:rsidR="004E0C3C" w:rsidRPr="00DD085B" w:rsidRDefault="004E0C3C" w:rsidP="004E0C3C">
      <w:pPr>
        <w:autoSpaceDE w:val="0"/>
        <w:autoSpaceDN w:val="0"/>
        <w:adjustRightInd w:val="0"/>
        <w:rPr>
          <w:b/>
          <w:color w:val="FFCC00"/>
          <w:sz w:val="32"/>
          <w:szCs w:val="32"/>
        </w:rPr>
      </w:pPr>
    </w:p>
    <w:p w14:paraId="743DF8FB" w14:textId="77777777" w:rsidR="004E0C3C" w:rsidRPr="00DD085B" w:rsidRDefault="004E0C3C" w:rsidP="004E0C3C">
      <w:pPr>
        <w:autoSpaceDE w:val="0"/>
        <w:autoSpaceDN w:val="0"/>
        <w:adjustRightInd w:val="0"/>
        <w:rPr>
          <w:b/>
          <w:color w:val="FFCC00"/>
          <w:sz w:val="32"/>
          <w:szCs w:val="32"/>
        </w:rPr>
      </w:pPr>
      <w:proofErr w:type="gramStart"/>
      <w:r w:rsidRPr="00DD085B">
        <w:rPr>
          <w:b/>
          <w:color w:val="FFCC00"/>
          <w:sz w:val="32"/>
          <w:szCs w:val="32"/>
        </w:rPr>
        <w:t>HRUŠKO- JABLÍČKO</w:t>
      </w:r>
      <w:proofErr w:type="gramEnd"/>
      <w:r w:rsidRPr="00DD085B">
        <w:rPr>
          <w:b/>
          <w:color w:val="FFCC00"/>
          <w:sz w:val="32"/>
          <w:szCs w:val="32"/>
        </w:rPr>
        <w:t>- BRANÍ</w:t>
      </w:r>
    </w:p>
    <w:p w14:paraId="0885A7FA" w14:textId="77777777" w:rsidR="004E0C3C" w:rsidRPr="00DD085B" w:rsidRDefault="004E0C3C" w:rsidP="004E0C3C">
      <w:pPr>
        <w:autoSpaceDE w:val="0"/>
        <w:autoSpaceDN w:val="0"/>
        <w:adjustRightInd w:val="0"/>
        <w:rPr>
          <w:b/>
          <w:color w:val="993300"/>
          <w:sz w:val="32"/>
          <w:szCs w:val="32"/>
        </w:rPr>
      </w:pPr>
    </w:p>
    <w:p w14:paraId="0A89DFCA" w14:textId="77777777" w:rsidR="004E0C3C" w:rsidRPr="00C02841" w:rsidRDefault="004E0C3C" w:rsidP="004E0C3C">
      <w:pPr>
        <w:autoSpaceDE w:val="0"/>
        <w:autoSpaceDN w:val="0"/>
        <w:adjustRightInd w:val="0"/>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3F22CD68" w14:textId="77777777">
        <w:tc>
          <w:tcPr>
            <w:tcW w:w="2943" w:type="dxa"/>
          </w:tcPr>
          <w:p w14:paraId="665B042C"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4CBC0A3D" w14:textId="77777777" w:rsidR="004E0C3C" w:rsidRPr="00C02841" w:rsidRDefault="004E0C3C" w:rsidP="000266ED">
            <w:pPr>
              <w:autoSpaceDE w:val="0"/>
              <w:autoSpaceDN w:val="0"/>
              <w:adjustRightInd w:val="0"/>
            </w:pPr>
            <w:r w:rsidRPr="00C02841">
              <w:t>Přiblížit dětem změny v přírodě, probouzet potř</w:t>
            </w:r>
            <w:r>
              <w:t xml:space="preserve">ebu </w:t>
            </w:r>
            <w:r w:rsidRPr="00C02841">
              <w:t>dítěte pobývat v podzimní přírodě, hledat její krásy.</w:t>
            </w:r>
          </w:p>
          <w:p w14:paraId="64E1A278" w14:textId="77777777" w:rsidR="004E0C3C" w:rsidRPr="000266ED" w:rsidRDefault="004E0C3C" w:rsidP="000266ED">
            <w:pPr>
              <w:autoSpaceDE w:val="0"/>
              <w:autoSpaceDN w:val="0"/>
              <w:adjustRightInd w:val="0"/>
              <w:rPr>
                <w:b/>
                <w:sz w:val="32"/>
                <w:szCs w:val="32"/>
              </w:rPr>
            </w:pPr>
          </w:p>
        </w:tc>
      </w:tr>
      <w:tr w:rsidR="004E0C3C" w:rsidRPr="000266ED" w14:paraId="08EBB4EC" w14:textId="77777777">
        <w:tc>
          <w:tcPr>
            <w:tcW w:w="2943" w:type="dxa"/>
          </w:tcPr>
          <w:p w14:paraId="352ED344" w14:textId="77777777"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14:paraId="606BB24A" w14:textId="77777777" w:rsidR="004E0C3C" w:rsidRPr="00C02841" w:rsidRDefault="004E0C3C" w:rsidP="000266ED">
            <w:pPr>
              <w:autoSpaceDE w:val="0"/>
              <w:autoSpaceDN w:val="0"/>
              <w:adjustRightInd w:val="0"/>
            </w:pPr>
            <w:r w:rsidRPr="00C02841">
              <w:t>Vytvářet elementární povědomí o přírodním prostř</w:t>
            </w:r>
            <w:r>
              <w:t xml:space="preserve">edí, </w:t>
            </w:r>
            <w:r w:rsidRPr="00C02841">
              <w:t>jeho zákonitostech a neustálých proměnách</w:t>
            </w:r>
            <w:r>
              <w:t>.</w:t>
            </w:r>
          </w:p>
          <w:p w14:paraId="1EA3B1E1" w14:textId="77777777" w:rsidR="004E0C3C" w:rsidRPr="00C02841" w:rsidRDefault="004E0C3C" w:rsidP="000266ED">
            <w:pPr>
              <w:autoSpaceDE w:val="0"/>
              <w:autoSpaceDN w:val="0"/>
              <w:adjustRightInd w:val="0"/>
            </w:pPr>
          </w:p>
        </w:tc>
      </w:tr>
      <w:tr w:rsidR="00102E9A" w:rsidRPr="000266ED" w14:paraId="5334A515" w14:textId="77777777">
        <w:tc>
          <w:tcPr>
            <w:tcW w:w="2943" w:type="dxa"/>
          </w:tcPr>
          <w:p w14:paraId="55886D57" w14:textId="77777777" w:rsidR="00102E9A" w:rsidRDefault="00102E9A" w:rsidP="000266ED">
            <w:pPr>
              <w:autoSpaceDE w:val="0"/>
              <w:autoSpaceDN w:val="0"/>
              <w:adjustRightInd w:val="0"/>
              <w:rPr>
                <w:b/>
                <w:sz w:val="32"/>
                <w:szCs w:val="32"/>
              </w:rPr>
            </w:pPr>
            <w:r>
              <w:rPr>
                <w:b/>
                <w:sz w:val="32"/>
                <w:szCs w:val="32"/>
              </w:rPr>
              <w:t>Činnosti</w:t>
            </w:r>
          </w:p>
        </w:tc>
        <w:tc>
          <w:tcPr>
            <w:tcW w:w="6345" w:type="dxa"/>
          </w:tcPr>
          <w:p w14:paraId="6DD797DE" w14:textId="77777777" w:rsidR="00102E9A" w:rsidRDefault="00102E9A" w:rsidP="00102E9A">
            <w:pPr>
              <w:autoSpaceDE w:val="0"/>
              <w:autoSpaceDN w:val="0"/>
              <w:adjustRightInd w:val="0"/>
            </w:pPr>
            <w:r>
              <w:t xml:space="preserve">- poznání o zahradě, </w:t>
            </w:r>
            <w:r w:rsidR="00F81B8F">
              <w:t>o tom, co na ní roste/strom, keř/</w:t>
            </w:r>
          </w:p>
          <w:p w14:paraId="02EA03C2" w14:textId="77777777" w:rsidR="00F81B8F" w:rsidRDefault="00F81B8F" w:rsidP="00102E9A">
            <w:pPr>
              <w:autoSpaceDE w:val="0"/>
              <w:autoSpaceDN w:val="0"/>
              <w:adjustRightInd w:val="0"/>
            </w:pPr>
          </w:p>
          <w:p w14:paraId="669ED05D" w14:textId="77777777" w:rsidR="00F81B8F" w:rsidRDefault="00F81B8F" w:rsidP="00102E9A">
            <w:pPr>
              <w:autoSpaceDE w:val="0"/>
              <w:autoSpaceDN w:val="0"/>
              <w:adjustRightInd w:val="0"/>
            </w:pPr>
            <w:r>
              <w:lastRenderedPageBreak/>
              <w:t xml:space="preserve">- tvarovat modelovací </w:t>
            </w:r>
            <w:proofErr w:type="spellStart"/>
            <w:r>
              <w:t>hmotou-</w:t>
            </w:r>
            <w:proofErr w:type="gramStart"/>
            <w:r>
              <w:t>mačkání,válení</w:t>
            </w:r>
            <w:proofErr w:type="spellEnd"/>
            <w:proofErr w:type="gramEnd"/>
          </w:p>
          <w:p w14:paraId="75AC640A" w14:textId="77777777" w:rsidR="00F81B8F" w:rsidRDefault="00F81B8F" w:rsidP="00102E9A">
            <w:pPr>
              <w:autoSpaceDE w:val="0"/>
              <w:autoSpaceDN w:val="0"/>
              <w:adjustRightInd w:val="0"/>
            </w:pPr>
          </w:p>
          <w:p w14:paraId="7186C5D2" w14:textId="77777777" w:rsidR="00102E9A" w:rsidRDefault="00102E9A" w:rsidP="00102E9A">
            <w:pPr>
              <w:autoSpaceDE w:val="0"/>
              <w:autoSpaceDN w:val="0"/>
              <w:adjustRightInd w:val="0"/>
            </w:pPr>
            <w:r>
              <w:t>-</w:t>
            </w:r>
            <w:r w:rsidR="00F81B8F">
              <w:t>rozlišovat větší, menší</w:t>
            </w:r>
          </w:p>
          <w:p w14:paraId="5A600299" w14:textId="77777777" w:rsidR="00F81B8F" w:rsidRDefault="00F81B8F" w:rsidP="00102E9A">
            <w:pPr>
              <w:autoSpaceDE w:val="0"/>
              <w:autoSpaceDN w:val="0"/>
              <w:adjustRightInd w:val="0"/>
            </w:pPr>
          </w:p>
          <w:p w14:paraId="3050846B" w14:textId="77777777" w:rsidR="00F81B8F" w:rsidRDefault="00F81B8F" w:rsidP="00102E9A">
            <w:pPr>
              <w:autoSpaceDE w:val="0"/>
              <w:autoSpaceDN w:val="0"/>
              <w:adjustRightInd w:val="0"/>
            </w:pPr>
            <w:r>
              <w:t xml:space="preserve">- dodržovat správné tempo kroku při </w:t>
            </w:r>
            <w:proofErr w:type="spellStart"/>
            <w:proofErr w:type="gramStart"/>
            <w:r>
              <w:t>chůzi,běhu</w:t>
            </w:r>
            <w:proofErr w:type="spellEnd"/>
            <w:proofErr w:type="gramEnd"/>
            <w:r>
              <w:t>, skoku</w:t>
            </w:r>
          </w:p>
          <w:p w14:paraId="1BF4D8BC" w14:textId="77777777" w:rsidR="00F81B8F" w:rsidRDefault="00F81B8F" w:rsidP="00102E9A">
            <w:pPr>
              <w:autoSpaceDE w:val="0"/>
              <w:autoSpaceDN w:val="0"/>
              <w:adjustRightInd w:val="0"/>
            </w:pPr>
          </w:p>
          <w:p w14:paraId="1B2B724D" w14:textId="77777777" w:rsidR="00F81B8F" w:rsidRDefault="00F81B8F" w:rsidP="00102E9A">
            <w:pPr>
              <w:autoSpaceDE w:val="0"/>
              <w:autoSpaceDN w:val="0"/>
              <w:adjustRightInd w:val="0"/>
            </w:pPr>
            <w:r>
              <w:t>-rozlišovat model kruhu-kulatý, hranatý</w:t>
            </w:r>
          </w:p>
          <w:p w14:paraId="6CCCAAD1" w14:textId="77777777" w:rsidR="00F81B8F" w:rsidRDefault="00F81B8F" w:rsidP="00102E9A">
            <w:pPr>
              <w:autoSpaceDE w:val="0"/>
              <w:autoSpaceDN w:val="0"/>
              <w:adjustRightInd w:val="0"/>
            </w:pPr>
          </w:p>
          <w:p w14:paraId="02C212A2" w14:textId="77777777" w:rsidR="00F81B8F" w:rsidRDefault="00F81B8F" w:rsidP="00102E9A">
            <w:pPr>
              <w:autoSpaceDE w:val="0"/>
              <w:autoSpaceDN w:val="0"/>
              <w:adjustRightInd w:val="0"/>
            </w:pPr>
            <w:r>
              <w:t xml:space="preserve">- </w:t>
            </w:r>
            <w:proofErr w:type="gramStart"/>
            <w:r>
              <w:t>poznat ,pojmenovat</w:t>
            </w:r>
            <w:proofErr w:type="gramEnd"/>
            <w:r>
              <w:t xml:space="preserve"> ovoce, zeleninu- </w:t>
            </w:r>
            <w:proofErr w:type="spellStart"/>
            <w:r>
              <w:t>ochutnávky,příprava</w:t>
            </w:r>
            <w:proofErr w:type="spellEnd"/>
          </w:p>
          <w:p w14:paraId="6A518A52" w14:textId="77777777" w:rsidR="00F81B8F" w:rsidRDefault="00F81B8F" w:rsidP="00102E9A">
            <w:pPr>
              <w:autoSpaceDE w:val="0"/>
              <w:autoSpaceDN w:val="0"/>
              <w:adjustRightInd w:val="0"/>
            </w:pPr>
          </w:p>
          <w:p w14:paraId="553451D8" w14:textId="77777777" w:rsidR="00F81B8F" w:rsidRPr="005844B4" w:rsidRDefault="00F81B8F" w:rsidP="00102E9A">
            <w:pPr>
              <w:autoSpaceDE w:val="0"/>
              <w:autoSpaceDN w:val="0"/>
              <w:adjustRightInd w:val="0"/>
            </w:pPr>
            <w:r>
              <w:t xml:space="preserve"> pokrmů</w:t>
            </w:r>
          </w:p>
        </w:tc>
      </w:tr>
    </w:tbl>
    <w:p w14:paraId="25ADF9C3" w14:textId="77777777" w:rsidR="004E0C3C" w:rsidRDefault="004E0C3C" w:rsidP="004E0C3C">
      <w:pPr>
        <w:autoSpaceDE w:val="0"/>
        <w:autoSpaceDN w:val="0"/>
        <w:adjustRightInd w:val="0"/>
        <w:rPr>
          <w:b/>
          <w:sz w:val="32"/>
          <w:szCs w:val="32"/>
        </w:rPr>
      </w:pPr>
    </w:p>
    <w:p w14:paraId="1E536D3B" w14:textId="77777777" w:rsidR="004E0C3C" w:rsidRDefault="004E0C3C" w:rsidP="004E0C3C">
      <w:pPr>
        <w:autoSpaceDE w:val="0"/>
        <w:autoSpaceDN w:val="0"/>
        <w:adjustRightInd w:val="0"/>
        <w:rPr>
          <w:b/>
          <w:color w:val="FF0000"/>
          <w:sz w:val="32"/>
          <w:szCs w:val="32"/>
        </w:rPr>
      </w:pPr>
    </w:p>
    <w:p w14:paraId="01923D8A" w14:textId="77777777" w:rsidR="00EC0018" w:rsidRDefault="00EC0018" w:rsidP="004E0C3C">
      <w:pPr>
        <w:autoSpaceDE w:val="0"/>
        <w:autoSpaceDN w:val="0"/>
        <w:adjustRightInd w:val="0"/>
        <w:rPr>
          <w:b/>
          <w:color w:val="FF0000"/>
          <w:sz w:val="32"/>
          <w:szCs w:val="32"/>
        </w:rPr>
      </w:pPr>
    </w:p>
    <w:p w14:paraId="624F8716" w14:textId="77777777" w:rsidR="00366B3B" w:rsidRDefault="00366B3B" w:rsidP="004E0C3C">
      <w:pPr>
        <w:autoSpaceDE w:val="0"/>
        <w:autoSpaceDN w:val="0"/>
        <w:adjustRightInd w:val="0"/>
        <w:rPr>
          <w:b/>
          <w:sz w:val="32"/>
          <w:szCs w:val="32"/>
        </w:rPr>
      </w:pPr>
    </w:p>
    <w:p w14:paraId="1FFE3A6D" w14:textId="77777777" w:rsidR="00366B3B" w:rsidRDefault="00366B3B" w:rsidP="004E0C3C">
      <w:pPr>
        <w:autoSpaceDE w:val="0"/>
        <w:autoSpaceDN w:val="0"/>
        <w:adjustRightInd w:val="0"/>
        <w:rPr>
          <w:b/>
          <w:sz w:val="32"/>
          <w:szCs w:val="32"/>
        </w:rPr>
      </w:pPr>
    </w:p>
    <w:p w14:paraId="771427F5" w14:textId="77777777" w:rsidR="00366B3B" w:rsidRDefault="00366B3B" w:rsidP="004E0C3C">
      <w:pPr>
        <w:autoSpaceDE w:val="0"/>
        <w:autoSpaceDN w:val="0"/>
        <w:adjustRightInd w:val="0"/>
        <w:rPr>
          <w:b/>
          <w:sz w:val="32"/>
          <w:szCs w:val="32"/>
        </w:rPr>
      </w:pPr>
    </w:p>
    <w:p w14:paraId="5B4DE354" w14:textId="77777777" w:rsidR="00366B3B" w:rsidRDefault="00366B3B" w:rsidP="004E0C3C">
      <w:pPr>
        <w:autoSpaceDE w:val="0"/>
        <w:autoSpaceDN w:val="0"/>
        <w:adjustRightInd w:val="0"/>
        <w:rPr>
          <w:b/>
          <w:sz w:val="32"/>
          <w:szCs w:val="32"/>
        </w:rPr>
      </w:pPr>
    </w:p>
    <w:p w14:paraId="5616FB22" w14:textId="77777777" w:rsidR="004E0C3C" w:rsidRDefault="004E0C3C" w:rsidP="004E0C3C">
      <w:pPr>
        <w:autoSpaceDE w:val="0"/>
        <w:autoSpaceDN w:val="0"/>
        <w:adjustRightInd w:val="0"/>
        <w:rPr>
          <w:b/>
          <w:color w:val="FF0000"/>
          <w:sz w:val="32"/>
          <w:szCs w:val="32"/>
        </w:rPr>
      </w:pPr>
      <w:proofErr w:type="gramStart"/>
      <w:r w:rsidRPr="005844B4">
        <w:rPr>
          <w:b/>
          <w:sz w:val="32"/>
          <w:szCs w:val="32"/>
        </w:rPr>
        <w:t>TÉMA</w:t>
      </w:r>
      <w:r>
        <w:rPr>
          <w:b/>
          <w:sz w:val="32"/>
          <w:szCs w:val="32"/>
        </w:rPr>
        <w:t xml:space="preserve"> :</w:t>
      </w:r>
      <w:r w:rsidRPr="00DD085B">
        <w:rPr>
          <w:b/>
          <w:color w:val="FFCC00"/>
          <w:sz w:val="32"/>
          <w:szCs w:val="32"/>
        </w:rPr>
        <w:t>POLNÍ</w:t>
      </w:r>
      <w:proofErr w:type="gramEnd"/>
      <w:r w:rsidR="00762DAF">
        <w:rPr>
          <w:b/>
          <w:color w:val="FFCC00"/>
          <w:sz w:val="32"/>
          <w:szCs w:val="32"/>
        </w:rPr>
        <w:t xml:space="preserve"> A VODNÍ </w:t>
      </w:r>
      <w:r w:rsidRPr="00DD085B">
        <w:rPr>
          <w:b/>
          <w:color w:val="FFCC00"/>
          <w:sz w:val="32"/>
          <w:szCs w:val="32"/>
        </w:rPr>
        <w:t xml:space="preserve"> HOSPODAŘENÍ</w:t>
      </w:r>
    </w:p>
    <w:p w14:paraId="4AAD3D97" w14:textId="77777777"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53B6B8E8" w14:textId="77777777">
        <w:tc>
          <w:tcPr>
            <w:tcW w:w="2943" w:type="dxa"/>
          </w:tcPr>
          <w:p w14:paraId="73209575"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44128DE8" w14:textId="77777777" w:rsidR="004E0C3C" w:rsidRPr="005844B4" w:rsidRDefault="004E0C3C" w:rsidP="000266ED">
            <w:pPr>
              <w:autoSpaceDE w:val="0"/>
              <w:autoSpaceDN w:val="0"/>
              <w:adjustRightInd w:val="0"/>
            </w:pPr>
            <w:r w:rsidRPr="005844B4">
              <w:t>Téma je zaměřeno na vnímání podzimní př</w:t>
            </w:r>
            <w:r>
              <w:t xml:space="preserve">írody a její </w:t>
            </w:r>
            <w:r w:rsidRPr="005844B4">
              <w:t xml:space="preserve">proměny. Klade důraz na bezprostřední </w:t>
            </w:r>
            <w:proofErr w:type="spellStart"/>
            <w:r w:rsidRPr="005844B4">
              <w:t>kontakts</w:t>
            </w:r>
            <w:proofErr w:type="spellEnd"/>
            <w:r w:rsidRPr="005844B4">
              <w:t xml:space="preserve"> přírodou, na její pozorování, poznávání a získávání</w:t>
            </w:r>
          </w:p>
          <w:p w14:paraId="16DAE669" w14:textId="77777777" w:rsidR="004E0C3C" w:rsidRPr="000266ED" w:rsidRDefault="00F81B8F" w:rsidP="000266ED">
            <w:pPr>
              <w:autoSpaceDE w:val="0"/>
              <w:autoSpaceDN w:val="0"/>
              <w:adjustRightInd w:val="0"/>
              <w:rPr>
                <w:sz w:val="20"/>
                <w:szCs w:val="20"/>
              </w:rPr>
            </w:pPr>
            <w:r>
              <w:t>praktických zkušeností</w:t>
            </w:r>
            <w:r w:rsidR="004E0C3C" w:rsidRPr="005844B4">
              <w:t xml:space="preserve"> na základě vlastních prožitků</w:t>
            </w:r>
          </w:p>
          <w:p w14:paraId="66C5F78D" w14:textId="77777777" w:rsidR="004E0C3C" w:rsidRPr="000266ED" w:rsidRDefault="004E0C3C" w:rsidP="000266ED">
            <w:pPr>
              <w:autoSpaceDE w:val="0"/>
              <w:autoSpaceDN w:val="0"/>
              <w:adjustRightInd w:val="0"/>
              <w:rPr>
                <w:b/>
                <w:color w:val="FF0000"/>
                <w:sz w:val="32"/>
                <w:szCs w:val="32"/>
              </w:rPr>
            </w:pPr>
          </w:p>
        </w:tc>
      </w:tr>
      <w:tr w:rsidR="004E0C3C" w:rsidRPr="000266ED" w14:paraId="419F59EF" w14:textId="77777777">
        <w:tc>
          <w:tcPr>
            <w:tcW w:w="2943" w:type="dxa"/>
          </w:tcPr>
          <w:p w14:paraId="23E09092" w14:textId="77777777"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14:paraId="79170747" w14:textId="77777777" w:rsidR="004E0C3C" w:rsidRPr="008E73CC" w:rsidRDefault="004E0C3C" w:rsidP="000266ED">
            <w:pPr>
              <w:autoSpaceDE w:val="0"/>
              <w:autoSpaceDN w:val="0"/>
              <w:adjustRightInd w:val="0"/>
            </w:pPr>
            <w:r w:rsidRPr="008E73CC">
              <w:t>Podporovat vytváření vztahu dětí k přírodě</w:t>
            </w:r>
            <w:r>
              <w:t xml:space="preserve">, zaujímat </w:t>
            </w:r>
            <w:r w:rsidRPr="008E73CC">
              <w:t>citlivý a vnímavý postoj k přírodě.</w:t>
            </w:r>
          </w:p>
          <w:p w14:paraId="037F319F" w14:textId="77777777" w:rsidR="004E0C3C" w:rsidRPr="000266ED" w:rsidRDefault="004E0C3C" w:rsidP="000266ED">
            <w:pPr>
              <w:autoSpaceDE w:val="0"/>
              <w:autoSpaceDN w:val="0"/>
              <w:adjustRightInd w:val="0"/>
              <w:rPr>
                <w:b/>
                <w:color w:val="FF0000"/>
                <w:sz w:val="32"/>
                <w:szCs w:val="32"/>
              </w:rPr>
            </w:pPr>
          </w:p>
        </w:tc>
      </w:tr>
    </w:tbl>
    <w:p w14:paraId="1949F002" w14:textId="77777777" w:rsidR="00F62E6A" w:rsidRDefault="00F62E6A" w:rsidP="004E0C3C">
      <w:pPr>
        <w:autoSpaceDE w:val="0"/>
        <w:autoSpaceDN w:val="0"/>
        <w:adjustRightInd w:val="0"/>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69"/>
      </w:tblGrid>
      <w:tr w:rsidR="00F62E6A" w14:paraId="4C28573D" w14:textId="77777777">
        <w:tc>
          <w:tcPr>
            <w:tcW w:w="2943" w:type="dxa"/>
          </w:tcPr>
          <w:p w14:paraId="44892975" w14:textId="77777777" w:rsidR="00F62E6A" w:rsidRDefault="00F62E6A" w:rsidP="000266ED">
            <w:pPr>
              <w:autoSpaceDE w:val="0"/>
              <w:autoSpaceDN w:val="0"/>
              <w:adjustRightInd w:val="0"/>
              <w:spacing w:after="120" w:line="360" w:lineRule="auto"/>
            </w:pPr>
          </w:p>
          <w:p w14:paraId="5D085833" w14:textId="77777777" w:rsidR="00F62E6A" w:rsidRDefault="00F62E6A" w:rsidP="000266ED">
            <w:pPr>
              <w:autoSpaceDE w:val="0"/>
              <w:autoSpaceDN w:val="0"/>
              <w:adjustRightInd w:val="0"/>
              <w:spacing w:after="120" w:line="360" w:lineRule="auto"/>
            </w:pPr>
          </w:p>
          <w:p w14:paraId="242C8F8B" w14:textId="77777777" w:rsidR="00F62E6A" w:rsidRDefault="00F62E6A" w:rsidP="000266ED">
            <w:pPr>
              <w:autoSpaceDE w:val="0"/>
              <w:autoSpaceDN w:val="0"/>
              <w:adjustRightInd w:val="0"/>
              <w:spacing w:after="120" w:line="360" w:lineRule="auto"/>
            </w:pPr>
          </w:p>
          <w:p w14:paraId="5C8B9A5E" w14:textId="77777777" w:rsidR="00F62E6A" w:rsidRDefault="00F62E6A" w:rsidP="000266ED">
            <w:pPr>
              <w:autoSpaceDE w:val="0"/>
              <w:autoSpaceDN w:val="0"/>
              <w:adjustRightInd w:val="0"/>
              <w:spacing w:after="120" w:line="360" w:lineRule="auto"/>
            </w:pPr>
          </w:p>
          <w:p w14:paraId="72ADDDF0" w14:textId="77777777" w:rsidR="00F62E6A" w:rsidRPr="000266ED" w:rsidRDefault="00F62E6A" w:rsidP="000266ED">
            <w:pPr>
              <w:autoSpaceDE w:val="0"/>
              <w:autoSpaceDN w:val="0"/>
              <w:adjustRightInd w:val="0"/>
              <w:spacing w:after="120" w:line="360" w:lineRule="auto"/>
              <w:rPr>
                <w:b/>
                <w:sz w:val="32"/>
                <w:szCs w:val="32"/>
              </w:rPr>
            </w:pPr>
            <w:proofErr w:type="gramStart"/>
            <w:r w:rsidRPr="000266ED">
              <w:rPr>
                <w:b/>
                <w:sz w:val="32"/>
                <w:szCs w:val="32"/>
              </w:rPr>
              <w:t>Činnosti :</w:t>
            </w:r>
            <w:proofErr w:type="gramEnd"/>
          </w:p>
        </w:tc>
        <w:tc>
          <w:tcPr>
            <w:tcW w:w="6269" w:type="dxa"/>
          </w:tcPr>
          <w:p w14:paraId="13283F92"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práce s pohádkou, knihou a časopisem pro děti,</w:t>
            </w:r>
          </w:p>
          <w:p w14:paraId="0A1B6F6D"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seznámení s audiotechnikou,</w:t>
            </w:r>
          </w:p>
          <w:p w14:paraId="598E6297"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 xml:space="preserve"> práce s prstovými barvami, vystřihování, skládání papíru,</w:t>
            </w:r>
          </w:p>
          <w:p w14:paraId="46692B53"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pobyt v přírodě,</w:t>
            </w:r>
          </w:p>
          <w:p w14:paraId="4BAFDB47"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míčové hry, skok do výšky přes gumu,</w:t>
            </w:r>
          </w:p>
          <w:p w14:paraId="347C219D"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prohlížení knih – charakteristika postav,</w:t>
            </w:r>
          </w:p>
          <w:p w14:paraId="19225051"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vycházky do okolí MŠ,</w:t>
            </w:r>
          </w:p>
          <w:p w14:paraId="546FE374"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řízený rozhovor – ovoce, zelenina,</w:t>
            </w:r>
          </w:p>
          <w:p w14:paraId="6375C389"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pozorování skutečných jevů a dějů – podzimní počasí,</w:t>
            </w:r>
          </w:p>
          <w:p w14:paraId="37DB5C46" w14:textId="77777777" w:rsidR="00F62E6A" w:rsidRPr="00312DF7" w:rsidRDefault="00F62E6A" w:rsidP="000266ED">
            <w:pPr>
              <w:numPr>
                <w:ilvl w:val="1"/>
                <w:numId w:val="2"/>
              </w:numPr>
              <w:tabs>
                <w:tab w:val="clear" w:pos="1443"/>
              </w:tabs>
              <w:autoSpaceDE w:val="0"/>
              <w:autoSpaceDN w:val="0"/>
              <w:adjustRightInd w:val="0"/>
              <w:spacing w:line="360" w:lineRule="auto"/>
              <w:ind w:left="360"/>
            </w:pPr>
            <w:r w:rsidRPr="00312DF7">
              <w:t>geometrické tvary,</w:t>
            </w:r>
          </w:p>
          <w:p w14:paraId="756FCCC8" w14:textId="77777777" w:rsidR="00F62E6A" w:rsidRPr="00312DF7" w:rsidRDefault="00F62E6A" w:rsidP="000266ED">
            <w:pPr>
              <w:numPr>
                <w:ilvl w:val="1"/>
                <w:numId w:val="2"/>
              </w:numPr>
              <w:tabs>
                <w:tab w:val="clear" w:pos="1443"/>
              </w:tabs>
              <w:autoSpaceDE w:val="0"/>
              <w:autoSpaceDN w:val="0"/>
              <w:adjustRightInd w:val="0"/>
              <w:spacing w:after="120" w:line="360" w:lineRule="auto"/>
              <w:ind w:left="360"/>
            </w:pPr>
            <w:r w:rsidRPr="00312DF7">
              <w:t>poznání zvuků, tónů, rytmizace.</w:t>
            </w:r>
          </w:p>
          <w:p w14:paraId="5D100F50" w14:textId="77777777" w:rsidR="00F62E6A" w:rsidRDefault="00F62E6A" w:rsidP="000266ED">
            <w:pPr>
              <w:autoSpaceDE w:val="0"/>
              <w:autoSpaceDN w:val="0"/>
              <w:adjustRightInd w:val="0"/>
              <w:spacing w:after="120" w:line="360" w:lineRule="auto"/>
            </w:pPr>
          </w:p>
        </w:tc>
      </w:tr>
    </w:tbl>
    <w:p w14:paraId="42A79D92" w14:textId="77777777" w:rsidR="00F62E6A" w:rsidRDefault="00F62E6A" w:rsidP="004E0C3C">
      <w:pPr>
        <w:autoSpaceDE w:val="0"/>
        <w:autoSpaceDN w:val="0"/>
        <w:adjustRightInd w:val="0"/>
        <w:rPr>
          <w:b/>
          <w:sz w:val="32"/>
          <w:szCs w:val="32"/>
        </w:rPr>
      </w:pPr>
    </w:p>
    <w:p w14:paraId="3354BEC9" w14:textId="77777777" w:rsidR="0089269A" w:rsidRPr="003B6063" w:rsidRDefault="0089269A" w:rsidP="0089269A">
      <w:pPr>
        <w:ind w:left="7" w:right="56"/>
        <w:rPr>
          <w:sz w:val="32"/>
          <w:szCs w:val="32"/>
        </w:rPr>
      </w:pPr>
      <w:r w:rsidRPr="003B6063">
        <w:rPr>
          <w:b/>
          <w:sz w:val="32"/>
          <w:szCs w:val="32"/>
        </w:rPr>
        <w:t xml:space="preserve">Klíčové kompetence: </w:t>
      </w:r>
    </w:p>
    <w:p w14:paraId="5527E934" w14:textId="77777777" w:rsidR="0089269A" w:rsidRPr="003B6063" w:rsidRDefault="0089269A" w:rsidP="0089269A">
      <w:pPr>
        <w:ind w:right="1"/>
      </w:pPr>
      <w:r w:rsidRPr="003B6063">
        <w:t xml:space="preserve">I. /6. Odhaduje své síly, učí se hodnotit svoje osobní pokroky, oceňovat výkony druhých. </w:t>
      </w:r>
    </w:p>
    <w:p w14:paraId="772A54F7" w14:textId="77777777" w:rsidR="0089269A" w:rsidRPr="003B6063" w:rsidRDefault="0089269A" w:rsidP="00BB0B65">
      <w:pPr>
        <w:numPr>
          <w:ilvl w:val="0"/>
          <w:numId w:val="22"/>
        </w:numPr>
        <w:spacing w:after="5" w:line="271" w:lineRule="auto"/>
        <w:ind w:right="1" w:hanging="360"/>
        <w:jc w:val="both"/>
      </w:pPr>
      <w:r w:rsidRPr="003B6063">
        <w:t xml:space="preserve">/7. Pokud se mu dostává uznání a ocenění, učí se s chutí. </w:t>
      </w:r>
    </w:p>
    <w:p w14:paraId="2E0A8935" w14:textId="77777777" w:rsidR="0089269A" w:rsidRPr="003B6063" w:rsidRDefault="0089269A" w:rsidP="00BB0B65">
      <w:pPr>
        <w:numPr>
          <w:ilvl w:val="0"/>
          <w:numId w:val="22"/>
        </w:numPr>
        <w:spacing w:after="5" w:line="271" w:lineRule="auto"/>
        <w:ind w:right="1" w:hanging="360"/>
        <w:jc w:val="both"/>
      </w:pPr>
      <w:r w:rsidRPr="003B6063">
        <w:t xml:space="preserve">/2. Řeší problémy, na které stačí, známé a opakující se situace se snaží řešit samostatně (na základě nápodoby či opakování), náročnější s oporou a pomocí dospělého. </w:t>
      </w:r>
    </w:p>
    <w:p w14:paraId="653E8B4C" w14:textId="77777777" w:rsidR="0089269A" w:rsidRPr="003B6063" w:rsidRDefault="0089269A" w:rsidP="00BB0B65">
      <w:pPr>
        <w:numPr>
          <w:ilvl w:val="0"/>
          <w:numId w:val="23"/>
        </w:numPr>
        <w:spacing w:after="5" w:line="271" w:lineRule="auto"/>
        <w:ind w:right="1" w:hanging="284"/>
        <w:jc w:val="both"/>
      </w:pPr>
      <w:r w:rsidRPr="003B6063">
        <w:t xml:space="preserve">/8. Nebojí se chybovat, pokud nachází pozitivní ocenění nejen za úspěch, ale také za snahu. </w:t>
      </w:r>
    </w:p>
    <w:p w14:paraId="2B72C2AB" w14:textId="77777777" w:rsidR="0089269A" w:rsidRPr="003B6063" w:rsidRDefault="0089269A" w:rsidP="00BB0B65">
      <w:pPr>
        <w:numPr>
          <w:ilvl w:val="0"/>
          <w:numId w:val="23"/>
        </w:numPr>
        <w:spacing w:after="5" w:line="271" w:lineRule="auto"/>
        <w:ind w:right="1" w:hanging="284"/>
        <w:jc w:val="both"/>
      </w:pPr>
      <w:r w:rsidRPr="003B6063">
        <w:t xml:space="preserve">/1. Ovládá řeč, hovoří ve vhodně formulovaných větách, samostatně vyjadřuje své myšlenky, sdělení, otázky i odpovědi, rozumí slyšenému, slovně reaguje a vede smysluplný dialog. </w:t>
      </w:r>
    </w:p>
    <w:p w14:paraId="6CA2EEB6" w14:textId="77777777" w:rsidR="0089269A" w:rsidRPr="003B6063" w:rsidRDefault="0089269A" w:rsidP="0089269A">
      <w:pPr>
        <w:ind w:right="1"/>
      </w:pPr>
      <w:r w:rsidRPr="003B6063">
        <w:t xml:space="preserve">III. /3. Domlouvá se gesty i slovy, rozlišuje některé symboly, rozumí jejich významu i funkci. </w:t>
      </w:r>
    </w:p>
    <w:p w14:paraId="41ACBF18" w14:textId="77777777" w:rsidR="0089269A" w:rsidRPr="003B6063" w:rsidRDefault="0089269A" w:rsidP="00BB0B65">
      <w:pPr>
        <w:numPr>
          <w:ilvl w:val="0"/>
          <w:numId w:val="24"/>
        </w:numPr>
        <w:spacing w:after="5" w:line="271" w:lineRule="auto"/>
        <w:ind w:right="1" w:hanging="360"/>
        <w:jc w:val="both"/>
      </w:pPr>
      <w:r w:rsidRPr="003B6063">
        <w:t xml:space="preserve">/5. Ovládá dovednosti předcházející čtení a psaní. </w:t>
      </w:r>
    </w:p>
    <w:p w14:paraId="1B2BC2AE" w14:textId="77777777" w:rsidR="0089269A" w:rsidRPr="003B6063" w:rsidRDefault="0089269A" w:rsidP="00BB0B65">
      <w:pPr>
        <w:numPr>
          <w:ilvl w:val="0"/>
          <w:numId w:val="24"/>
        </w:numPr>
        <w:spacing w:after="5" w:line="271" w:lineRule="auto"/>
        <w:ind w:right="1" w:hanging="360"/>
        <w:jc w:val="both"/>
      </w:pPr>
      <w:r w:rsidRPr="003B6063">
        <w:t xml:space="preserve">/1. Samostatně rozhoduje o svých činnostech, umí si vytvořit svůj názor a vyjádřit jej. </w:t>
      </w:r>
    </w:p>
    <w:p w14:paraId="78D84135" w14:textId="77777777" w:rsidR="0089269A" w:rsidRPr="003B6063" w:rsidRDefault="0089269A" w:rsidP="00BB0B65">
      <w:pPr>
        <w:numPr>
          <w:ilvl w:val="0"/>
          <w:numId w:val="25"/>
        </w:numPr>
        <w:spacing w:after="5" w:line="271" w:lineRule="auto"/>
        <w:ind w:right="1" w:hanging="360"/>
        <w:jc w:val="both"/>
      </w:pPr>
      <w:r w:rsidRPr="003B6063">
        <w:t xml:space="preserve">/2. Uvědomuje si, že za sebe i své jednání odpovídá a nese důsledky. </w:t>
      </w:r>
    </w:p>
    <w:p w14:paraId="1B4A90B5" w14:textId="77777777" w:rsidR="0089269A" w:rsidRPr="003B6063" w:rsidRDefault="0089269A" w:rsidP="00BB0B65">
      <w:pPr>
        <w:numPr>
          <w:ilvl w:val="0"/>
          <w:numId w:val="25"/>
        </w:numPr>
        <w:spacing w:after="5" w:line="271" w:lineRule="auto"/>
        <w:ind w:right="1" w:hanging="360"/>
        <w:jc w:val="both"/>
      </w:pPr>
      <w:r w:rsidRPr="003B6063">
        <w:t xml:space="preserve">/1. Svoje činnosti a hry se učí plánovat, organizovat, řídit a vyhodnocovat. </w:t>
      </w:r>
    </w:p>
    <w:p w14:paraId="169E2C60" w14:textId="77777777" w:rsidR="0089269A" w:rsidRPr="003B6063" w:rsidRDefault="0089269A" w:rsidP="0089269A">
      <w:pPr>
        <w:ind w:right="1"/>
      </w:pPr>
      <w:r w:rsidRPr="003B6063">
        <w:t xml:space="preserve">V. /2. Dokáže rozpoznat a využívat vlastní silné stránky, poznávat svoje slabé stránky. </w:t>
      </w:r>
    </w:p>
    <w:p w14:paraId="4D191054" w14:textId="77777777" w:rsidR="0089269A" w:rsidRPr="003B6063" w:rsidRDefault="0089269A" w:rsidP="0089269A">
      <w:pPr>
        <w:ind w:right="1"/>
      </w:pPr>
      <w:r w:rsidRPr="003B6063">
        <w:t xml:space="preserve">V. /3. Odhaduje rizika svých nápadů, jde za svým záměrem, ale také dokáže měnit cesty a přizpůsobovat se daným okolnostem. </w:t>
      </w:r>
    </w:p>
    <w:p w14:paraId="55943BDC" w14:textId="77777777" w:rsidR="0089269A" w:rsidRDefault="0089269A" w:rsidP="004E0C3C">
      <w:pPr>
        <w:autoSpaceDE w:val="0"/>
        <w:autoSpaceDN w:val="0"/>
        <w:adjustRightInd w:val="0"/>
        <w:rPr>
          <w:b/>
          <w:sz w:val="32"/>
          <w:szCs w:val="32"/>
        </w:rPr>
      </w:pPr>
    </w:p>
    <w:p w14:paraId="32C93C7E" w14:textId="77777777" w:rsidR="0089269A" w:rsidRDefault="0089269A" w:rsidP="004E0C3C">
      <w:pPr>
        <w:autoSpaceDE w:val="0"/>
        <w:autoSpaceDN w:val="0"/>
        <w:adjustRightInd w:val="0"/>
        <w:rPr>
          <w:b/>
          <w:sz w:val="32"/>
          <w:szCs w:val="32"/>
        </w:rPr>
      </w:pPr>
    </w:p>
    <w:p w14:paraId="6D2271E1" w14:textId="77777777" w:rsidR="0089269A" w:rsidRDefault="0089269A" w:rsidP="004E0C3C">
      <w:pPr>
        <w:autoSpaceDE w:val="0"/>
        <w:autoSpaceDN w:val="0"/>
        <w:adjustRightInd w:val="0"/>
        <w:rPr>
          <w:b/>
          <w:sz w:val="32"/>
          <w:szCs w:val="32"/>
        </w:rPr>
      </w:pPr>
    </w:p>
    <w:p w14:paraId="5D77C936" w14:textId="77777777" w:rsidR="0089269A" w:rsidRDefault="0089269A" w:rsidP="004E0C3C">
      <w:pPr>
        <w:autoSpaceDE w:val="0"/>
        <w:autoSpaceDN w:val="0"/>
        <w:adjustRightInd w:val="0"/>
        <w:rPr>
          <w:b/>
          <w:sz w:val="32"/>
          <w:szCs w:val="32"/>
        </w:rPr>
      </w:pPr>
    </w:p>
    <w:p w14:paraId="576EFBDA" w14:textId="77777777" w:rsidR="0089269A" w:rsidRDefault="0089269A" w:rsidP="004E0C3C">
      <w:pPr>
        <w:autoSpaceDE w:val="0"/>
        <w:autoSpaceDN w:val="0"/>
        <w:adjustRightInd w:val="0"/>
        <w:rPr>
          <w:b/>
          <w:sz w:val="32"/>
          <w:szCs w:val="32"/>
        </w:rPr>
      </w:pPr>
    </w:p>
    <w:p w14:paraId="57C0AEDD" w14:textId="77777777" w:rsidR="0089269A" w:rsidRDefault="0089269A" w:rsidP="004E0C3C">
      <w:pPr>
        <w:autoSpaceDE w:val="0"/>
        <w:autoSpaceDN w:val="0"/>
        <w:adjustRightInd w:val="0"/>
        <w:rPr>
          <w:b/>
          <w:sz w:val="32"/>
          <w:szCs w:val="32"/>
        </w:rPr>
      </w:pPr>
    </w:p>
    <w:p w14:paraId="160137DE" w14:textId="77777777" w:rsidR="0089269A" w:rsidRDefault="0089269A" w:rsidP="004E0C3C">
      <w:pPr>
        <w:autoSpaceDE w:val="0"/>
        <w:autoSpaceDN w:val="0"/>
        <w:adjustRightInd w:val="0"/>
        <w:rPr>
          <w:b/>
          <w:sz w:val="32"/>
          <w:szCs w:val="32"/>
        </w:rPr>
      </w:pPr>
    </w:p>
    <w:p w14:paraId="47C9027C" w14:textId="77777777" w:rsidR="0089269A" w:rsidRDefault="0089269A" w:rsidP="004E0C3C">
      <w:pPr>
        <w:autoSpaceDE w:val="0"/>
        <w:autoSpaceDN w:val="0"/>
        <w:adjustRightInd w:val="0"/>
        <w:rPr>
          <w:b/>
          <w:sz w:val="32"/>
          <w:szCs w:val="32"/>
        </w:rPr>
      </w:pPr>
    </w:p>
    <w:p w14:paraId="057129CA" w14:textId="77777777" w:rsidR="00F62E6A" w:rsidRDefault="000A3C87" w:rsidP="004E0C3C">
      <w:pPr>
        <w:autoSpaceDE w:val="0"/>
        <w:autoSpaceDN w:val="0"/>
        <w:adjustRightInd w:val="0"/>
        <w:rPr>
          <w:b/>
          <w:sz w:val="32"/>
          <w:szCs w:val="32"/>
        </w:rPr>
      </w:pPr>
      <w:r>
        <w:rPr>
          <w:b/>
          <w:sz w:val="32"/>
          <w:szCs w:val="32"/>
        </w:rPr>
        <w:t>Očekávané výstupy:</w:t>
      </w:r>
    </w:p>
    <w:p w14:paraId="615CDC95" w14:textId="77777777" w:rsidR="000A3C87" w:rsidRDefault="000A3C87" w:rsidP="004E0C3C">
      <w:pPr>
        <w:autoSpaceDE w:val="0"/>
        <w:autoSpaceDN w:val="0"/>
        <w:adjustRightInd w:val="0"/>
        <w:rPr>
          <w:b/>
          <w:sz w:val="32"/>
          <w:szCs w:val="32"/>
        </w:rPr>
      </w:pPr>
    </w:p>
    <w:p w14:paraId="428734CB" w14:textId="77777777" w:rsidR="001C4F37" w:rsidRDefault="001C4F37" w:rsidP="004E0C3C">
      <w:pPr>
        <w:autoSpaceDE w:val="0"/>
        <w:autoSpaceDN w:val="0"/>
        <w:adjustRightInd w:val="0"/>
        <w:rPr>
          <w:b/>
          <w:sz w:val="32"/>
          <w:szCs w:val="32"/>
        </w:rPr>
      </w:pPr>
    </w:p>
    <w:p w14:paraId="58012277" w14:textId="77777777" w:rsidR="000A3C87" w:rsidRPr="00287F4E" w:rsidRDefault="000A3C87" w:rsidP="000A3C87">
      <w:pPr>
        <w:rPr>
          <w:rFonts w:eastAsia="MS Mincho"/>
        </w:rPr>
      </w:pPr>
      <w:r>
        <w:rPr>
          <w:rFonts w:eastAsia="MS Mincho"/>
        </w:rPr>
        <w:t>1</w:t>
      </w:r>
      <w:r w:rsidRPr="00287F4E">
        <w:rPr>
          <w:rFonts w:eastAsia="MS Mincho"/>
        </w:rPr>
        <w:t>. Pohybovat se ve skupině dětí, umět chodit a běhat v rovném terénu, pohyb za vedoucím dítětem, určeným směrem.</w:t>
      </w:r>
    </w:p>
    <w:p w14:paraId="3E941D73" w14:textId="77777777" w:rsidR="000A3C87" w:rsidRPr="00287F4E" w:rsidRDefault="000A3C87" w:rsidP="000A3C87">
      <w:pPr>
        <w:rPr>
          <w:rFonts w:eastAsia="MS Mincho"/>
        </w:rPr>
      </w:pPr>
    </w:p>
    <w:p w14:paraId="533AA609" w14:textId="77777777" w:rsidR="000A3C87" w:rsidRPr="00287F4E" w:rsidRDefault="000A3C87" w:rsidP="000A3C87">
      <w:pPr>
        <w:rPr>
          <w:rFonts w:eastAsia="MS Mincho"/>
        </w:rPr>
      </w:pPr>
      <w:r w:rsidRPr="00287F4E">
        <w:rPr>
          <w:rFonts w:eastAsia="MS Mincho"/>
        </w:rPr>
        <w:t xml:space="preserve">2. Vědomě napodobit jednoduchý pohyb dle vzoru a přizpůsobit se podle pokynu. </w:t>
      </w:r>
    </w:p>
    <w:p w14:paraId="0C007845" w14:textId="77777777" w:rsidR="000A3C87" w:rsidRPr="00287F4E" w:rsidRDefault="000A3C87" w:rsidP="000A3C87">
      <w:pPr>
        <w:rPr>
          <w:rFonts w:eastAsia="MS Mincho"/>
        </w:rPr>
      </w:pPr>
    </w:p>
    <w:p w14:paraId="0912B01C" w14:textId="77777777" w:rsidR="000A3C87" w:rsidRPr="00287F4E" w:rsidRDefault="000A3C87" w:rsidP="000A3C87">
      <w:pPr>
        <w:rPr>
          <w:rFonts w:eastAsia="MS Mincho"/>
        </w:rPr>
      </w:pPr>
      <w:r w:rsidRPr="00287F4E">
        <w:rPr>
          <w:rFonts w:eastAsia="MS Mincho"/>
        </w:rPr>
        <w:t xml:space="preserve">3. Správně vyslovovat, ovládat intonaci řeči. </w:t>
      </w:r>
    </w:p>
    <w:p w14:paraId="2CFAC8C3" w14:textId="77777777" w:rsidR="000A3C87" w:rsidRPr="00287F4E" w:rsidRDefault="000A3C87" w:rsidP="000A3C87">
      <w:pPr>
        <w:rPr>
          <w:rFonts w:eastAsia="MS Mincho"/>
        </w:rPr>
      </w:pPr>
    </w:p>
    <w:p w14:paraId="2BF4A939" w14:textId="77777777" w:rsidR="000A3C87" w:rsidRPr="00287F4E" w:rsidRDefault="000A3C87" w:rsidP="000A3C87">
      <w:pPr>
        <w:rPr>
          <w:rFonts w:eastAsia="MS Mincho"/>
        </w:rPr>
      </w:pPr>
      <w:r w:rsidRPr="00287F4E">
        <w:rPr>
          <w:rFonts w:eastAsia="MS Mincho"/>
        </w:rPr>
        <w:t xml:space="preserve">4. Naslouchat druhým, vyčkat až druhý dokončí myšlenku, sledovat obsah řeči. </w:t>
      </w:r>
    </w:p>
    <w:p w14:paraId="640CB504" w14:textId="77777777" w:rsidR="000A3C87" w:rsidRPr="00287F4E" w:rsidRDefault="000A3C87" w:rsidP="000A3C87">
      <w:pPr>
        <w:rPr>
          <w:rFonts w:eastAsia="MS Mincho"/>
        </w:rPr>
      </w:pPr>
    </w:p>
    <w:p w14:paraId="568934F7" w14:textId="77777777" w:rsidR="000A3C87" w:rsidRPr="00287F4E" w:rsidRDefault="000A3C87" w:rsidP="000A3C87">
      <w:pPr>
        <w:rPr>
          <w:rFonts w:eastAsia="MS Mincho"/>
        </w:rPr>
      </w:pPr>
      <w:r w:rsidRPr="00287F4E">
        <w:rPr>
          <w:rFonts w:eastAsia="MS Mincho"/>
        </w:rPr>
        <w:t xml:space="preserve">5. Posilovat zájem o objevování, odhalovat podstatné znaky charakterizující změny v přírodě. </w:t>
      </w:r>
    </w:p>
    <w:p w14:paraId="68C1D1C0" w14:textId="77777777" w:rsidR="000A3C87" w:rsidRPr="00287F4E" w:rsidRDefault="000A3C87" w:rsidP="000A3C87">
      <w:pPr>
        <w:rPr>
          <w:rFonts w:eastAsia="MS Mincho"/>
        </w:rPr>
      </w:pPr>
    </w:p>
    <w:p w14:paraId="6E98B3C6" w14:textId="77777777" w:rsidR="000A3C87" w:rsidRPr="00287F4E" w:rsidRDefault="000A3C87" w:rsidP="000A3C87">
      <w:pPr>
        <w:rPr>
          <w:rFonts w:eastAsia="MS Mincho"/>
        </w:rPr>
      </w:pPr>
      <w:r w:rsidRPr="00287F4E">
        <w:rPr>
          <w:rFonts w:eastAsia="MS Mincho"/>
        </w:rPr>
        <w:t xml:space="preserve">6. Získávat poznáváním sebe sama, rozvoj pozitivních citů ve vztahu k sobě – citová samostatnost. </w:t>
      </w:r>
    </w:p>
    <w:p w14:paraId="7335AAE3" w14:textId="77777777" w:rsidR="000A3C87" w:rsidRPr="00287F4E" w:rsidRDefault="000A3C87" w:rsidP="000A3C87">
      <w:pPr>
        <w:rPr>
          <w:rFonts w:eastAsia="MS Mincho"/>
        </w:rPr>
      </w:pPr>
    </w:p>
    <w:p w14:paraId="6CE9BF52" w14:textId="77777777" w:rsidR="000A3C87" w:rsidRPr="00287F4E" w:rsidRDefault="000A3C87" w:rsidP="000A3C87">
      <w:pPr>
        <w:rPr>
          <w:rFonts w:eastAsia="MS Mincho"/>
        </w:rPr>
      </w:pPr>
      <w:r w:rsidRPr="00287F4E">
        <w:rPr>
          <w:rFonts w:eastAsia="MS Mincho"/>
        </w:rPr>
        <w:t>7. Rozhodovat o svých činnostech, vyjádřit souhlas či nesouhlas, říct si „ne“ v situaci, které to vyžadují.</w:t>
      </w:r>
    </w:p>
    <w:p w14:paraId="5E5DAC8A" w14:textId="77777777" w:rsidR="000A3C87" w:rsidRPr="00287F4E" w:rsidRDefault="000A3C87" w:rsidP="000A3C87">
      <w:pPr>
        <w:rPr>
          <w:rFonts w:eastAsia="MS Mincho"/>
        </w:rPr>
      </w:pPr>
    </w:p>
    <w:p w14:paraId="4AB11ECC" w14:textId="77777777" w:rsidR="000A3C87" w:rsidRPr="00287F4E" w:rsidRDefault="000A3C87" w:rsidP="000A3C87">
      <w:pPr>
        <w:rPr>
          <w:rFonts w:eastAsia="MS Mincho"/>
        </w:rPr>
      </w:pPr>
      <w:r w:rsidRPr="00287F4E">
        <w:rPr>
          <w:rFonts w:eastAsia="MS Mincho"/>
        </w:rPr>
        <w:t xml:space="preserve">8. Přirozeně a bez zábran komunikovat s druhým dítětem, navozovat přátelské vztahy. </w:t>
      </w:r>
    </w:p>
    <w:p w14:paraId="07F74AD5" w14:textId="77777777" w:rsidR="000A3C87" w:rsidRPr="00287F4E" w:rsidRDefault="000A3C87" w:rsidP="000A3C87">
      <w:pPr>
        <w:rPr>
          <w:rFonts w:eastAsia="MS Mincho"/>
        </w:rPr>
      </w:pPr>
    </w:p>
    <w:p w14:paraId="34FE953C" w14:textId="77777777" w:rsidR="000A3C87" w:rsidRPr="00287F4E" w:rsidRDefault="000A3C87" w:rsidP="000A3C87">
      <w:pPr>
        <w:rPr>
          <w:rFonts w:eastAsia="MS Mincho"/>
        </w:rPr>
      </w:pPr>
      <w:r w:rsidRPr="00287F4E">
        <w:rPr>
          <w:rFonts w:eastAsia="MS Mincho"/>
        </w:rPr>
        <w:t xml:space="preserve">9. Respektovat potřeby jiného dítěte (dělit se s ním o hračky, pomůcky, pamlsky apod.). </w:t>
      </w:r>
    </w:p>
    <w:p w14:paraId="25B0000E" w14:textId="77777777" w:rsidR="000A3C87" w:rsidRPr="00287F4E" w:rsidRDefault="000A3C87" w:rsidP="000A3C87">
      <w:pPr>
        <w:rPr>
          <w:rFonts w:eastAsia="MS Mincho"/>
        </w:rPr>
      </w:pPr>
    </w:p>
    <w:p w14:paraId="6BFEEA15" w14:textId="77777777" w:rsidR="000A3C87" w:rsidRPr="00287F4E" w:rsidRDefault="000A3C87" w:rsidP="000A3C87">
      <w:pPr>
        <w:rPr>
          <w:rFonts w:eastAsia="MS Mincho"/>
        </w:rPr>
      </w:pPr>
      <w:r w:rsidRPr="00287F4E">
        <w:rPr>
          <w:rFonts w:eastAsia="MS Mincho"/>
        </w:rPr>
        <w:t xml:space="preserve">10. Začlenit se do společnosti svých vrstevníků, respektovat jejich rozdílné vlastnosti. </w:t>
      </w:r>
    </w:p>
    <w:p w14:paraId="2D670F08" w14:textId="77777777" w:rsidR="000A3C87" w:rsidRPr="00287F4E" w:rsidRDefault="000A3C87" w:rsidP="000A3C87">
      <w:pPr>
        <w:rPr>
          <w:rFonts w:eastAsia="MS Mincho"/>
        </w:rPr>
      </w:pPr>
    </w:p>
    <w:p w14:paraId="65B872DB" w14:textId="77777777" w:rsidR="000A3C87" w:rsidRPr="00287F4E" w:rsidRDefault="000A3C87" w:rsidP="000A3C87">
      <w:pPr>
        <w:rPr>
          <w:rFonts w:eastAsia="MS Mincho"/>
        </w:rPr>
      </w:pPr>
      <w:r w:rsidRPr="00287F4E">
        <w:rPr>
          <w:rFonts w:eastAsia="MS Mincho"/>
        </w:rPr>
        <w:t xml:space="preserve">11. Zacházet šetrně s hračkami, ostatními věcmi. </w:t>
      </w:r>
    </w:p>
    <w:p w14:paraId="701B2A4D" w14:textId="77777777" w:rsidR="000A3C87" w:rsidRPr="00287F4E" w:rsidRDefault="000A3C87" w:rsidP="000A3C87">
      <w:pPr>
        <w:rPr>
          <w:rFonts w:eastAsia="MS Mincho"/>
        </w:rPr>
      </w:pPr>
    </w:p>
    <w:p w14:paraId="5D32B7A5" w14:textId="77777777" w:rsidR="000A3C87" w:rsidRPr="00287F4E" w:rsidRDefault="000A3C87" w:rsidP="000A3C87">
      <w:pPr>
        <w:rPr>
          <w:rFonts w:eastAsia="MS Mincho"/>
        </w:rPr>
      </w:pPr>
      <w:r w:rsidRPr="00287F4E">
        <w:rPr>
          <w:rFonts w:eastAsia="MS Mincho"/>
        </w:rPr>
        <w:t xml:space="preserve">12. Zvládat běžné činnosti a praktické situace v MŠ i doma. </w:t>
      </w:r>
    </w:p>
    <w:p w14:paraId="7DBC0F87" w14:textId="77777777" w:rsidR="000A3C87" w:rsidRPr="00287F4E" w:rsidRDefault="000A3C87" w:rsidP="000A3C87">
      <w:pPr>
        <w:rPr>
          <w:rFonts w:eastAsia="MS Mincho"/>
        </w:rPr>
      </w:pPr>
    </w:p>
    <w:p w14:paraId="32AC9F09" w14:textId="77777777" w:rsidR="000A3C87" w:rsidRDefault="000A3C87" w:rsidP="000A3C87">
      <w:pPr>
        <w:rPr>
          <w:rFonts w:eastAsia="MS Mincho"/>
        </w:rPr>
      </w:pPr>
      <w:r w:rsidRPr="00287F4E">
        <w:rPr>
          <w:rFonts w:eastAsia="MS Mincho"/>
        </w:rPr>
        <w:t xml:space="preserve">13. Rozlišovat aktivity, které mohou zdraví podporovat nebo poškozovat, všímat si nepořádků </w:t>
      </w:r>
    </w:p>
    <w:p w14:paraId="235DF2D0" w14:textId="77777777" w:rsidR="000A3C87" w:rsidRDefault="000A3C87" w:rsidP="000A3C87">
      <w:pPr>
        <w:rPr>
          <w:rFonts w:eastAsia="MS Mincho"/>
        </w:rPr>
      </w:pPr>
    </w:p>
    <w:p w14:paraId="6638E788" w14:textId="77777777" w:rsidR="000A3C87" w:rsidRDefault="000A3C87" w:rsidP="000A3C87">
      <w:pPr>
        <w:rPr>
          <w:rFonts w:eastAsia="MS Mincho"/>
        </w:rPr>
      </w:pPr>
      <w:r w:rsidRPr="00287F4E">
        <w:rPr>
          <w:rFonts w:eastAsia="MS Mincho"/>
        </w:rPr>
        <w:t>a škod.</w:t>
      </w:r>
    </w:p>
    <w:p w14:paraId="301741AC" w14:textId="77777777" w:rsidR="000A3C87" w:rsidRPr="00287F4E" w:rsidRDefault="000A3C87" w:rsidP="000A3C87">
      <w:pPr>
        <w:rPr>
          <w:rFonts w:eastAsia="MS Mincho"/>
        </w:rPr>
      </w:pPr>
    </w:p>
    <w:p w14:paraId="073F213B" w14:textId="77777777" w:rsidR="000A3C87" w:rsidRDefault="000A3C87" w:rsidP="000A3C87">
      <w:pPr>
        <w:jc w:val="both"/>
        <w:rPr>
          <w:rFonts w:eastAsia="MS Mincho"/>
        </w:rPr>
      </w:pPr>
      <w:r>
        <w:rPr>
          <w:rFonts w:eastAsia="MS Mincho"/>
        </w:rPr>
        <w:t>14.</w:t>
      </w:r>
      <w:r w:rsidRPr="00287F4E">
        <w:rPr>
          <w:rFonts w:eastAsia="MS Mincho"/>
        </w:rPr>
        <w:t xml:space="preserve"> Vnímat, rozlišovat pomocí všech smyslů (sluchově rozlišovat zvuky, zrakově rozlišovat </w:t>
      </w:r>
    </w:p>
    <w:p w14:paraId="1BEA7B53" w14:textId="77777777" w:rsidR="000A3C87" w:rsidRDefault="000A3C87" w:rsidP="000A3C87">
      <w:pPr>
        <w:jc w:val="both"/>
        <w:rPr>
          <w:rFonts w:eastAsia="MS Mincho"/>
        </w:rPr>
      </w:pPr>
    </w:p>
    <w:p w14:paraId="0D89DD0C" w14:textId="77777777" w:rsidR="000A3C87" w:rsidRPr="00287F4E" w:rsidRDefault="000A3C87" w:rsidP="000A3C87">
      <w:pPr>
        <w:jc w:val="both"/>
        <w:rPr>
          <w:rFonts w:eastAsia="MS Mincho"/>
        </w:rPr>
      </w:pPr>
      <w:r w:rsidRPr="00287F4E">
        <w:rPr>
          <w:rFonts w:eastAsia="MS Mincho"/>
        </w:rPr>
        <w:t xml:space="preserve">tvary předmětů, rozlišovat </w:t>
      </w:r>
      <w:r>
        <w:rPr>
          <w:rFonts w:eastAsia="MS Mincho"/>
        </w:rPr>
        <w:t xml:space="preserve">dle vůně, chutě, vnímat </w:t>
      </w:r>
      <w:proofErr w:type="gramStart"/>
      <w:r>
        <w:rPr>
          <w:rFonts w:eastAsia="MS Mincho"/>
        </w:rPr>
        <w:t xml:space="preserve">hmatem </w:t>
      </w:r>
      <w:r w:rsidRPr="00287F4E">
        <w:rPr>
          <w:rFonts w:eastAsia="MS Mincho"/>
        </w:rPr>
        <w:t>.</w:t>
      </w:r>
      <w:proofErr w:type="gramEnd"/>
    </w:p>
    <w:p w14:paraId="7CF1CA2E" w14:textId="77777777" w:rsidR="001C4F37" w:rsidRDefault="001C4F37" w:rsidP="004E0C3C">
      <w:pPr>
        <w:autoSpaceDE w:val="0"/>
        <w:autoSpaceDN w:val="0"/>
        <w:adjustRightInd w:val="0"/>
        <w:rPr>
          <w:b/>
          <w:sz w:val="32"/>
          <w:szCs w:val="32"/>
        </w:rPr>
      </w:pPr>
    </w:p>
    <w:p w14:paraId="62E64916" w14:textId="77777777" w:rsidR="001C4F37" w:rsidRDefault="001C4F37" w:rsidP="004E0C3C">
      <w:pPr>
        <w:autoSpaceDE w:val="0"/>
        <w:autoSpaceDN w:val="0"/>
        <w:adjustRightInd w:val="0"/>
        <w:rPr>
          <w:b/>
          <w:sz w:val="32"/>
          <w:szCs w:val="32"/>
        </w:rPr>
      </w:pPr>
    </w:p>
    <w:p w14:paraId="378EACEE" w14:textId="77777777" w:rsidR="00F62E6A" w:rsidRDefault="00F62E6A" w:rsidP="004E0C3C">
      <w:pPr>
        <w:autoSpaceDE w:val="0"/>
        <w:autoSpaceDN w:val="0"/>
        <w:adjustRightInd w:val="0"/>
        <w:rPr>
          <w:b/>
          <w:sz w:val="32"/>
          <w:szCs w:val="32"/>
        </w:rPr>
      </w:pPr>
    </w:p>
    <w:p w14:paraId="778CFB6D" w14:textId="77777777" w:rsidR="006C729B" w:rsidRDefault="006C729B" w:rsidP="004E0C3C">
      <w:pPr>
        <w:autoSpaceDE w:val="0"/>
        <w:autoSpaceDN w:val="0"/>
        <w:adjustRightInd w:val="0"/>
        <w:rPr>
          <w:b/>
          <w:sz w:val="32"/>
          <w:szCs w:val="32"/>
        </w:rPr>
      </w:pPr>
    </w:p>
    <w:p w14:paraId="7696840C" w14:textId="77777777" w:rsidR="006C729B" w:rsidRDefault="006C729B" w:rsidP="004E0C3C">
      <w:pPr>
        <w:autoSpaceDE w:val="0"/>
        <w:autoSpaceDN w:val="0"/>
        <w:adjustRightInd w:val="0"/>
        <w:rPr>
          <w:b/>
          <w:sz w:val="32"/>
          <w:szCs w:val="32"/>
        </w:rPr>
      </w:pPr>
    </w:p>
    <w:p w14:paraId="0754BF84" w14:textId="77777777" w:rsidR="00366B3B" w:rsidRDefault="00366B3B" w:rsidP="004E0C3C">
      <w:pPr>
        <w:autoSpaceDE w:val="0"/>
        <w:autoSpaceDN w:val="0"/>
        <w:adjustRightInd w:val="0"/>
        <w:rPr>
          <w:b/>
          <w:sz w:val="32"/>
          <w:szCs w:val="32"/>
        </w:rPr>
      </w:pPr>
    </w:p>
    <w:p w14:paraId="5943E7DE" w14:textId="77777777" w:rsidR="00366B3B" w:rsidRDefault="00366B3B" w:rsidP="004E0C3C">
      <w:pPr>
        <w:autoSpaceDE w:val="0"/>
        <w:autoSpaceDN w:val="0"/>
        <w:adjustRightInd w:val="0"/>
        <w:rPr>
          <w:b/>
          <w:sz w:val="32"/>
          <w:szCs w:val="32"/>
        </w:rPr>
      </w:pPr>
    </w:p>
    <w:p w14:paraId="1D232357" w14:textId="77777777" w:rsidR="00366B3B" w:rsidRDefault="00366B3B" w:rsidP="004E0C3C">
      <w:pPr>
        <w:autoSpaceDE w:val="0"/>
        <w:autoSpaceDN w:val="0"/>
        <w:adjustRightInd w:val="0"/>
        <w:rPr>
          <w:b/>
          <w:sz w:val="32"/>
          <w:szCs w:val="32"/>
        </w:rPr>
      </w:pPr>
    </w:p>
    <w:p w14:paraId="680F8576" w14:textId="77777777" w:rsidR="004934B1" w:rsidRDefault="00926FA5" w:rsidP="004E0C3C">
      <w:pPr>
        <w:autoSpaceDE w:val="0"/>
        <w:autoSpaceDN w:val="0"/>
        <w:adjustRightInd w:val="0"/>
        <w:rPr>
          <w:b/>
          <w:sz w:val="32"/>
          <w:szCs w:val="32"/>
        </w:rPr>
      </w:pPr>
      <w:proofErr w:type="gramStart"/>
      <w:r>
        <w:rPr>
          <w:b/>
          <w:sz w:val="32"/>
          <w:szCs w:val="32"/>
        </w:rPr>
        <w:t xml:space="preserve">INTEGROVANÝ </w:t>
      </w:r>
      <w:r w:rsidR="004934B1">
        <w:rPr>
          <w:b/>
          <w:sz w:val="32"/>
          <w:szCs w:val="32"/>
        </w:rPr>
        <w:t xml:space="preserve"> BLOK</w:t>
      </w:r>
      <w:proofErr w:type="gramEnd"/>
      <w:r w:rsidR="004E0C3C">
        <w:rPr>
          <w:b/>
          <w:sz w:val="32"/>
          <w:szCs w:val="32"/>
        </w:rPr>
        <w:t xml:space="preserve">  :</w:t>
      </w:r>
    </w:p>
    <w:p w14:paraId="367FFD4C" w14:textId="77777777" w:rsidR="004934B1" w:rsidRDefault="004934B1" w:rsidP="004E0C3C">
      <w:pPr>
        <w:autoSpaceDE w:val="0"/>
        <w:autoSpaceDN w:val="0"/>
        <w:adjustRightInd w:val="0"/>
        <w:rPr>
          <w:b/>
          <w:sz w:val="32"/>
          <w:szCs w:val="32"/>
        </w:rPr>
      </w:pPr>
    </w:p>
    <w:p w14:paraId="672528FE" w14:textId="77777777" w:rsidR="004E0C3C" w:rsidRPr="003B6063" w:rsidRDefault="004E0C3C" w:rsidP="004E0C3C">
      <w:pPr>
        <w:autoSpaceDE w:val="0"/>
        <w:autoSpaceDN w:val="0"/>
        <w:adjustRightInd w:val="0"/>
        <w:rPr>
          <w:b/>
          <w:sz w:val="32"/>
          <w:szCs w:val="32"/>
        </w:rPr>
      </w:pPr>
      <w:r w:rsidRPr="003B6063">
        <w:rPr>
          <w:b/>
          <w:sz w:val="32"/>
          <w:szCs w:val="32"/>
        </w:rPr>
        <w:t>PODZIMNÍ   RADOVÁNKY – HODOVÁNÍ</w:t>
      </w:r>
    </w:p>
    <w:p w14:paraId="17A2970E" w14:textId="77777777" w:rsidR="004E0C3C" w:rsidRDefault="004E0C3C" w:rsidP="004E0C3C">
      <w:pPr>
        <w:autoSpaceDE w:val="0"/>
        <w:autoSpaceDN w:val="0"/>
        <w:adjustRightInd w:val="0"/>
        <w:rPr>
          <w:b/>
          <w:color w:val="FF0000"/>
          <w:sz w:val="32"/>
          <w:szCs w:val="32"/>
        </w:rPr>
      </w:pPr>
    </w:p>
    <w:p w14:paraId="5389B473" w14:textId="77777777" w:rsidR="004E0C3C" w:rsidRDefault="004E0C3C" w:rsidP="004E0C3C">
      <w:pPr>
        <w:autoSpaceDE w:val="0"/>
        <w:autoSpaceDN w:val="0"/>
        <w:adjustRightInd w:val="0"/>
        <w:rPr>
          <w:b/>
          <w:color w:val="FF0000"/>
          <w:sz w:val="32"/>
          <w:szCs w:val="32"/>
        </w:rPr>
      </w:pPr>
      <w:proofErr w:type="gramStart"/>
      <w:r w:rsidRPr="008E73CC">
        <w:rPr>
          <w:b/>
          <w:sz w:val="32"/>
          <w:szCs w:val="32"/>
        </w:rPr>
        <w:t>TÉMA</w:t>
      </w:r>
      <w:r>
        <w:rPr>
          <w:b/>
          <w:sz w:val="32"/>
          <w:szCs w:val="32"/>
        </w:rPr>
        <w:t xml:space="preserve"> :</w:t>
      </w:r>
      <w:r w:rsidRPr="00DD085B">
        <w:rPr>
          <w:b/>
          <w:color w:val="FF00FF"/>
          <w:sz w:val="32"/>
          <w:szCs w:val="32"/>
        </w:rPr>
        <w:t>POSVÍCENSKÉ</w:t>
      </w:r>
      <w:proofErr w:type="gramEnd"/>
      <w:r w:rsidRPr="00DD085B">
        <w:rPr>
          <w:b/>
          <w:color w:val="FF00FF"/>
          <w:sz w:val="32"/>
          <w:szCs w:val="32"/>
        </w:rPr>
        <w:t xml:space="preserve">   TANCOVÁNÍ</w:t>
      </w:r>
    </w:p>
    <w:p w14:paraId="64DC7ABD" w14:textId="77777777"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636EC939" w14:textId="77777777">
        <w:tc>
          <w:tcPr>
            <w:tcW w:w="2943" w:type="dxa"/>
          </w:tcPr>
          <w:p w14:paraId="795D9221"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15BBE44B" w14:textId="77777777" w:rsidR="004E0C3C" w:rsidRPr="008E73CC" w:rsidRDefault="004E0C3C" w:rsidP="000266ED">
            <w:pPr>
              <w:autoSpaceDE w:val="0"/>
              <w:autoSpaceDN w:val="0"/>
              <w:adjustRightInd w:val="0"/>
            </w:pPr>
            <w:r w:rsidRPr="008E73CC">
              <w:t>Záměrem je společně prož</w:t>
            </w:r>
            <w:r>
              <w:t xml:space="preserve">ít radost a veselí, probouzet </w:t>
            </w:r>
            <w:r w:rsidRPr="008E73CC">
              <w:t>zájem o lidové tradice.</w:t>
            </w:r>
          </w:p>
          <w:p w14:paraId="6431BEBA" w14:textId="77777777" w:rsidR="004E0C3C" w:rsidRPr="000266ED" w:rsidRDefault="004E0C3C" w:rsidP="000266ED">
            <w:pPr>
              <w:autoSpaceDE w:val="0"/>
              <w:autoSpaceDN w:val="0"/>
              <w:adjustRightInd w:val="0"/>
              <w:rPr>
                <w:b/>
                <w:color w:val="FF0000"/>
                <w:sz w:val="32"/>
                <w:szCs w:val="32"/>
              </w:rPr>
            </w:pPr>
          </w:p>
        </w:tc>
      </w:tr>
      <w:tr w:rsidR="004E0C3C" w:rsidRPr="000266ED" w14:paraId="3AB007D6" w14:textId="77777777">
        <w:tc>
          <w:tcPr>
            <w:tcW w:w="2943" w:type="dxa"/>
          </w:tcPr>
          <w:p w14:paraId="2C2A7FE0" w14:textId="77777777"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14:paraId="75788AFD" w14:textId="77777777" w:rsidR="004E0C3C" w:rsidRPr="00EF05AE" w:rsidRDefault="004E0C3C" w:rsidP="000266ED">
            <w:pPr>
              <w:autoSpaceDE w:val="0"/>
              <w:autoSpaceDN w:val="0"/>
              <w:adjustRightInd w:val="0"/>
            </w:pPr>
            <w:r w:rsidRPr="00EF05AE">
              <w:t>Rozvoj kultivace, mravního a estetického vnímání, cítě</w:t>
            </w:r>
            <w:r>
              <w:t xml:space="preserve">ní, </w:t>
            </w:r>
            <w:r w:rsidRPr="00EF05AE">
              <w:t>prožívání.</w:t>
            </w:r>
          </w:p>
          <w:p w14:paraId="2C790B37" w14:textId="77777777" w:rsidR="004E0C3C" w:rsidRPr="000266ED" w:rsidRDefault="004E0C3C" w:rsidP="000266ED">
            <w:pPr>
              <w:autoSpaceDE w:val="0"/>
              <w:autoSpaceDN w:val="0"/>
              <w:adjustRightInd w:val="0"/>
              <w:rPr>
                <w:b/>
                <w:color w:val="FF0000"/>
                <w:sz w:val="32"/>
                <w:szCs w:val="32"/>
              </w:rPr>
            </w:pPr>
          </w:p>
        </w:tc>
      </w:tr>
      <w:tr w:rsidR="00F27976" w:rsidRPr="000266ED" w14:paraId="0473C3DE" w14:textId="77777777">
        <w:tc>
          <w:tcPr>
            <w:tcW w:w="2943" w:type="dxa"/>
          </w:tcPr>
          <w:p w14:paraId="0E2961D4" w14:textId="77777777" w:rsidR="00F27976" w:rsidRPr="000266ED" w:rsidRDefault="00F27976" w:rsidP="000266ED">
            <w:pPr>
              <w:autoSpaceDE w:val="0"/>
              <w:autoSpaceDN w:val="0"/>
              <w:adjustRightInd w:val="0"/>
              <w:rPr>
                <w:b/>
                <w:sz w:val="32"/>
                <w:szCs w:val="32"/>
              </w:rPr>
            </w:pPr>
            <w:r>
              <w:rPr>
                <w:b/>
                <w:sz w:val="32"/>
                <w:szCs w:val="32"/>
              </w:rPr>
              <w:t>Činnosti</w:t>
            </w:r>
          </w:p>
        </w:tc>
        <w:tc>
          <w:tcPr>
            <w:tcW w:w="6345" w:type="dxa"/>
          </w:tcPr>
          <w:p w14:paraId="649AC79F" w14:textId="77777777" w:rsidR="00F27976" w:rsidRDefault="00F27976" w:rsidP="00F27976">
            <w:pPr>
              <w:autoSpaceDE w:val="0"/>
              <w:autoSpaceDN w:val="0"/>
              <w:adjustRightInd w:val="0"/>
            </w:pPr>
            <w:r>
              <w:t>Využití papíru a textilu při vytváření doplňků k námětovým hrám</w:t>
            </w:r>
          </w:p>
          <w:p w14:paraId="20E91527" w14:textId="77777777" w:rsidR="00F27976" w:rsidRDefault="00F27976" w:rsidP="00F27976">
            <w:pPr>
              <w:autoSpaceDE w:val="0"/>
              <w:autoSpaceDN w:val="0"/>
              <w:adjustRightInd w:val="0"/>
            </w:pPr>
            <w:r>
              <w:t>práce s těstem</w:t>
            </w:r>
          </w:p>
          <w:p w14:paraId="28DD2C59" w14:textId="77777777" w:rsidR="00F27976" w:rsidRDefault="00F27976" w:rsidP="00F27976">
            <w:pPr>
              <w:autoSpaceDE w:val="0"/>
              <w:autoSpaceDN w:val="0"/>
              <w:adjustRightInd w:val="0"/>
            </w:pPr>
            <w:r>
              <w:t>pohyb v souladu s hudbou</w:t>
            </w:r>
          </w:p>
          <w:p w14:paraId="47FB0821" w14:textId="77777777" w:rsidR="00F27976" w:rsidRPr="00EF05AE" w:rsidRDefault="00F27976" w:rsidP="00F27976">
            <w:pPr>
              <w:autoSpaceDE w:val="0"/>
              <w:autoSpaceDN w:val="0"/>
              <w:adjustRightInd w:val="0"/>
            </w:pPr>
            <w:r>
              <w:lastRenderedPageBreak/>
              <w:t>připomenutí tradičních lidových zvyků</w:t>
            </w:r>
          </w:p>
        </w:tc>
      </w:tr>
    </w:tbl>
    <w:p w14:paraId="682DC202" w14:textId="77777777" w:rsidR="004E0C3C" w:rsidRDefault="004E0C3C" w:rsidP="004E0C3C">
      <w:pPr>
        <w:autoSpaceDE w:val="0"/>
        <w:autoSpaceDN w:val="0"/>
        <w:adjustRightInd w:val="0"/>
        <w:rPr>
          <w:b/>
          <w:color w:val="FF0000"/>
          <w:sz w:val="32"/>
          <w:szCs w:val="32"/>
        </w:rPr>
      </w:pPr>
    </w:p>
    <w:p w14:paraId="3E78C6EE" w14:textId="77777777" w:rsidR="004E0C3C" w:rsidRDefault="004E0C3C" w:rsidP="004E0C3C">
      <w:pPr>
        <w:autoSpaceDE w:val="0"/>
        <w:autoSpaceDN w:val="0"/>
        <w:adjustRightInd w:val="0"/>
        <w:rPr>
          <w:b/>
          <w:color w:val="FF00FF"/>
          <w:sz w:val="32"/>
          <w:szCs w:val="32"/>
        </w:rPr>
      </w:pPr>
      <w:proofErr w:type="gramStart"/>
      <w:r>
        <w:rPr>
          <w:b/>
          <w:sz w:val="32"/>
          <w:szCs w:val="32"/>
        </w:rPr>
        <w:t>TÉMA  :</w:t>
      </w:r>
      <w:proofErr w:type="gramEnd"/>
      <w:r w:rsidR="00F27976">
        <w:rPr>
          <w:b/>
          <w:color w:val="FF00FF"/>
          <w:sz w:val="32"/>
          <w:szCs w:val="32"/>
        </w:rPr>
        <w:t>ČAS DRAK</w:t>
      </w:r>
      <w:r w:rsidR="004760D0">
        <w:rPr>
          <w:b/>
          <w:color w:val="FF00FF"/>
          <w:sz w:val="32"/>
          <w:szCs w:val="32"/>
        </w:rPr>
        <w:t>Ů   A  DÝNÍ</w:t>
      </w:r>
    </w:p>
    <w:p w14:paraId="3A746A22" w14:textId="77777777" w:rsidR="004E0C3C" w:rsidRPr="00DD085B" w:rsidRDefault="004E0C3C" w:rsidP="004E0C3C">
      <w:pPr>
        <w:autoSpaceDE w:val="0"/>
        <w:autoSpaceDN w:val="0"/>
        <w:adjustRightInd w:val="0"/>
        <w:rPr>
          <w:b/>
          <w:color w:val="FF00FF"/>
          <w:sz w:val="32"/>
          <w:szCs w:val="32"/>
        </w:rPr>
      </w:pPr>
    </w:p>
    <w:p w14:paraId="1F1873BE" w14:textId="77777777" w:rsidR="004E0C3C" w:rsidRPr="00DD085B" w:rsidRDefault="004E0C3C" w:rsidP="004E0C3C">
      <w:pPr>
        <w:autoSpaceDE w:val="0"/>
        <w:autoSpaceDN w:val="0"/>
        <w:adjustRightInd w:val="0"/>
        <w:rPr>
          <w:b/>
          <w:color w:val="FF00FF"/>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0906E758" w14:textId="77777777">
        <w:tc>
          <w:tcPr>
            <w:tcW w:w="2943" w:type="dxa"/>
          </w:tcPr>
          <w:p w14:paraId="081D0E41"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5DB87900" w14:textId="77777777" w:rsidR="004E0C3C" w:rsidRPr="00BB36CF" w:rsidRDefault="00BB36CF" w:rsidP="000266ED">
            <w:pPr>
              <w:autoSpaceDE w:val="0"/>
              <w:autoSpaceDN w:val="0"/>
              <w:adjustRightInd w:val="0"/>
            </w:pPr>
            <w:r>
              <w:t>Poznávání znaků podzimního počasí, přírodní jevy</w:t>
            </w:r>
          </w:p>
        </w:tc>
      </w:tr>
      <w:tr w:rsidR="004E0C3C" w:rsidRPr="000266ED" w14:paraId="21EEC6E4" w14:textId="77777777">
        <w:tc>
          <w:tcPr>
            <w:tcW w:w="2943" w:type="dxa"/>
          </w:tcPr>
          <w:p w14:paraId="68E5D57C" w14:textId="77777777"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14:paraId="543BF0EE" w14:textId="77777777" w:rsidR="004E0C3C" w:rsidRPr="003E7BA3" w:rsidRDefault="00BB36CF" w:rsidP="000266ED">
            <w:pPr>
              <w:autoSpaceDE w:val="0"/>
              <w:autoSpaceDN w:val="0"/>
              <w:adjustRightInd w:val="0"/>
            </w:pPr>
            <w:r w:rsidRPr="00BB36CF">
              <w:t xml:space="preserve"> Rozvoj tvořivého myšlení, sebevyjadřování</w:t>
            </w:r>
          </w:p>
          <w:p w14:paraId="1A96B01B" w14:textId="77777777" w:rsidR="004E0C3C" w:rsidRPr="000266ED" w:rsidRDefault="004E0C3C" w:rsidP="000266ED">
            <w:pPr>
              <w:autoSpaceDE w:val="0"/>
              <w:autoSpaceDN w:val="0"/>
              <w:adjustRightInd w:val="0"/>
              <w:rPr>
                <w:b/>
                <w:color w:val="FF0000"/>
                <w:sz w:val="32"/>
                <w:szCs w:val="32"/>
              </w:rPr>
            </w:pPr>
          </w:p>
        </w:tc>
      </w:tr>
      <w:tr w:rsidR="00BB36CF" w:rsidRPr="000266ED" w14:paraId="58F2AFF4" w14:textId="77777777">
        <w:tc>
          <w:tcPr>
            <w:tcW w:w="2943" w:type="dxa"/>
          </w:tcPr>
          <w:p w14:paraId="6050CC74" w14:textId="77777777" w:rsidR="00BB36CF" w:rsidRPr="000266ED" w:rsidRDefault="00BB36CF" w:rsidP="000266ED">
            <w:pPr>
              <w:autoSpaceDE w:val="0"/>
              <w:autoSpaceDN w:val="0"/>
              <w:adjustRightInd w:val="0"/>
              <w:rPr>
                <w:b/>
                <w:sz w:val="32"/>
                <w:szCs w:val="32"/>
              </w:rPr>
            </w:pPr>
            <w:r>
              <w:rPr>
                <w:b/>
                <w:sz w:val="32"/>
                <w:szCs w:val="32"/>
              </w:rPr>
              <w:t>Činnosti</w:t>
            </w:r>
          </w:p>
        </w:tc>
        <w:tc>
          <w:tcPr>
            <w:tcW w:w="6345" w:type="dxa"/>
          </w:tcPr>
          <w:p w14:paraId="16C05DC1" w14:textId="77777777" w:rsidR="00BB36CF" w:rsidRDefault="00214BF0" w:rsidP="00BB36CF">
            <w:pPr>
              <w:autoSpaceDE w:val="0"/>
              <w:autoSpaceDN w:val="0"/>
              <w:adjustRightInd w:val="0"/>
            </w:pPr>
            <w:r>
              <w:t xml:space="preserve">Výroba </w:t>
            </w:r>
            <w:proofErr w:type="spellStart"/>
            <w:proofErr w:type="gramStart"/>
            <w:r>
              <w:t>draků,větrníků</w:t>
            </w:r>
            <w:proofErr w:type="spellEnd"/>
            <w:proofErr w:type="gramEnd"/>
            <w:r>
              <w:t xml:space="preserve">, </w:t>
            </w:r>
            <w:proofErr w:type="spellStart"/>
            <w:r>
              <w:t>hadů</w:t>
            </w:r>
            <w:r w:rsidR="004760D0">
              <w:t>,dýní,strašidýlek</w:t>
            </w:r>
            <w:proofErr w:type="spellEnd"/>
          </w:p>
          <w:p w14:paraId="6CD95FE5" w14:textId="77777777" w:rsidR="00214BF0" w:rsidRDefault="00214BF0" w:rsidP="00BB36CF">
            <w:pPr>
              <w:autoSpaceDE w:val="0"/>
              <w:autoSpaceDN w:val="0"/>
              <w:adjustRightInd w:val="0"/>
            </w:pPr>
            <w:r>
              <w:t>Práce s knihou-charakteristika postav</w:t>
            </w:r>
          </w:p>
          <w:p w14:paraId="6A40C987" w14:textId="77777777" w:rsidR="00214BF0" w:rsidRDefault="00214BF0" w:rsidP="00BB36CF">
            <w:pPr>
              <w:autoSpaceDE w:val="0"/>
              <w:autoSpaceDN w:val="0"/>
              <w:adjustRightInd w:val="0"/>
            </w:pPr>
            <w:r>
              <w:t>Vytváření podzimního kalendáře</w:t>
            </w:r>
          </w:p>
          <w:p w14:paraId="52802B44" w14:textId="77777777" w:rsidR="00214BF0" w:rsidRDefault="00214BF0" w:rsidP="00BB36CF">
            <w:pPr>
              <w:autoSpaceDE w:val="0"/>
              <w:autoSpaceDN w:val="0"/>
              <w:adjustRightInd w:val="0"/>
            </w:pPr>
            <w:r>
              <w:t>Sběr přírodnin a práce s</w:t>
            </w:r>
            <w:r w:rsidR="00A75335">
              <w:t> </w:t>
            </w:r>
            <w:r>
              <w:t>nimi</w:t>
            </w:r>
          </w:p>
          <w:p w14:paraId="1A08A6C6" w14:textId="77777777" w:rsidR="00A75335" w:rsidRPr="003E7BA3" w:rsidRDefault="00A75335" w:rsidP="00BB36CF">
            <w:pPr>
              <w:autoSpaceDE w:val="0"/>
              <w:autoSpaceDN w:val="0"/>
              <w:adjustRightInd w:val="0"/>
            </w:pPr>
            <w:r>
              <w:t>Tisk listů</w:t>
            </w:r>
          </w:p>
        </w:tc>
      </w:tr>
    </w:tbl>
    <w:p w14:paraId="7154FC0E" w14:textId="77777777" w:rsidR="004E0C3C" w:rsidRDefault="004E0C3C" w:rsidP="004E0C3C">
      <w:pPr>
        <w:autoSpaceDE w:val="0"/>
        <w:autoSpaceDN w:val="0"/>
        <w:adjustRightInd w:val="0"/>
        <w:rPr>
          <w:b/>
          <w:color w:val="FF0000"/>
          <w:sz w:val="32"/>
          <w:szCs w:val="32"/>
        </w:rPr>
      </w:pPr>
    </w:p>
    <w:p w14:paraId="64568BD0" w14:textId="77777777" w:rsidR="004E0C3C" w:rsidRDefault="004E0C3C" w:rsidP="004E0C3C">
      <w:pPr>
        <w:autoSpaceDE w:val="0"/>
        <w:autoSpaceDN w:val="0"/>
        <w:adjustRightInd w:val="0"/>
        <w:rPr>
          <w:b/>
          <w:color w:val="FF0000"/>
          <w:sz w:val="32"/>
          <w:szCs w:val="32"/>
        </w:rPr>
      </w:pPr>
    </w:p>
    <w:p w14:paraId="673E8599" w14:textId="77777777" w:rsidR="004E0C3C" w:rsidRDefault="004E0C3C" w:rsidP="004E0C3C">
      <w:pPr>
        <w:autoSpaceDE w:val="0"/>
        <w:autoSpaceDN w:val="0"/>
        <w:adjustRightInd w:val="0"/>
        <w:rPr>
          <w:b/>
          <w:color w:val="FF0000"/>
          <w:sz w:val="32"/>
          <w:szCs w:val="32"/>
        </w:rPr>
      </w:pPr>
    </w:p>
    <w:p w14:paraId="64983305" w14:textId="77777777" w:rsidR="004E0C3C" w:rsidRDefault="004E0C3C" w:rsidP="004E0C3C">
      <w:pPr>
        <w:autoSpaceDE w:val="0"/>
        <w:autoSpaceDN w:val="0"/>
        <w:adjustRightInd w:val="0"/>
        <w:rPr>
          <w:b/>
          <w:color w:val="FF0000"/>
          <w:sz w:val="32"/>
          <w:szCs w:val="32"/>
        </w:rPr>
      </w:pPr>
    </w:p>
    <w:p w14:paraId="3DEA2AFF" w14:textId="77777777" w:rsidR="004760D0" w:rsidRDefault="004E0C3C" w:rsidP="004E0C3C">
      <w:pPr>
        <w:autoSpaceDE w:val="0"/>
        <w:autoSpaceDN w:val="0"/>
        <w:adjustRightInd w:val="0"/>
        <w:rPr>
          <w:b/>
          <w:color w:val="FF00FF"/>
          <w:sz w:val="32"/>
          <w:szCs w:val="32"/>
        </w:rPr>
      </w:pPr>
      <w:proofErr w:type="gramStart"/>
      <w:r w:rsidRPr="00CD5AD9">
        <w:rPr>
          <w:b/>
          <w:sz w:val="32"/>
          <w:szCs w:val="32"/>
        </w:rPr>
        <w:t>TÉMA  :</w:t>
      </w:r>
      <w:proofErr w:type="gramEnd"/>
      <w:r w:rsidR="009C4F2E">
        <w:rPr>
          <w:b/>
          <w:color w:val="FF00FF"/>
          <w:sz w:val="32"/>
          <w:szCs w:val="32"/>
        </w:rPr>
        <w:t xml:space="preserve">MARTINSKÁ </w:t>
      </w:r>
      <w:r w:rsidRPr="00D644BA">
        <w:rPr>
          <w:b/>
          <w:color w:val="FF00FF"/>
          <w:sz w:val="32"/>
          <w:szCs w:val="32"/>
        </w:rPr>
        <w:t>JÍZDA</w:t>
      </w:r>
    </w:p>
    <w:p w14:paraId="5B804CDB" w14:textId="77777777" w:rsidR="004E0C3C" w:rsidRPr="00D644BA" w:rsidRDefault="004760D0" w:rsidP="004E0C3C">
      <w:pPr>
        <w:autoSpaceDE w:val="0"/>
        <w:autoSpaceDN w:val="0"/>
        <w:adjustRightInd w:val="0"/>
        <w:rPr>
          <w:b/>
          <w:color w:val="FF00FF"/>
          <w:sz w:val="32"/>
          <w:szCs w:val="32"/>
        </w:rPr>
      </w:pPr>
      <w:r>
        <w:rPr>
          <w:b/>
          <w:color w:val="FF00FF"/>
          <w:sz w:val="32"/>
          <w:szCs w:val="32"/>
        </w:rPr>
        <w:t xml:space="preserve">                            A </w:t>
      </w:r>
      <w:proofErr w:type="gramStart"/>
      <w:r>
        <w:rPr>
          <w:b/>
          <w:color w:val="FF00FF"/>
          <w:sz w:val="32"/>
          <w:szCs w:val="32"/>
        </w:rPr>
        <w:t>KATEŘINSKÉ  TVOŘENÍ</w:t>
      </w:r>
      <w:proofErr w:type="gramEnd"/>
    </w:p>
    <w:p w14:paraId="64114DB1" w14:textId="77777777"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0067A1A1" w14:textId="77777777">
        <w:tc>
          <w:tcPr>
            <w:tcW w:w="2943" w:type="dxa"/>
          </w:tcPr>
          <w:p w14:paraId="06DE5ADE"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1B50A8C7" w14:textId="77777777" w:rsidR="004E0C3C" w:rsidRPr="00214BF0" w:rsidRDefault="00214BF0" w:rsidP="000266ED">
            <w:pPr>
              <w:autoSpaceDE w:val="0"/>
              <w:autoSpaceDN w:val="0"/>
              <w:adjustRightInd w:val="0"/>
            </w:pPr>
            <w:r>
              <w:t xml:space="preserve">Rozvíjet u dětí mravní </w:t>
            </w:r>
            <w:proofErr w:type="gramStart"/>
            <w:r>
              <w:t>hodnoty- rozlišovat</w:t>
            </w:r>
            <w:proofErr w:type="gramEnd"/>
            <w:r>
              <w:t xml:space="preserve"> dobro a zlo</w:t>
            </w:r>
          </w:p>
        </w:tc>
      </w:tr>
      <w:tr w:rsidR="004E0C3C" w:rsidRPr="000266ED" w14:paraId="3E52FC91" w14:textId="77777777">
        <w:tc>
          <w:tcPr>
            <w:tcW w:w="2943" w:type="dxa"/>
          </w:tcPr>
          <w:p w14:paraId="22B04DF8" w14:textId="77777777"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14:paraId="60ABEA93" w14:textId="77777777" w:rsidR="004E0C3C" w:rsidRPr="00214BF0" w:rsidRDefault="00214BF0" w:rsidP="000266ED">
            <w:pPr>
              <w:autoSpaceDE w:val="0"/>
              <w:autoSpaceDN w:val="0"/>
              <w:adjustRightInd w:val="0"/>
            </w:pPr>
            <w:r>
              <w:t>Osvo</w:t>
            </w:r>
            <w:r w:rsidRPr="00214BF0">
              <w:t xml:space="preserve">jení základů </w:t>
            </w:r>
            <w:proofErr w:type="spellStart"/>
            <w:r>
              <w:t>společenských</w:t>
            </w:r>
            <w:r w:rsidRPr="00214BF0">
              <w:t>hodnot</w:t>
            </w:r>
            <w:proofErr w:type="spellEnd"/>
          </w:p>
        </w:tc>
      </w:tr>
      <w:tr w:rsidR="00214BF0" w:rsidRPr="000266ED" w14:paraId="328F4380" w14:textId="77777777">
        <w:tc>
          <w:tcPr>
            <w:tcW w:w="2943" w:type="dxa"/>
          </w:tcPr>
          <w:p w14:paraId="10B0277D" w14:textId="77777777" w:rsidR="00214BF0" w:rsidRPr="000266ED" w:rsidRDefault="00214BF0" w:rsidP="000266ED">
            <w:pPr>
              <w:autoSpaceDE w:val="0"/>
              <w:autoSpaceDN w:val="0"/>
              <w:adjustRightInd w:val="0"/>
              <w:rPr>
                <w:b/>
                <w:sz w:val="32"/>
                <w:szCs w:val="32"/>
              </w:rPr>
            </w:pPr>
            <w:r>
              <w:rPr>
                <w:b/>
                <w:sz w:val="32"/>
                <w:szCs w:val="32"/>
              </w:rPr>
              <w:t>Č</w:t>
            </w:r>
            <w:r w:rsidR="00A75335">
              <w:rPr>
                <w:b/>
                <w:sz w:val="32"/>
                <w:szCs w:val="32"/>
              </w:rPr>
              <w:t>innosti</w:t>
            </w:r>
          </w:p>
        </w:tc>
        <w:tc>
          <w:tcPr>
            <w:tcW w:w="6345" w:type="dxa"/>
          </w:tcPr>
          <w:p w14:paraId="50E78D99" w14:textId="77777777" w:rsidR="00214BF0" w:rsidRDefault="00A75335" w:rsidP="00A75335">
            <w:pPr>
              <w:autoSpaceDE w:val="0"/>
              <w:autoSpaceDN w:val="0"/>
              <w:adjustRightInd w:val="0"/>
            </w:pPr>
            <w:r>
              <w:t xml:space="preserve">výroba </w:t>
            </w:r>
            <w:proofErr w:type="spellStart"/>
            <w:proofErr w:type="gramStart"/>
            <w:r>
              <w:t>lampion</w:t>
            </w:r>
            <w:r w:rsidR="009C4F2E">
              <w:t>ů</w:t>
            </w:r>
            <w:r>
              <w:t>,lucerniček</w:t>
            </w:r>
            <w:proofErr w:type="spellEnd"/>
            <w:proofErr w:type="gramEnd"/>
          </w:p>
          <w:p w14:paraId="5E300058" w14:textId="77777777" w:rsidR="004760D0" w:rsidRDefault="004760D0" w:rsidP="00A75335">
            <w:pPr>
              <w:autoSpaceDE w:val="0"/>
              <w:autoSpaceDN w:val="0"/>
              <w:adjustRightInd w:val="0"/>
            </w:pPr>
            <w:r>
              <w:t>práce s přírodním materiálem</w:t>
            </w:r>
          </w:p>
          <w:p w14:paraId="728A2108" w14:textId="77777777" w:rsidR="00A75335" w:rsidRDefault="00A75335" w:rsidP="00A75335">
            <w:pPr>
              <w:autoSpaceDE w:val="0"/>
              <w:autoSpaceDN w:val="0"/>
              <w:adjustRightInd w:val="0"/>
            </w:pPr>
            <w:r>
              <w:t>dramatizace pohádky, pověsti</w:t>
            </w:r>
          </w:p>
          <w:p w14:paraId="382233C8" w14:textId="77777777" w:rsidR="00A75335" w:rsidRDefault="00A75335" w:rsidP="00A75335">
            <w:pPr>
              <w:autoSpaceDE w:val="0"/>
              <w:autoSpaceDN w:val="0"/>
              <w:adjustRightInd w:val="0"/>
            </w:pPr>
            <w:r>
              <w:t>procvičovat pohyby vpřed, stranou, cval</w:t>
            </w:r>
          </w:p>
          <w:p w14:paraId="13294D83" w14:textId="77777777" w:rsidR="00A75335" w:rsidRPr="00CD5AD9" w:rsidRDefault="00A75335" w:rsidP="00A75335">
            <w:pPr>
              <w:autoSpaceDE w:val="0"/>
              <w:autoSpaceDN w:val="0"/>
              <w:adjustRightInd w:val="0"/>
            </w:pPr>
            <w:r>
              <w:t>písně s podzimní tématikou</w:t>
            </w:r>
          </w:p>
        </w:tc>
      </w:tr>
    </w:tbl>
    <w:p w14:paraId="3D1D6615" w14:textId="77777777" w:rsidR="001C4F37" w:rsidRPr="003B6063" w:rsidRDefault="0089269A" w:rsidP="004E0C3C">
      <w:pPr>
        <w:autoSpaceDE w:val="0"/>
        <w:autoSpaceDN w:val="0"/>
        <w:adjustRightInd w:val="0"/>
        <w:rPr>
          <w:b/>
          <w:sz w:val="32"/>
          <w:szCs w:val="32"/>
        </w:rPr>
      </w:pPr>
      <w:r w:rsidRPr="003B6063">
        <w:rPr>
          <w:b/>
          <w:sz w:val="32"/>
          <w:szCs w:val="32"/>
        </w:rPr>
        <w:t>Klíčové kompetence</w:t>
      </w:r>
    </w:p>
    <w:p w14:paraId="2BE212A4" w14:textId="77777777" w:rsidR="0089269A" w:rsidRPr="003B6063" w:rsidRDefault="0089269A" w:rsidP="00BB0B65">
      <w:pPr>
        <w:numPr>
          <w:ilvl w:val="0"/>
          <w:numId w:val="28"/>
        </w:numPr>
        <w:spacing w:after="5" w:line="271" w:lineRule="auto"/>
        <w:ind w:right="1"/>
        <w:jc w:val="both"/>
      </w:pPr>
      <w:r w:rsidRPr="003B6063">
        <w:t xml:space="preserve">/5. Má smysl pro povinnost ve hře, práci i učení, k úkolům a povinnostem přistupuje odpovědně, váží si práce i úsilí druhých. </w:t>
      </w:r>
    </w:p>
    <w:p w14:paraId="1AF1DD58" w14:textId="77777777" w:rsidR="0089269A" w:rsidRPr="003B6063" w:rsidRDefault="0089269A" w:rsidP="0089269A">
      <w:pPr>
        <w:ind w:right="1"/>
      </w:pPr>
      <w:r w:rsidRPr="003B6063">
        <w:t xml:space="preserve">V. /6. Zajímá se o druhé i o to, co se kolem děje, je otevřen aktuálnímu dění. </w:t>
      </w:r>
    </w:p>
    <w:p w14:paraId="4BC5428C" w14:textId="77777777" w:rsidR="0089269A" w:rsidRPr="003B6063" w:rsidRDefault="0089269A" w:rsidP="0089269A">
      <w:pPr>
        <w:autoSpaceDE w:val="0"/>
        <w:autoSpaceDN w:val="0"/>
        <w:adjustRightInd w:val="0"/>
        <w:rPr>
          <w:b/>
          <w:sz w:val="32"/>
          <w:szCs w:val="32"/>
        </w:rPr>
      </w:pPr>
      <w:r w:rsidRPr="003B6063">
        <w:t>V. /9. Spoluvytváří pravidla společného soužití mezi vrstevníky, rozumí jejich smyslu a chápe potřebu je zachovávat. V. /10. Uvědomuje si svá práva i práva druhých, učí se je hájit a respektovat, chápe, že všichni lidé mají stejnou hodnotu</w:t>
      </w:r>
    </w:p>
    <w:p w14:paraId="6996DCEF" w14:textId="77777777" w:rsidR="0089269A" w:rsidRDefault="0089269A" w:rsidP="004E0C3C">
      <w:pPr>
        <w:autoSpaceDE w:val="0"/>
        <w:autoSpaceDN w:val="0"/>
        <w:adjustRightInd w:val="0"/>
        <w:rPr>
          <w:b/>
          <w:color w:val="FF0000"/>
          <w:sz w:val="32"/>
          <w:szCs w:val="32"/>
        </w:rPr>
      </w:pPr>
    </w:p>
    <w:p w14:paraId="5BA6A220" w14:textId="77777777" w:rsidR="0089269A" w:rsidRDefault="0089269A" w:rsidP="004E0C3C">
      <w:pPr>
        <w:autoSpaceDE w:val="0"/>
        <w:autoSpaceDN w:val="0"/>
        <w:adjustRightInd w:val="0"/>
        <w:rPr>
          <w:b/>
          <w:color w:val="FF0000"/>
          <w:sz w:val="32"/>
          <w:szCs w:val="32"/>
        </w:rPr>
      </w:pPr>
    </w:p>
    <w:p w14:paraId="22A695A5" w14:textId="77777777" w:rsidR="001C4F37" w:rsidRPr="000A3C87" w:rsidRDefault="000A3C87" w:rsidP="004E0C3C">
      <w:pPr>
        <w:autoSpaceDE w:val="0"/>
        <w:autoSpaceDN w:val="0"/>
        <w:adjustRightInd w:val="0"/>
        <w:rPr>
          <w:b/>
          <w:sz w:val="32"/>
          <w:szCs w:val="32"/>
        </w:rPr>
      </w:pPr>
      <w:r w:rsidRPr="000A3C87">
        <w:rPr>
          <w:b/>
          <w:sz w:val="32"/>
          <w:szCs w:val="32"/>
        </w:rPr>
        <w:t>Očekávané výstupy:</w:t>
      </w:r>
    </w:p>
    <w:p w14:paraId="6BC7A39F" w14:textId="77777777" w:rsidR="001C4F37" w:rsidRDefault="001C4F37" w:rsidP="004E0C3C">
      <w:pPr>
        <w:autoSpaceDE w:val="0"/>
        <w:autoSpaceDN w:val="0"/>
        <w:adjustRightInd w:val="0"/>
        <w:rPr>
          <w:b/>
          <w:color w:val="FF0000"/>
          <w:sz w:val="32"/>
          <w:szCs w:val="32"/>
        </w:rPr>
      </w:pPr>
    </w:p>
    <w:p w14:paraId="64DCEBF1" w14:textId="77777777" w:rsidR="000A3C87" w:rsidRPr="00287F4E" w:rsidRDefault="000A3C87" w:rsidP="000A3C87">
      <w:pPr>
        <w:jc w:val="both"/>
        <w:rPr>
          <w:rFonts w:eastAsia="MS Mincho"/>
        </w:rPr>
      </w:pPr>
      <w:r>
        <w:rPr>
          <w:rFonts w:eastAsia="MS Mincho"/>
        </w:rPr>
        <w:t>1</w:t>
      </w:r>
      <w:r w:rsidRPr="00287F4E">
        <w:rPr>
          <w:rFonts w:eastAsia="MS Mincho"/>
        </w:rPr>
        <w:t>. Zvládnout běžné způsoby pohybů v různém prostředí: přirozené cviky-lezení, plazení, chůze běh, skoky, poskoky, prvky akrobacie přiměřené věku dětí.</w:t>
      </w:r>
    </w:p>
    <w:p w14:paraId="0A546D06" w14:textId="77777777" w:rsidR="000A3C87" w:rsidRPr="00287F4E" w:rsidRDefault="000A3C87" w:rsidP="000A3C87">
      <w:pPr>
        <w:jc w:val="both"/>
        <w:rPr>
          <w:rFonts w:eastAsia="MS Mincho"/>
        </w:rPr>
      </w:pPr>
    </w:p>
    <w:p w14:paraId="63E724F1" w14:textId="77777777" w:rsidR="000A3C87" w:rsidRPr="00287F4E" w:rsidRDefault="000A3C87" w:rsidP="000A3C87">
      <w:pPr>
        <w:jc w:val="both"/>
        <w:rPr>
          <w:rFonts w:eastAsia="MS Mincho"/>
        </w:rPr>
      </w:pPr>
      <w:r>
        <w:rPr>
          <w:rFonts w:eastAsia="MS Mincho"/>
        </w:rPr>
        <w:t>2</w:t>
      </w:r>
      <w:r w:rsidRPr="00287F4E">
        <w:rPr>
          <w:rFonts w:eastAsia="MS Mincho"/>
        </w:rPr>
        <w:t xml:space="preserve">. Domluvit se slovy i gesty. </w:t>
      </w:r>
    </w:p>
    <w:p w14:paraId="3581205F" w14:textId="77777777" w:rsidR="000A3C87" w:rsidRPr="00287F4E" w:rsidRDefault="000A3C87" w:rsidP="000A3C87">
      <w:pPr>
        <w:jc w:val="both"/>
        <w:rPr>
          <w:rFonts w:eastAsia="MS Mincho"/>
        </w:rPr>
      </w:pPr>
    </w:p>
    <w:p w14:paraId="35C3A8CA" w14:textId="77777777" w:rsidR="000A3C87" w:rsidRPr="00287F4E" w:rsidRDefault="000A3C87" w:rsidP="000A3C87">
      <w:pPr>
        <w:jc w:val="both"/>
        <w:rPr>
          <w:rFonts w:eastAsia="MS Mincho"/>
        </w:rPr>
      </w:pPr>
      <w:r>
        <w:rPr>
          <w:rFonts w:eastAsia="MS Mincho"/>
        </w:rPr>
        <w:lastRenderedPageBreak/>
        <w:t>3</w:t>
      </w:r>
      <w:r w:rsidRPr="00287F4E">
        <w:rPr>
          <w:rFonts w:eastAsia="MS Mincho"/>
        </w:rPr>
        <w:t xml:space="preserve">. Vyjadřovat samostatně a smysluplně své pocity, nápady, mínění a úsudky ve vhodně formulovaných větách. </w:t>
      </w:r>
    </w:p>
    <w:p w14:paraId="2E2F23C7" w14:textId="77777777" w:rsidR="000A3C87" w:rsidRPr="00287F4E" w:rsidRDefault="000A3C87" w:rsidP="000A3C87">
      <w:pPr>
        <w:rPr>
          <w:rFonts w:eastAsia="MS Mincho"/>
        </w:rPr>
      </w:pPr>
    </w:p>
    <w:p w14:paraId="617C4D53" w14:textId="77777777" w:rsidR="000A3C87" w:rsidRPr="00287F4E" w:rsidRDefault="000A3C87" w:rsidP="000A3C87">
      <w:pPr>
        <w:jc w:val="both"/>
        <w:rPr>
          <w:rFonts w:eastAsia="MS Mincho"/>
        </w:rPr>
      </w:pPr>
      <w:r>
        <w:rPr>
          <w:rFonts w:eastAsia="MS Mincho"/>
        </w:rPr>
        <w:t>4</w:t>
      </w:r>
      <w:r w:rsidRPr="00287F4E">
        <w:rPr>
          <w:rFonts w:eastAsia="MS Mincho"/>
        </w:rPr>
        <w:t xml:space="preserve">. Zaměřit se na to, co je z poznávacího hlediska důležité, nacházet společné znaky podzimu, které jsou pro dané období charakteristické. </w:t>
      </w:r>
    </w:p>
    <w:p w14:paraId="78AF66A7" w14:textId="77777777" w:rsidR="000A3C87" w:rsidRPr="00287F4E" w:rsidRDefault="000A3C87" w:rsidP="000A3C87">
      <w:pPr>
        <w:jc w:val="both"/>
        <w:rPr>
          <w:rFonts w:eastAsia="MS Mincho"/>
        </w:rPr>
      </w:pPr>
    </w:p>
    <w:p w14:paraId="7C021E62" w14:textId="77777777" w:rsidR="000A3C87" w:rsidRPr="00287F4E" w:rsidRDefault="000A3C87" w:rsidP="000A3C87">
      <w:pPr>
        <w:jc w:val="both"/>
        <w:rPr>
          <w:rFonts w:eastAsia="MS Mincho"/>
        </w:rPr>
      </w:pPr>
      <w:r>
        <w:rPr>
          <w:rFonts w:eastAsia="MS Mincho"/>
        </w:rPr>
        <w:t>5</w:t>
      </w:r>
      <w:r w:rsidRPr="00287F4E">
        <w:rPr>
          <w:rFonts w:eastAsia="MS Mincho"/>
        </w:rPr>
        <w:t>. Umět se rozhodnout o svých činech, uvědomovat si své možnosti a limity (silné a slabé stránky).</w:t>
      </w:r>
    </w:p>
    <w:p w14:paraId="78549068" w14:textId="77777777" w:rsidR="000A3C87" w:rsidRPr="00287F4E" w:rsidRDefault="000A3C87" w:rsidP="000A3C87">
      <w:pPr>
        <w:jc w:val="both"/>
        <w:rPr>
          <w:rFonts w:eastAsia="MS Mincho"/>
        </w:rPr>
      </w:pPr>
    </w:p>
    <w:p w14:paraId="5F34DAE5" w14:textId="77777777" w:rsidR="000A3C87" w:rsidRPr="00287F4E" w:rsidRDefault="000A3C87" w:rsidP="000A3C87">
      <w:pPr>
        <w:jc w:val="both"/>
        <w:rPr>
          <w:rFonts w:eastAsia="MS Mincho"/>
        </w:rPr>
      </w:pPr>
      <w:r>
        <w:rPr>
          <w:rFonts w:eastAsia="MS Mincho"/>
        </w:rPr>
        <w:t>6</w:t>
      </w:r>
      <w:r w:rsidRPr="00287F4E">
        <w:rPr>
          <w:rFonts w:eastAsia="MS Mincho"/>
        </w:rPr>
        <w:t xml:space="preserve">. Prodloužit soustředěnou pozornost o několik minut (vyvinout úsilí, soustředění na činnost a její dokončení). </w:t>
      </w:r>
    </w:p>
    <w:p w14:paraId="09BE5970" w14:textId="77777777" w:rsidR="000A3C87" w:rsidRPr="00287F4E" w:rsidRDefault="000A3C87" w:rsidP="000A3C87">
      <w:pPr>
        <w:jc w:val="both"/>
        <w:rPr>
          <w:rFonts w:eastAsia="MS Mincho"/>
        </w:rPr>
      </w:pPr>
    </w:p>
    <w:p w14:paraId="6679D3C9" w14:textId="77777777" w:rsidR="000A3C87" w:rsidRPr="00287F4E" w:rsidRDefault="000A3C87" w:rsidP="000A3C87">
      <w:pPr>
        <w:jc w:val="both"/>
        <w:rPr>
          <w:rFonts w:eastAsia="MS Mincho"/>
        </w:rPr>
      </w:pPr>
      <w:r>
        <w:rPr>
          <w:rFonts w:eastAsia="MS Mincho"/>
        </w:rPr>
        <w:t>7</w:t>
      </w:r>
      <w:r w:rsidRPr="00287F4E">
        <w:rPr>
          <w:rFonts w:eastAsia="MS Mincho"/>
        </w:rPr>
        <w:t xml:space="preserve">. Vnímat umělecké a kulturní podněty-vědomě využívat všech smyslů. </w:t>
      </w:r>
    </w:p>
    <w:p w14:paraId="6ABEA567" w14:textId="77777777" w:rsidR="000A3C87" w:rsidRPr="00287F4E" w:rsidRDefault="000A3C87" w:rsidP="000A3C87">
      <w:pPr>
        <w:jc w:val="both"/>
        <w:rPr>
          <w:rFonts w:eastAsia="MS Mincho"/>
        </w:rPr>
      </w:pPr>
    </w:p>
    <w:p w14:paraId="2EDC4306" w14:textId="77777777" w:rsidR="000A3C87" w:rsidRPr="00287F4E" w:rsidRDefault="000A3C87" w:rsidP="000A3C87">
      <w:pPr>
        <w:jc w:val="both"/>
        <w:rPr>
          <w:rFonts w:eastAsia="MS Mincho"/>
        </w:rPr>
      </w:pPr>
      <w:r>
        <w:rPr>
          <w:rFonts w:eastAsia="MS Mincho"/>
        </w:rPr>
        <w:t>8</w:t>
      </w:r>
      <w:r w:rsidRPr="00287F4E">
        <w:rPr>
          <w:rFonts w:eastAsia="MS Mincho"/>
        </w:rPr>
        <w:t xml:space="preserve">. Uvědomovat si svá práva ve vztahu k druhým přiznávat stejná práva druhým a respektovat </w:t>
      </w:r>
      <w:r w:rsidR="00EA6856">
        <w:rPr>
          <w:rFonts w:eastAsia="MS Mincho"/>
        </w:rPr>
        <w:t>je</w:t>
      </w:r>
    </w:p>
    <w:p w14:paraId="53041884" w14:textId="77777777" w:rsidR="000A3C87" w:rsidRPr="00287F4E" w:rsidRDefault="000A3C87" w:rsidP="000A3C87">
      <w:pPr>
        <w:jc w:val="both"/>
        <w:rPr>
          <w:rFonts w:eastAsia="MS Mincho"/>
        </w:rPr>
      </w:pPr>
    </w:p>
    <w:p w14:paraId="5F2D69E6" w14:textId="77777777" w:rsidR="000A3C87" w:rsidRDefault="000A3C87" w:rsidP="000A3C87">
      <w:pPr>
        <w:jc w:val="both"/>
        <w:rPr>
          <w:rFonts w:eastAsia="MS Mincho"/>
        </w:rPr>
      </w:pPr>
      <w:r>
        <w:rPr>
          <w:rFonts w:eastAsia="MS Mincho"/>
        </w:rPr>
        <w:t>9</w:t>
      </w:r>
      <w:r w:rsidRPr="00287F4E">
        <w:rPr>
          <w:rFonts w:eastAsia="MS Mincho"/>
        </w:rPr>
        <w:t>. Porozumět běžným neverbálním projevům.</w:t>
      </w:r>
    </w:p>
    <w:p w14:paraId="6C44969C" w14:textId="77777777" w:rsidR="008C5B4D" w:rsidRDefault="008C5B4D" w:rsidP="000A3C87">
      <w:pPr>
        <w:jc w:val="both"/>
        <w:rPr>
          <w:rFonts w:eastAsia="MS Mincho"/>
        </w:rPr>
      </w:pPr>
    </w:p>
    <w:p w14:paraId="1E52DAC1" w14:textId="77777777" w:rsidR="008C5B4D" w:rsidRDefault="008C5B4D" w:rsidP="008C5B4D">
      <w:pPr>
        <w:jc w:val="both"/>
        <w:rPr>
          <w:rFonts w:eastAsia="MS Mincho"/>
        </w:rPr>
      </w:pPr>
      <w:r>
        <w:rPr>
          <w:rFonts w:eastAsia="MS Mincho"/>
        </w:rPr>
        <w:t xml:space="preserve">10. </w:t>
      </w:r>
      <w:r w:rsidR="000A3C87" w:rsidRPr="00287F4E">
        <w:rPr>
          <w:rFonts w:eastAsia="MS Mincho"/>
        </w:rPr>
        <w:t xml:space="preserve">Uvědomovat si nebezpečí, se kterým se může ve svém okolí setkat, a mít povědomí, jak se </w:t>
      </w:r>
    </w:p>
    <w:p w14:paraId="6B9EF028" w14:textId="77777777" w:rsidR="008C5B4D" w:rsidRDefault="008C5B4D" w:rsidP="008C5B4D">
      <w:pPr>
        <w:jc w:val="both"/>
        <w:rPr>
          <w:rFonts w:eastAsia="MS Mincho"/>
        </w:rPr>
      </w:pPr>
    </w:p>
    <w:p w14:paraId="4B702AC3" w14:textId="77777777" w:rsidR="000A3C87" w:rsidRDefault="000A3C87" w:rsidP="008C5B4D">
      <w:pPr>
        <w:jc w:val="both"/>
        <w:rPr>
          <w:rFonts w:eastAsia="MS Mincho"/>
        </w:rPr>
      </w:pPr>
      <w:r w:rsidRPr="00287F4E">
        <w:rPr>
          <w:rFonts w:eastAsia="MS Mincho"/>
        </w:rPr>
        <w:t xml:space="preserve">prakticky chránit. </w:t>
      </w:r>
    </w:p>
    <w:p w14:paraId="29255AF9" w14:textId="77777777" w:rsidR="001731B0" w:rsidRDefault="001731B0" w:rsidP="001731B0">
      <w:pPr>
        <w:jc w:val="both"/>
        <w:rPr>
          <w:rFonts w:eastAsia="MS Mincho"/>
        </w:rPr>
      </w:pPr>
    </w:p>
    <w:p w14:paraId="191FDE06" w14:textId="77777777" w:rsidR="00FF0AFE" w:rsidRDefault="00FF0AFE" w:rsidP="000A3C87">
      <w:pPr>
        <w:autoSpaceDE w:val="0"/>
        <w:autoSpaceDN w:val="0"/>
        <w:adjustRightInd w:val="0"/>
        <w:jc w:val="center"/>
        <w:rPr>
          <w:rFonts w:ascii="Comic Sans MS" w:hAnsi="Comic Sans MS"/>
          <w:b/>
          <w:color w:val="0000FF"/>
          <w:sz w:val="28"/>
          <w:szCs w:val="28"/>
        </w:rPr>
      </w:pPr>
    </w:p>
    <w:p w14:paraId="76953E4E" w14:textId="77777777" w:rsidR="00FF0AFE" w:rsidRDefault="00FF0AFE" w:rsidP="000A3C87">
      <w:pPr>
        <w:autoSpaceDE w:val="0"/>
        <w:autoSpaceDN w:val="0"/>
        <w:adjustRightInd w:val="0"/>
        <w:jc w:val="center"/>
        <w:rPr>
          <w:rFonts w:ascii="Comic Sans MS" w:hAnsi="Comic Sans MS"/>
          <w:b/>
          <w:color w:val="0000FF"/>
          <w:sz w:val="28"/>
          <w:szCs w:val="28"/>
        </w:rPr>
      </w:pPr>
    </w:p>
    <w:p w14:paraId="56842408" w14:textId="77777777" w:rsidR="004E0C3C" w:rsidRPr="00EC11E5" w:rsidRDefault="004E0C3C" w:rsidP="000A3C87">
      <w:pPr>
        <w:autoSpaceDE w:val="0"/>
        <w:autoSpaceDN w:val="0"/>
        <w:adjustRightInd w:val="0"/>
        <w:jc w:val="center"/>
        <w:rPr>
          <w:rFonts w:ascii="Comic Sans MS" w:hAnsi="Comic Sans MS"/>
          <w:b/>
          <w:color w:val="0000FF"/>
          <w:sz w:val="28"/>
          <w:szCs w:val="28"/>
        </w:rPr>
      </w:pPr>
      <w:proofErr w:type="gramStart"/>
      <w:r>
        <w:rPr>
          <w:rFonts w:ascii="Comic Sans MS" w:hAnsi="Comic Sans MS"/>
          <w:b/>
          <w:color w:val="0000FF"/>
          <w:sz w:val="28"/>
          <w:szCs w:val="28"/>
        </w:rPr>
        <w:t>„ Zima</w:t>
      </w:r>
      <w:proofErr w:type="gramEnd"/>
      <w:r>
        <w:rPr>
          <w:rFonts w:ascii="Comic Sans MS" w:hAnsi="Comic Sans MS"/>
          <w:b/>
          <w:color w:val="0000FF"/>
          <w:sz w:val="28"/>
          <w:szCs w:val="28"/>
        </w:rPr>
        <w:t xml:space="preserve"> bílou barvu vzala – tajná přání malovala „</w:t>
      </w:r>
    </w:p>
    <w:p w14:paraId="26671DC0" w14:textId="77777777" w:rsidR="004E0C3C" w:rsidRDefault="004E0C3C" w:rsidP="004E0C3C">
      <w:pPr>
        <w:autoSpaceDE w:val="0"/>
        <w:autoSpaceDN w:val="0"/>
        <w:adjustRightInd w:val="0"/>
        <w:rPr>
          <w:b/>
          <w:color w:val="FF0000"/>
          <w:sz w:val="32"/>
          <w:szCs w:val="32"/>
        </w:rPr>
      </w:pPr>
    </w:p>
    <w:p w14:paraId="5CED163B" w14:textId="77777777" w:rsidR="004E0C3C" w:rsidRDefault="00926FA5" w:rsidP="004E0C3C">
      <w:pPr>
        <w:autoSpaceDE w:val="0"/>
        <w:autoSpaceDN w:val="0"/>
        <w:adjustRightInd w:val="0"/>
        <w:rPr>
          <w:b/>
          <w:color w:val="FF0000"/>
          <w:sz w:val="32"/>
          <w:szCs w:val="32"/>
        </w:rPr>
      </w:pPr>
      <w:proofErr w:type="gramStart"/>
      <w:r>
        <w:rPr>
          <w:b/>
          <w:sz w:val="32"/>
          <w:szCs w:val="32"/>
        </w:rPr>
        <w:t>INTEGROVANÝ</w:t>
      </w:r>
      <w:r w:rsidR="004934B1">
        <w:rPr>
          <w:b/>
          <w:sz w:val="32"/>
          <w:szCs w:val="32"/>
        </w:rPr>
        <w:t>BLOK</w:t>
      </w:r>
      <w:r w:rsidR="004E0C3C">
        <w:rPr>
          <w:b/>
          <w:sz w:val="32"/>
          <w:szCs w:val="32"/>
        </w:rPr>
        <w:t xml:space="preserve">  :</w:t>
      </w:r>
      <w:proofErr w:type="gramEnd"/>
      <w:r w:rsidR="000A3C87" w:rsidRPr="003B6063">
        <w:rPr>
          <w:b/>
          <w:sz w:val="32"/>
          <w:szCs w:val="32"/>
        </w:rPr>
        <w:t>ČAS   ADVENTNÍ</w:t>
      </w:r>
    </w:p>
    <w:p w14:paraId="0E7ABA37" w14:textId="77777777" w:rsidR="004E0C3C" w:rsidRDefault="004E0C3C" w:rsidP="004E0C3C">
      <w:pPr>
        <w:autoSpaceDE w:val="0"/>
        <w:autoSpaceDN w:val="0"/>
        <w:adjustRightInd w:val="0"/>
        <w:rPr>
          <w:b/>
          <w:color w:val="FF0000"/>
          <w:sz w:val="32"/>
          <w:szCs w:val="32"/>
        </w:rPr>
      </w:pPr>
    </w:p>
    <w:p w14:paraId="15468F39" w14:textId="77777777" w:rsidR="004E0C3C" w:rsidRPr="00D644BA" w:rsidRDefault="004E0C3C" w:rsidP="004E0C3C">
      <w:pPr>
        <w:autoSpaceDE w:val="0"/>
        <w:autoSpaceDN w:val="0"/>
        <w:adjustRightInd w:val="0"/>
        <w:rPr>
          <w:b/>
          <w:color w:val="FF6600"/>
          <w:sz w:val="32"/>
          <w:szCs w:val="32"/>
        </w:rPr>
      </w:pPr>
      <w:proofErr w:type="gramStart"/>
      <w:r>
        <w:rPr>
          <w:b/>
          <w:sz w:val="32"/>
          <w:szCs w:val="32"/>
        </w:rPr>
        <w:t>TÉMA  :</w:t>
      </w:r>
      <w:proofErr w:type="gramEnd"/>
      <w:r w:rsidRPr="00D644BA">
        <w:rPr>
          <w:b/>
          <w:color w:val="FF6600"/>
          <w:sz w:val="32"/>
          <w:szCs w:val="32"/>
        </w:rPr>
        <w:t>ADVENTNÍ  ZDOBENÍ</w:t>
      </w:r>
    </w:p>
    <w:p w14:paraId="4EF13CDF" w14:textId="77777777" w:rsidR="004E0C3C" w:rsidRPr="00D644BA" w:rsidRDefault="004E0C3C" w:rsidP="004E0C3C">
      <w:pPr>
        <w:autoSpaceDE w:val="0"/>
        <w:autoSpaceDN w:val="0"/>
        <w:adjustRightInd w:val="0"/>
        <w:rPr>
          <w:b/>
          <w:color w:val="FF66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4D6A9CA2" w14:textId="77777777">
        <w:tc>
          <w:tcPr>
            <w:tcW w:w="2943" w:type="dxa"/>
          </w:tcPr>
          <w:p w14:paraId="17B91593"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327D64B9" w14:textId="77777777" w:rsidR="004E0C3C" w:rsidRPr="00494D8C" w:rsidRDefault="004E0C3C" w:rsidP="000266ED">
            <w:pPr>
              <w:autoSpaceDE w:val="0"/>
              <w:autoSpaceDN w:val="0"/>
              <w:adjustRightInd w:val="0"/>
            </w:pPr>
            <w:r w:rsidRPr="00494D8C">
              <w:t>Uvědomění si jedinečnosti a krásy Vánoc, společ</w:t>
            </w:r>
            <w:r>
              <w:t xml:space="preserve">ný </w:t>
            </w:r>
            <w:r w:rsidRPr="00494D8C">
              <w:t>prožitek a radost.</w:t>
            </w:r>
          </w:p>
          <w:p w14:paraId="0F8DC927" w14:textId="77777777" w:rsidR="004E0C3C" w:rsidRPr="000266ED" w:rsidRDefault="004E0C3C" w:rsidP="000266ED">
            <w:pPr>
              <w:autoSpaceDE w:val="0"/>
              <w:autoSpaceDN w:val="0"/>
              <w:adjustRightInd w:val="0"/>
              <w:rPr>
                <w:b/>
                <w:color w:val="FF0000"/>
                <w:sz w:val="32"/>
                <w:szCs w:val="32"/>
              </w:rPr>
            </w:pPr>
          </w:p>
        </w:tc>
      </w:tr>
      <w:tr w:rsidR="004E0C3C" w:rsidRPr="000266ED" w14:paraId="382D6372" w14:textId="77777777">
        <w:tc>
          <w:tcPr>
            <w:tcW w:w="2943" w:type="dxa"/>
          </w:tcPr>
          <w:p w14:paraId="0E07C6ED" w14:textId="77777777"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14:paraId="5B671DEE" w14:textId="77777777" w:rsidR="004E0C3C" w:rsidRPr="00494D8C" w:rsidRDefault="004E0C3C" w:rsidP="000266ED">
            <w:pPr>
              <w:autoSpaceDE w:val="0"/>
              <w:autoSpaceDN w:val="0"/>
              <w:adjustRightInd w:val="0"/>
            </w:pPr>
            <w:r w:rsidRPr="00494D8C">
              <w:t>Posilovat přirozené poznávací city dě</w:t>
            </w:r>
            <w:r>
              <w:t xml:space="preserve">tí, seznámit se </w:t>
            </w:r>
            <w:r w:rsidRPr="00494D8C">
              <w:t>s vánočními zvyky.</w:t>
            </w:r>
          </w:p>
          <w:p w14:paraId="1DF41745" w14:textId="77777777" w:rsidR="004E0C3C" w:rsidRPr="000266ED" w:rsidRDefault="004E0C3C" w:rsidP="000266ED">
            <w:pPr>
              <w:autoSpaceDE w:val="0"/>
              <w:autoSpaceDN w:val="0"/>
              <w:adjustRightInd w:val="0"/>
              <w:rPr>
                <w:b/>
                <w:color w:val="FF0000"/>
                <w:sz w:val="32"/>
                <w:szCs w:val="32"/>
              </w:rPr>
            </w:pPr>
          </w:p>
        </w:tc>
      </w:tr>
      <w:tr w:rsidR="00A75335" w:rsidRPr="000266ED" w14:paraId="4AC87CF6" w14:textId="77777777">
        <w:tc>
          <w:tcPr>
            <w:tcW w:w="2943" w:type="dxa"/>
          </w:tcPr>
          <w:p w14:paraId="404CDACA" w14:textId="77777777" w:rsidR="00A75335" w:rsidRPr="000266ED" w:rsidRDefault="00A75335" w:rsidP="000266ED">
            <w:pPr>
              <w:autoSpaceDE w:val="0"/>
              <w:autoSpaceDN w:val="0"/>
              <w:adjustRightInd w:val="0"/>
              <w:rPr>
                <w:b/>
                <w:sz w:val="32"/>
                <w:szCs w:val="32"/>
              </w:rPr>
            </w:pPr>
            <w:r>
              <w:rPr>
                <w:b/>
                <w:sz w:val="32"/>
                <w:szCs w:val="32"/>
              </w:rPr>
              <w:t>Činnosti</w:t>
            </w:r>
          </w:p>
        </w:tc>
        <w:tc>
          <w:tcPr>
            <w:tcW w:w="6345" w:type="dxa"/>
          </w:tcPr>
          <w:p w14:paraId="5F725112" w14:textId="77777777" w:rsidR="00A75335" w:rsidRDefault="00C30CDD" w:rsidP="00A75335">
            <w:pPr>
              <w:autoSpaceDE w:val="0"/>
              <w:autoSpaceDN w:val="0"/>
              <w:adjustRightInd w:val="0"/>
              <w:ind w:left="720"/>
            </w:pPr>
            <w:r>
              <w:t>Práce s papírem, textilem, těstem</w:t>
            </w:r>
          </w:p>
          <w:p w14:paraId="3F9D09A3" w14:textId="77777777" w:rsidR="00C30CDD" w:rsidRDefault="00C30CDD" w:rsidP="00C30CDD">
            <w:pPr>
              <w:autoSpaceDE w:val="0"/>
              <w:autoSpaceDN w:val="0"/>
              <w:adjustRightInd w:val="0"/>
              <w:ind w:left="720"/>
            </w:pPr>
            <w:r>
              <w:t xml:space="preserve">Zpěv písní s vánoční </w:t>
            </w:r>
            <w:proofErr w:type="spellStart"/>
            <w:proofErr w:type="gramStart"/>
            <w:r>
              <w:t>tématikou,tanec</w:t>
            </w:r>
            <w:proofErr w:type="spellEnd"/>
            <w:proofErr w:type="gramEnd"/>
          </w:p>
          <w:p w14:paraId="068793DA" w14:textId="77777777" w:rsidR="00C30CDD" w:rsidRDefault="00C30CDD" w:rsidP="009E5CB7">
            <w:pPr>
              <w:autoSpaceDE w:val="0"/>
              <w:autoSpaceDN w:val="0"/>
              <w:adjustRightInd w:val="0"/>
            </w:pPr>
            <w:r>
              <w:t xml:space="preserve"> vánoční aranžování- adventní </w:t>
            </w:r>
            <w:proofErr w:type="spellStart"/>
            <w:proofErr w:type="gramStart"/>
            <w:r>
              <w:t>věnec,výzdoba</w:t>
            </w:r>
            <w:proofErr w:type="spellEnd"/>
            <w:proofErr w:type="gramEnd"/>
            <w:r>
              <w:t xml:space="preserve"> škola</w:t>
            </w:r>
          </w:p>
          <w:p w14:paraId="1A3FB94F" w14:textId="77777777" w:rsidR="00C30CDD" w:rsidRDefault="00C30CDD" w:rsidP="00A75335">
            <w:pPr>
              <w:autoSpaceDE w:val="0"/>
              <w:autoSpaceDN w:val="0"/>
              <w:adjustRightInd w:val="0"/>
              <w:ind w:left="720"/>
            </w:pPr>
          </w:p>
          <w:p w14:paraId="19B4DE7F" w14:textId="77777777" w:rsidR="00C30CDD" w:rsidRPr="00494D8C" w:rsidRDefault="00C30CDD" w:rsidP="00A75335">
            <w:pPr>
              <w:autoSpaceDE w:val="0"/>
              <w:autoSpaceDN w:val="0"/>
              <w:adjustRightInd w:val="0"/>
              <w:ind w:left="720"/>
            </w:pPr>
          </w:p>
        </w:tc>
      </w:tr>
    </w:tbl>
    <w:p w14:paraId="086EC682" w14:textId="77777777" w:rsidR="00FF0AFE" w:rsidRDefault="00FF0AFE" w:rsidP="004E0C3C">
      <w:pPr>
        <w:autoSpaceDE w:val="0"/>
        <w:autoSpaceDN w:val="0"/>
        <w:adjustRightInd w:val="0"/>
        <w:rPr>
          <w:b/>
          <w:sz w:val="32"/>
          <w:szCs w:val="32"/>
        </w:rPr>
      </w:pPr>
    </w:p>
    <w:p w14:paraId="1CC2143D" w14:textId="77777777" w:rsidR="00FF0AFE" w:rsidRDefault="00FF0AFE" w:rsidP="004E0C3C">
      <w:pPr>
        <w:autoSpaceDE w:val="0"/>
        <w:autoSpaceDN w:val="0"/>
        <w:adjustRightInd w:val="0"/>
        <w:rPr>
          <w:b/>
          <w:sz w:val="32"/>
          <w:szCs w:val="32"/>
        </w:rPr>
      </w:pPr>
    </w:p>
    <w:p w14:paraId="5C8F25AD" w14:textId="77777777" w:rsidR="00FF0AFE" w:rsidRDefault="00FF0AFE" w:rsidP="004E0C3C">
      <w:pPr>
        <w:autoSpaceDE w:val="0"/>
        <w:autoSpaceDN w:val="0"/>
        <w:adjustRightInd w:val="0"/>
        <w:rPr>
          <w:b/>
          <w:sz w:val="32"/>
          <w:szCs w:val="32"/>
        </w:rPr>
      </w:pPr>
    </w:p>
    <w:p w14:paraId="7AA53C8E" w14:textId="77777777" w:rsidR="004E0C3C" w:rsidRPr="00D644BA" w:rsidRDefault="004E0C3C" w:rsidP="004E0C3C">
      <w:pPr>
        <w:autoSpaceDE w:val="0"/>
        <w:autoSpaceDN w:val="0"/>
        <w:adjustRightInd w:val="0"/>
        <w:rPr>
          <w:b/>
          <w:color w:val="FF6600"/>
          <w:sz w:val="32"/>
          <w:szCs w:val="32"/>
        </w:rPr>
      </w:pPr>
      <w:proofErr w:type="gramStart"/>
      <w:r>
        <w:rPr>
          <w:b/>
          <w:sz w:val="32"/>
          <w:szCs w:val="32"/>
        </w:rPr>
        <w:lastRenderedPageBreak/>
        <w:t xml:space="preserve">TÉMA  </w:t>
      </w:r>
      <w:r w:rsidRPr="00D644BA">
        <w:rPr>
          <w:b/>
          <w:color w:val="FF6600"/>
          <w:sz w:val="32"/>
          <w:szCs w:val="32"/>
        </w:rPr>
        <w:t>:</w:t>
      </w:r>
      <w:proofErr w:type="gramEnd"/>
      <w:r w:rsidRPr="00D644BA">
        <w:rPr>
          <w:b/>
          <w:color w:val="FF6600"/>
          <w:sz w:val="32"/>
          <w:szCs w:val="32"/>
        </w:rPr>
        <w:t xml:space="preserve">     ČERTOVSKÉ   REJDĚNÍ  </w:t>
      </w:r>
    </w:p>
    <w:p w14:paraId="30110434" w14:textId="77777777" w:rsidR="004E0C3C" w:rsidRPr="00D644BA" w:rsidRDefault="004E0C3C" w:rsidP="004E0C3C">
      <w:pPr>
        <w:autoSpaceDE w:val="0"/>
        <w:autoSpaceDN w:val="0"/>
        <w:adjustRightInd w:val="0"/>
        <w:rPr>
          <w:b/>
          <w:color w:val="FF6600"/>
          <w:sz w:val="32"/>
          <w:szCs w:val="32"/>
        </w:rPr>
      </w:pPr>
    </w:p>
    <w:p w14:paraId="17DB1908" w14:textId="77777777" w:rsidR="004E0C3C" w:rsidRPr="00D644BA" w:rsidRDefault="004E0C3C" w:rsidP="004E0C3C">
      <w:pPr>
        <w:autoSpaceDE w:val="0"/>
        <w:autoSpaceDN w:val="0"/>
        <w:adjustRightInd w:val="0"/>
        <w:rPr>
          <w:b/>
          <w:color w:val="FF6600"/>
          <w:sz w:val="32"/>
          <w:szCs w:val="32"/>
        </w:rPr>
      </w:pPr>
      <w:proofErr w:type="gramStart"/>
      <w:r w:rsidRPr="00D644BA">
        <w:rPr>
          <w:b/>
          <w:color w:val="FF6600"/>
          <w:sz w:val="32"/>
          <w:szCs w:val="32"/>
        </w:rPr>
        <w:t>VÁNOČNÍ  ROZJÍMÁNÍ</w:t>
      </w:r>
      <w:proofErr w:type="gramEnd"/>
    </w:p>
    <w:p w14:paraId="4B5C0F16" w14:textId="77777777"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588A19D7" w14:textId="77777777">
        <w:tc>
          <w:tcPr>
            <w:tcW w:w="2943" w:type="dxa"/>
          </w:tcPr>
          <w:p w14:paraId="25BBAE43"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2C191011" w14:textId="77777777" w:rsidR="004E0C3C" w:rsidRPr="00C30CDD" w:rsidRDefault="00C30CDD" w:rsidP="000266ED">
            <w:pPr>
              <w:autoSpaceDE w:val="0"/>
              <w:autoSpaceDN w:val="0"/>
              <w:adjustRightInd w:val="0"/>
            </w:pPr>
            <w:r>
              <w:t xml:space="preserve">Osvojování </w:t>
            </w:r>
            <w:proofErr w:type="gramStart"/>
            <w:r>
              <w:t>základních  citových</w:t>
            </w:r>
            <w:proofErr w:type="gramEnd"/>
            <w:r>
              <w:t xml:space="preserve"> hodnot</w:t>
            </w:r>
          </w:p>
        </w:tc>
      </w:tr>
      <w:tr w:rsidR="004E0C3C" w:rsidRPr="000266ED" w14:paraId="68499D70" w14:textId="77777777">
        <w:tc>
          <w:tcPr>
            <w:tcW w:w="2943" w:type="dxa"/>
          </w:tcPr>
          <w:p w14:paraId="450E39C0" w14:textId="77777777"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14:paraId="4DCA6320" w14:textId="77777777" w:rsidR="004E0C3C" w:rsidRPr="000266ED" w:rsidRDefault="00C30CDD" w:rsidP="000266ED">
            <w:pPr>
              <w:autoSpaceDE w:val="0"/>
              <w:autoSpaceDN w:val="0"/>
              <w:adjustRightInd w:val="0"/>
              <w:rPr>
                <w:b/>
                <w:color w:val="FF0000"/>
                <w:sz w:val="32"/>
                <w:szCs w:val="32"/>
              </w:rPr>
            </w:pPr>
            <w:r>
              <w:t>Rozvoj a kultivace mravního a estetického cítění a prožívání</w:t>
            </w:r>
          </w:p>
        </w:tc>
      </w:tr>
      <w:tr w:rsidR="00C30CDD" w:rsidRPr="000266ED" w14:paraId="0E9D6249" w14:textId="77777777">
        <w:tc>
          <w:tcPr>
            <w:tcW w:w="2943" w:type="dxa"/>
          </w:tcPr>
          <w:p w14:paraId="6B29B138" w14:textId="77777777" w:rsidR="00C30CDD" w:rsidRPr="000266ED" w:rsidRDefault="00C30CDD" w:rsidP="000266ED">
            <w:pPr>
              <w:autoSpaceDE w:val="0"/>
              <w:autoSpaceDN w:val="0"/>
              <w:adjustRightInd w:val="0"/>
              <w:rPr>
                <w:b/>
                <w:sz w:val="32"/>
                <w:szCs w:val="32"/>
              </w:rPr>
            </w:pPr>
            <w:r>
              <w:rPr>
                <w:b/>
                <w:sz w:val="32"/>
                <w:szCs w:val="32"/>
              </w:rPr>
              <w:t>Činnosti</w:t>
            </w:r>
          </w:p>
        </w:tc>
        <w:tc>
          <w:tcPr>
            <w:tcW w:w="6345" w:type="dxa"/>
          </w:tcPr>
          <w:p w14:paraId="3980A1E3" w14:textId="77777777" w:rsidR="00C30CDD" w:rsidRDefault="00C30CDD" w:rsidP="00C30CDD">
            <w:pPr>
              <w:autoSpaceDE w:val="0"/>
              <w:autoSpaceDN w:val="0"/>
              <w:adjustRightInd w:val="0"/>
              <w:ind w:left="720"/>
            </w:pPr>
            <w:r>
              <w:t>Vytváření loutek</w:t>
            </w:r>
          </w:p>
          <w:p w14:paraId="16CF54B7" w14:textId="77777777" w:rsidR="00C30CDD" w:rsidRDefault="00C30CDD" w:rsidP="00C30CDD">
            <w:pPr>
              <w:autoSpaceDE w:val="0"/>
              <w:autoSpaceDN w:val="0"/>
              <w:adjustRightInd w:val="0"/>
              <w:ind w:left="720"/>
            </w:pPr>
            <w:r>
              <w:t>Básně a říkadla</w:t>
            </w:r>
          </w:p>
          <w:p w14:paraId="2AF19C64" w14:textId="77777777" w:rsidR="00C30CDD" w:rsidRDefault="00C30CDD" w:rsidP="00C30CDD">
            <w:pPr>
              <w:autoSpaceDE w:val="0"/>
              <w:autoSpaceDN w:val="0"/>
              <w:adjustRightInd w:val="0"/>
              <w:ind w:left="720"/>
            </w:pPr>
            <w:r>
              <w:t>Hudebně pohybové hry</w:t>
            </w:r>
          </w:p>
          <w:p w14:paraId="12096CBE" w14:textId="77777777" w:rsidR="00C30CDD" w:rsidRPr="00494D8C" w:rsidRDefault="00C30CDD" w:rsidP="00C30CDD">
            <w:pPr>
              <w:autoSpaceDE w:val="0"/>
              <w:autoSpaceDN w:val="0"/>
              <w:adjustRightInd w:val="0"/>
              <w:ind w:left="720"/>
            </w:pPr>
          </w:p>
        </w:tc>
      </w:tr>
    </w:tbl>
    <w:p w14:paraId="46D032E8" w14:textId="77777777" w:rsidR="004E0C3C" w:rsidRDefault="004E0C3C" w:rsidP="004E0C3C">
      <w:pPr>
        <w:autoSpaceDE w:val="0"/>
        <w:autoSpaceDN w:val="0"/>
        <w:adjustRightInd w:val="0"/>
        <w:rPr>
          <w:b/>
          <w:color w:val="FF0000"/>
          <w:sz w:val="32"/>
          <w:szCs w:val="32"/>
        </w:rPr>
      </w:pPr>
    </w:p>
    <w:p w14:paraId="3C3DC473" w14:textId="77777777" w:rsidR="009C4F2E" w:rsidRDefault="009C4F2E" w:rsidP="004E0C3C">
      <w:pPr>
        <w:autoSpaceDE w:val="0"/>
        <w:autoSpaceDN w:val="0"/>
        <w:adjustRightInd w:val="0"/>
        <w:rPr>
          <w:b/>
          <w:color w:val="FF0000"/>
          <w:sz w:val="32"/>
          <w:szCs w:val="32"/>
        </w:rPr>
      </w:pPr>
    </w:p>
    <w:p w14:paraId="28A64546" w14:textId="77777777" w:rsidR="009C4F2E" w:rsidRDefault="000A3C87" w:rsidP="004E0C3C">
      <w:pPr>
        <w:autoSpaceDE w:val="0"/>
        <w:autoSpaceDN w:val="0"/>
        <w:adjustRightInd w:val="0"/>
        <w:rPr>
          <w:b/>
          <w:sz w:val="32"/>
          <w:szCs w:val="32"/>
        </w:rPr>
      </w:pPr>
      <w:r w:rsidRPr="000A3C87">
        <w:rPr>
          <w:b/>
          <w:sz w:val="32"/>
          <w:szCs w:val="32"/>
        </w:rPr>
        <w:t>Očekávané výstupy:</w:t>
      </w:r>
    </w:p>
    <w:p w14:paraId="0DBC4B93" w14:textId="77777777" w:rsidR="000A3C87" w:rsidRPr="000A3C87" w:rsidRDefault="000A3C87" w:rsidP="004E0C3C">
      <w:pPr>
        <w:autoSpaceDE w:val="0"/>
        <w:autoSpaceDN w:val="0"/>
        <w:adjustRightInd w:val="0"/>
        <w:rPr>
          <w:b/>
          <w:sz w:val="32"/>
          <w:szCs w:val="32"/>
        </w:rPr>
      </w:pPr>
    </w:p>
    <w:p w14:paraId="0BAC0246" w14:textId="77777777" w:rsidR="000A3C87" w:rsidRPr="00287F4E" w:rsidRDefault="000A3C87" w:rsidP="000A3C87">
      <w:pPr>
        <w:rPr>
          <w:rFonts w:eastAsia="MS Mincho"/>
        </w:rPr>
      </w:pPr>
      <w:r w:rsidRPr="00287F4E">
        <w:rPr>
          <w:rFonts w:eastAsia="MS Mincho"/>
        </w:rPr>
        <w:t xml:space="preserve">1. Zvládnout jednoduchou obsluhu a pracovní úkony (udržovat pořádek, úklidové činnosti). </w:t>
      </w:r>
    </w:p>
    <w:p w14:paraId="60DFEFED" w14:textId="77777777" w:rsidR="000A3C87" w:rsidRPr="00287F4E" w:rsidRDefault="000A3C87" w:rsidP="000A3C87">
      <w:pPr>
        <w:rPr>
          <w:rFonts w:eastAsia="MS Mincho"/>
        </w:rPr>
      </w:pPr>
    </w:p>
    <w:p w14:paraId="0A042F4B" w14:textId="77777777" w:rsidR="000A3C87" w:rsidRPr="00287F4E" w:rsidRDefault="000A3C87" w:rsidP="000A3C87">
      <w:pPr>
        <w:rPr>
          <w:rFonts w:eastAsia="MS Mincho"/>
        </w:rPr>
      </w:pPr>
      <w:r w:rsidRPr="00287F4E">
        <w:rPr>
          <w:rFonts w:eastAsia="MS Mincho"/>
        </w:rPr>
        <w:t xml:space="preserve">2. Ovládat dechové svalstvo, sladí pohyb se zpěvem. </w:t>
      </w:r>
    </w:p>
    <w:p w14:paraId="5D96FBB4" w14:textId="77777777" w:rsidR="000A3C87" w:rsidRPr="00287F4E" w:rsidRDefault="000A3C87" w:rsidP="000A3C87">
      <w:pPr>
        <w:rPr>
          <w:rFonts w:eastAsia="MS Mincho"/>
        </w:rPr>
      </w:pPr>
    </w:p>
    <w:p w14:paraId="04430FB9" w14:textId="77777777" w:rsidR="000A3C87" w:rsidRPr="00287F4E" w:rsidRDefault="000A3C87" w:rsidP="000A3C87">
      <w:pPr>
        <w:rPr>
          <w:rFonts w:eastAsia="MS Mincho"/>
        </w:rPr>
      </w:pPr>
      <w:r w:rsidRPr="00287F4E">
        <w:rPr>
          <w:rFonts w:eastAsia="MS Mincho"/>
        </w:rPr>
        <w:t>3. Zvládnout běžné způsoby pohybů v různém prostředí.</w:t>
      </w:r>
    </w:p>
    <w:p w14:paraId="1BBECBD4" w14:textId="77777777" w:rsidR="000A3C87" w:rsidRPr="00287F4E" w:rsidRDefault="000A3C87" w:rsidP="000A3C87">
      <w:pPr>
        <w:rPr>
          <w:rFonts w:eastAsia="MS Mincho"/>
        </w:rPr>
      </w:pPr>
    </w:p>
    <w:p w14:paraId="019E5086" w14:textId="77777777" w:rsidR="000A3C87" w:rsidRDefault="000A3C87" w:rsidP="000A3C87">
      <w:pPr>
        <w:rPr>
          <w:rFonts w:eastAsia="MS Mincho"/>
        </w:rPr>
      </w:pPr>
      <w:r w:rsidRPr="00287F4E">
        <w:rPr>
          <w:rFonts w:eastAsia="MS Mincho"/>
        </w:rPr>
        <w:t xml:space="preserve">Přirozené cviky-lezení, plazení, chůze běh, skoky, poskoky, prvky akrobacie přiměřené </w:t>
      </w:r>
    </w:p>
    <w:p w14:paraId="3183C340" w14:textId="77777777" w:rsidR="000A3C87" w:rsidRPr="000A3C87" w:rsidRDefault="000A3C87" w:rsidP="000A3C87">
      <w:pPr>
        <w:rPr>
          <w:rFonts w:eastAsia="MS Mincho"/>
        </w:rPr>
      </w:pPr>
      <w:r w:rsidRPr="00287F4E">
        <w:rPr>
          <w:rFonts w:eastAsia="MS Mincho"/>
        </w:rPr>
        <w:t>věku dětí.</w:t>
      </w:r>
    </w:p>
    <w:p w14:paraId="26E64C4A" w14:textId="77777777" w:rsidR="000A3C87" w:rsidRPr="00287F4E" w:rsidRDefault="000A3C87" w:rsidP="000A3C87">
      <w:pPr>
        <w:rPr>
          <w:rFonts w:eastAsia="MS Mincho"/>
        </w:rPr>
      </w:pPr>
    </w:p>
    <w:p w14:paraId="6C097049" w14:textId="77777777" w:rsidR="000A3C87" w:rsidRPr="00287F4E" w:rsidRDefault="000A3C87" w:rsidP="000A3C87">
      <w:pPr>
        <w:rPr>
          <w:rFonts w:eastAsia="MS Mincho"/>
        </w:rPr>
      </w:pPr>
      <w:r w:rsidRPr="00287F4E">
        <w:rPr>
          <w:rFonts w:eastAsia="MS Mincho"/>
        </w:rPr>
        <w:t>4. Porozumět slyšenému (zachytit hlavní myšlenku příběhu, dramatizovat děj).</w:t>
      </w:r>
    </w:p>
    <w:p w14:paraId="412587F5" w14:textId="77777777" w:rsidR="000A3C87" w:rsidRPr="00287F4E" w:rsidRDefault="000A3C87" w:rsidP="000A3C87">
      <w:pPr>
        <w:rPr>
          <w:rFonts w:eastAsia="MS Mincho"/>
        </w:rPr>
      </w:pPr>
    </w:p>
    <w:p w14:paraId="57DDA5BB" w14:textId="77777777" w:rsidR="000A3C87" w:rsidRPr="00287F4E" w:rsidRDefault="000A3C87" w:rsidP="000A3C87">
      <w:pPr>
        <w:rPr>
          <w:rFonts w:eastAsia="MS Mincho"/>
        </w:rPr>
      </w:pPr>
      <w:r w:rsidRPr="00287F4E">
        <w:rPr>
          <w:rFonts w:eastAsia="MS Mincho"/>
        </w:rPr>
        <w:t xml:space="preserve">5. Formulovat otázky, odpovídat, hodnotit slovní výkony, slovně reagovat. </w:t>
      </w:r>
    </w:p>
    <w:p w14:paraId="6D2BEE11" w14:textId="77777777" w:rsidR="000A3C87" w:rsidRPr="00287F4E" w:rsidRDefault="000A3C87" w:rsidP="000A3C87">
      <w:pPr>
        <w:rPr>
          <w:rFonts w:eastAsia="MS Mincho"/>
        </w:rPr>
      </w:pPr>
    </w:p>
    <w:p w14:paraId="4958FB09" w14:textId="77777777" w:rsidR="000A3C87" w:rsidRPr="00287F4E" w:rsidRDefault="000A3C87" w:rsidP="000A3C87">
      <w:pPr>
        <w:rPr>
          <w:rFonts w:eastAsia="MS Mincho"/>
        </w:rPr>
      </w:pPr>
      <w:r w:rsidRPr="00287F4E">
        <w:rPr>
          <w:rFonts w:eastAsia="MS Mincho"/>
        </w:rPr>
        <w:t xml:space="preserve">6. Naučit se zpaměti krátké texty. </w:t>
      </w:r>
    </w:p>
    <w:p w14:paraId="75A361A8" w14:textId="77777777" w:rsidR="000A3C87" w:rsidRPr="00287F4E" w:rsidRDefault="000A3C87" w:rsidP="000A3C87">
      <w:pPr>
        <w:rPr>
          <w:rFonts w:eastAsia="MS Mincho"/>
        </w:rPr>
      </w:pPr>
    </w:p>
    <w:p w14:paraId="17E65E9F" w14:textId="77777777" w:rsidR="000A3C87" w:rsidRPr="00287F4E" w:rsidRDefault="000A3C87" w:rsidP="000A3C87">
      <w:pPr>
        <w:rPr>
          <w:rFonts w:eastAsia="MS Mincho"/>
        </w:rPr>
      </w:pPr>
      <w:r w:rsidRPr="00287F4E">
        <w:rPr>
          <w:rFonts w:eastAsia="MS Mincho"/>
        </w:rPr>
        <w:t xml:space="preserve">7. Postupovat a učit se podle pokynů a instrukcí. </w:t>
      </w:r>
    </w:p>
    <w:p w14:paraId="7BC8C583" w14:textId="77777777" w:rsidR="000A3C87" w:rsidRPr="00287F4E" w:rsidRDefault="000A3C87" w:rsidP="000A3C87">
      <w:pPr>
        <w:rPr>
          <w:rFonts w:eastAsia="MS Mincho"/>
        </w:rPr>
      </w:pPr>
    </w:p>
    <w:p w14:paraId="604E24EE" w14:textId="77777777" w:rsidR="000A3C87" w:rsidRPr="00287F4E" w:rsidRDefault="000A3C87" w:rsidP="000A3C87">
      <w:pPr>
        <w:rPr>
          <w:rFonts w:eastAsia="MS Mincho"/>
        </w:rPr>
      </w:pPr>
      <w:r w:rsidRPr="00287F4E">
        <w:rPr>
          <w:rFonts w:eastAsia="MS Mincho"/>
        </w:rPr>
        <w:t>8. Vnímat, že je zajímavé dozvídat se nové věci, využívat zkušeností k učení.</w:t>
      </w:r>
    </w:p>
    <w:p w14:paraId="30EB9F7F" w14:textId="77777777" w:rsidR="000A3C87" w:rsidRPr="00287F4E" w:rsidRDefault="000A3C87" w:rsidP="000A3C87">
      <w:pPr>
        <w:rPr>
          <w:rFonts w:eastAsia="MS Mincho"/>
        </w:rPr>
      </w:pPr>
    </w:p>
    <w:p w14:paraId="5A52873A" w14:textId="77777777" w:rsidR="000A3C87" w:rsidRDefault="000A3C87" w:rsidP="000A3C87">
      <w:pPr>
        <w:rPr>
          <w:rFonts w:eastAsia="MS Mincho"/>
        </w:rPr>
      </w:pPr>
      <w:r>
        <w:rPr>
          <w:rFonts w:eastAsia="MS Mincho"/>
        </w:rPr>
        <w:t>9</w:t>
      </w:r>
      <w:r w:rsidRPr="00287F4E">
        <w:rPr>
          <w:rFonts w:eastAsia="MS Mincho"/>
        </w:rPr>
        <w:t xml:space="preserve">. Zachycovat skutečnosti ze svého okolí a vyjadřovat své představy pomocí různých </w:t>
      </w:r>
    </w:p>
    <w:p w14:paraId="2B1AAFD6" w14:textId="77777777" w:rsidR="000A3C87" w:rsidRPr="00287F4E" w:rsidRDefault="000A3C87" w:rsidP="000A3C87">
      <w:pPr>
        <w:rPr>
          <w:rFonts w:eastAsia="MS Mincho"/>
        </w:rPr>
      </w:pPr>
      <w:r w:rsidRPr="00287F4E">
        <w:rPr>
          <w:rFonts w:eastAsia="MS Mincho"/>
        </w:rPr>
        <w:t xml:space="preserve">výtvarných technik (výroba vánočních dekorací). </w:t>
      </w:r>
    </w:p>
    <w:p w14:paraId="39D87092" w14:textId="77777777" w:rsidR="009C4F2E" w:rsidRDefault="009C4F2E" w:rsidP="004E0C3C">
      <w:pPr>
        <w:autoSpaceDE w:val="0"/>
        <w:autoSpaceDN w:val="0"/>
        <w:adjustRightInd w:val="0"/>
        <w:rPr>
          <w:b/>
          <w:color w:val="FF0000"/>
          <w:sz w:val="32"/>
          <w:szCs w:val="32"/>
        </w:rPr>
      </w:pPr>
    </w:p>
    <w:p w14:paraId="3F6363FC" w14:textId="77777777" w:rsidR="009C4F2E" w:rsidRDefault="009C4F2E" w:rsidP="004E0C3C">
      <w:pPr>
        <w:autoSpaceDE w:val="0"/>
        <w:autoSpaceDN w:val="0"/>
        <w:adjustRightInd w:val="0"/>
        <w:rPr>
          <w:b/>
          <w:color w:val="FF0000"/>
          <w:sz w:val="32"/>
          <w:szCs w:val="32"/>
        </w:rPr>
      </w:pPr>
    </w:p>
    <w:p w14:paraId="62FF974E" w14:textId="77777777" w:rsidR="000A3C87" w:rsidRDefault="000A3C87" w:rsidP="004E0C3C">
      <w:pPr>
        <w:autoSpaceDE w:val="0"/>
        <w:autoSpaceDN w:val="0"/>
        <w:adjustRightInd w:val="0"/>
        <w:rPr>
          <w:b/>
          <w:color w:val="FF0000"/>
          <w:sz w:val="32"/>
          <w:szCs w:val="32"/>
        </w:rPr>
      </w:pPr>
    </w:p>
    <w:p w14:paraId="025C8699" w14:textId="77777777" w:rsidR="004E0C3C" w:rsidRDefault="00926FA5" w:rsidP="004E0C3C">
      <w:pPr>
        <w:autoSpaceDE w:val="0"/>
        <w:autoSpaceDN w:val="0"/>
        <w:adjustRightInd w:val="0"/>
        <w:rPr>
          <w:b/>
          <w:color w:val="FF0000"/>
          <w:sz w:val="32"/>
          <w:szCs w:val="32"/>
        </w:rPr>
      </w:pPr>
      <w:proofErr w:type="gramStart"/>
      <w:r>
        <w:rPr>
          <w:b/>
          <w:sz w:val="32"/>
          <w:szCs w:val="32"/>
        </w:rPr>
        <w:t>INTEGROVANÝ</w:t>
      </w:r>
      <w:r w:rsidR="004934B1">
        <w:rPr>
          <w:b/>
          <w:sz w:val="32"/>
          <w:szCs w:val="32"/>
        </w:rPr>
        <w:t>BLOK</w:t>
      </w:r>
      <w:r w:rsidR="004E0C3C">
        <w:rPr>
          <w:b/>
          <w:sz w:val="32"/>
          <w:szCs w:val="32"/>
        </w:rPr>
        <w:t xml:space="preserve">  :</w:t>
      </w:r>
      <w:proofErr w:type="gramEnd"/>
      <w:r w:rsidR="004E0C3C" w:rsidRPr="003B6063">
        <w:rPr>
          <w:b/>
          <w:sz w:val="32"/>
          <w:szCs w:val="32"/>
        </w:rPr>
        <w:t>ZIMNÍ  NAD</w:t>
      </w:r>
      <w:r w:rsidR="00D45A1E" w:rsidRPr="003B6063">
        <w:rPr>
          <w:b/>
          <w:sz w:val="32"/>
          <w:szCs w:val="32"/>
        </w:rPr>
        <w:t>ĚLENÍ</w:t>
      </w:r>
      <w:r w:rsidR="00D45A1E">
        <w:rPr>
          <w:b/>
          <w:color w:val="FF0000"/>
          <w:sz w:val="32"/>
          <w:szCs w:val="32"/>
        </w:rPr>
        <w:t xml:space="preserve">  </w:t>
      </w:r>
    </w:p>
    <w:p w14:paraId="32A44757" w14:textId="77777777" w:rsidR="004E0C3C" w:rsidRDefault="004E0C3C" w:rsidP="004E0C3C">
      <w:pPr>
        <w:autoSpaceDE w:val="0"/>
        <w:autoSpaceDN w:val="0"/>
        <w:adjustRightInd w:val="0"/>
        <w:rPr>
          <w:b/>
          <w:color w:val="FF0000"/>
          <w:sz w:val="32"/>
          <w:szCs w:val="32"/>
        </w:rPr>
      </w:pPr>
    </w:p>
    <w:p w14:paraId="6351B171" w14:textId="77777777" w:rsidR="004E0C3C" w:rsidRDefault="004E0C3C" w:rsidP="004E0C3C">
      <w:pPr>
        <w:autoSpaceDE w:val="0"/>
        <w:autoSpaceDN w:val="0"/>
        <w:adjustRightInd w:val="0"/>
        <w:rPr>
          <w:b/>
          <w:color w:val="FF0000"/>
          <w:sz w:val="32"/>
          <w:szCs w:val="32"/>
        </w:rPr>
      </w:pPr>
      <w:proofErr w:type="gramStart"/>
      <w:r>
        <w:rPr>
          <w:b/>
          <w:sz w:val="32"/>
          <w:szCs w:val="32"/>
        </w:rPr>
        <w:t xml:space="preserve">TÉMA  </w:t>
      </w:r>
      <w:r w:rsidR="00D45A1E">
        <w:rPr>
          <w:b/>
          <w:color w:val="0000FF"/>
          <w:sz w:val="32"/>
          <w:szCs w:val="32"/>
        </w:rPr>
        <w:t>:</w:t>
      </w:r>
      <w:proofErr w:type="gramEnd"/>
      <w:r w:rsidR="00D45A1E">
        <w:rPr>
          <w:b/>
          <w:color w:val="0000FF"/>
          <w:sz w:val="32"/>
          <w:szCs w:val="32"/>
        </w:rPr>
        <w:t xml:space="preserve">   SNĚHOVÉ</w:t>
      </w:r>
      <w:r w:rsidR="00111B7D">
        <w:rPr>
          <w:b/>
          <w:color w:val="0000FF"/>
          <w:sz w:val="32"/>
          <w:szCs w:val="32"/>
        </w:rPr>
        <w:t>RADOVÁNKY</w:t>
      </w:r>
    </w:p>
    <w:p w14:paraId="50112EEA" w14:textId="77777777"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126EE73C" w14:textId="77777777">
        <w:tc>
          <w:tcPr>
            <w:tcW w:w="2943" w:type="dxa"/>
          </w:tcPr>
          <w:p w14:paraId="3E41B24E"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7962385E" w14:textId="77777777" w:rsidR="004E0C3C" w:rsidRPr="000266ED" w:rsidRDefault="00111B7D" w:rsidP="000266ED">
            <w:pPr>
              <w:autoSpaceDE w:val="0"/>
              <w:autoSpaceDN w:val="0"/>
              <w:adjustRightInd w:val="0"/>
              <w:rPr>
                <w:sz w:val="20"/>
                <w:szCs w:val="20"/>
              </w:rPr>
            </w:pPr>
            <w:r>
              <w:t>Charakteristika zimního období</w:t>
            </w:r>
          </w:p>
          <w:p w14:paraId="48196CC7" w14:textId="77777777" w:rsidR="004E0C3C" w:rsidRPr="000266ED" w:rsidRDefault="004E0C3C" w:rsidP="000266ED">
            <w:pPr>
              <w:autoSpaceDE w:val="0"/>
              <w:autoSpaceDN w:val="0"/>
              <w:adjustRightInd w:val="0"/>
              <w:rPr>
                <w:b/>
                <w:color w:val="FF0000"/>
                <w:sz w:val="32"/>
                <w:szCs w:val="32"/>
              </w:rPr>
            </w:pPr>
          </w:p>
        </w:tc>
      </w:tr>
      <w:tr w:rsidR="004E0C3C" w:rsidRPr="000266ED" w14:paraId="41FB6807" w14:textId="77777777">
        <w:tc>
          <w:tcPr>
            <w:tcW w:w="2943" w:type="dxa"/>
          </w:tcPr>
          <w:p w14:paraId="43A9B393" w14:textId="77777777" w:rsidR="004E0C3C" w:rsidRPr="000266ED" w:rsidRDefault="004E0C3C" w:rsidP="000266ED">
            <w:pPr>
              <w:autoSpaceDE w:val="0"/>
              <w:autoSpaceDN w:val="0"/>
              <w:adjustRightInd w:val="0"/>
              <w:rPr>
                <w:b/>
                <w:sz w:val="32"/>
                <w:szCs w:val="32"/>
              </w:rPr>
            </w:pPr>
            <w:r w:rsidRPr="000266ED">
              <w:rPr>
                <w:b/>
                <w:sz w:val="32"/>
                <w:szCs w:val="32"/>
              </w:rPr>
              <w:lastRenderedPageBreak/>
              <w:t>Cíl</w:t>
            </w:r>
          </w:p>
        </w:tc>
        <w:tc>
          <w:tcPr>
            <w:tcW w:w="6345" w:type="dxa"/>
          </w:tcPr>
          <w:p w14:paraId="605AF2E1" w14:textId="77777777" w:rsidR="004E0C3C" w:rsidRPr="00870D67" w:rsidRDefault="004E0C3C" w:rsidP="000266ED">
            <w:pPr>
              <w:autoSpaceDE w:val="0"/>
              <w:autoSpaceDN w:val="0"/>
              <w:adjustRightInd w:val="0"/>
            </w:pPr>
            <w:r w:rsidRPr="00870D67">
              <w:t>Osvojit si poznatky o rozmanitosti zimní př</w:t>
            </w:r>
            <w:r>
              <w:t xml:space="preserve">írody, </w:t>
            </w:r>
            <w:r w:rsidRPr="00870D67">
              <w:t>přizpůsobit se podmínkám vnějšího prostředí.</w:t>
            </w:r>
          </w:p>
          <w:p w14:paraId="1C2491D5" w14:textId="77777777" w:rsidR="004E0C3C" w:rsidRPr="000266ED" w:rsidRDefault="004E0C3C" w:rsidP="000266ED">
            <w:pPr>
              <w:autoSpaceDE w:val="0"/>
              <w:autoSpaceDN w:val="0"/>
              <w:adjustRightInd w:val="0"/>
              <w:rPr>
                <w:b/>
                <w:color w:val="FF0000"/>
                <w:sz w:val="32"/>
                <w:szCs w:val="32"/>
              </w:rPr>
            </w:pPr>
          </w:p>
        </w:tc>
      </w:tr>
      <w:tr w:rsidR="009C4F2E" w:rsidRPr="000266ED" w14:paraId="01B31302" w14:textId="77777777">
        <w:tc>
          <w:tcPr>
            <w:tcW w:w="2943" w:type="dxa"/>
          </w:tcPr>
          <w:p w14:paraId="64D2B19A" w14:textId="77777777" w:rsidR="009C4F2E" w:rsidRPr="000266ED" w:rsidRDefault="009C4F2E" w:rsidP="000266ED">
            <w:pPr>
              <w:autoSpaceDE w:val="0"/>
              <w:autoSpaceDN w:val="0"/>
              <w:adjustRightInd w:val="0"/>
              <w:rPr>
                <w:b/>
                <w:sz w:val="32"/>
                <w:szCs w:val="32"/>
              </w:rPr>
            </w:pPr>
            <w:r>
              <w:rPr>
                <w:b/>
                <w:sz w:val="32"/>
                <w:szCs w:val="32"/>
              </w:rPr>
              <w:t>Činnosti</w:t>
            </w:r>
          </w:p>
        </w:tc>
        <w:tc>
          <w:tcPr>
            <w:tcW w:w="6345" w:type="dxa"/>
          </w:tcPr>
          <w:p w14:paraId="01F451B7" w14:textId="77777777" w:rsidR="009C4F2E" w:rsidRDefault="009C4F2E" w:rsidP="009C4F2E">
            <w:pPr>
              <w:autoSpaceDE w:val="0"/>
              <w:autoSpaceDN w:val="0"/>
              <w:adjustRightInd w:val="0"/>
              <w:ind w:left="720"/>
            </w:pPr>
            <w:r>
              <w:t>Pokusy s ledem a sněhem</w:t>
            </w:r>
          </w:p>
          <w:p w14:paraId="14EF9B1F" w14:textId="77777777" w:rsidR="009C4F2E" w:rsidRDefault="00111B7D" w:rsidP="009C4F2E">
            <w:pPr>
              <w:autoSpaceDE w:val="0"/>
              <w:autoSpaceDN w:val="0"/>
              <w:adjustRightInd w:val="0"/>
              <w:ind w:left="720"/>
            </w:pPr>
            <w:r>
              <w:t>Stavění sněhuláka, iglú</w:t>
            </w:r>
          </w:p>
          <w:p w14:paraId="471EAC3C" w14:textId="77777777" w:rsidR="009C4F2E" w:rsidRDefault="00111B7D" w:rsidP="009C4F2E">
            <w:pPr>
              <w:autoSpaceDE w:val="0"/>
              <w:autoSpaceDN w:val="0"/>
              <w:adjustRightInd w:val="0"/>
              <w:ind w:left="720"/>
            </w:pPr>
            <w:r>
              <w:t>O</w:t>
            </w:r>
            <w:r w:rsidR="009C4F2E">
              <w:t>tužování</w:t>
            </w:r>
            <w:r>
              <w:t>, sáňkování</w:t>
            </w:r>
          </w:p>
          <w:p w14:paraId="7EC25E92" w14:textId="77777777" w:rsidR="00111B7D" w:rsidRPr="00870D67" w:rsidRDefault="00111B7D" w:rsidP="009C4F2E">
            <w:pPr>
              <w:autoSpaceDE w:val="0"/>
              <w:autoSpaceDN w:val="0"/>
              <w:adjustRightInd w:val="0"/>
              <w:ind w:left="720"/>
            </w:pPr>
          </w:p>
        </w:tc>
      </w:tr>
    </w:tbl>
    <w:p w14:paraId="4DECF2E4" w14:textId="77777777" w:rsidR="004E0C3C" w:rsidRDefault="004E0C3C" w:rsidP="004E0C3C">
      <w:pPr>
        <w:autoSpaceDE w:val="0"/>
        <w:autoSpaceDN w:val="0"/>
        <w:adjustRightInd w:val="0"/>
        <w:rPr>
          <w:b/>
          <w:color w:val="FF0000"/>
          <w:sz w:val="32"/>
          <w:szCs w:val="32"/>
        </w:rPr>
      </w:pPr>
    </w:p>
    <w:p w14:paraId="162EF365" w14:textId="77777777" w:rsidR="004E0C3C" w:rsidRDefault="004E0C3C" w:rsidP="004E0C3C">
      <w:pPr>
        <w:autoSpaceDE w:val="0"/>
        <w:autoSpaceDN w:val="0"/>
        <w:adjustRightInd w:val="0"/>
        <w:rPr>
          <w:b/>
          <w:color w:val="FF0000"/>
          <w:sz w:val="32"/>
          <w:szCs w:val="32"/>
        </w:rPr>
      </w:pPr>
    </w:p>
    <w:p w14:paraId="223C16A7" w14:textId="77777777" w:rsidR="008C5B4D" w:rsidRDefault="008C5B4D" w:rsidP="004E0C3C">
      <w:pPr>
        <w:autoSpaceDE w:val="0"/>
        <w:autoSpaceDN w:val="0"/>
        <w:adjustRightInd w:val="0"/>
        <w:rPr>
          <w:b/>
          <w:color w:val="FF0000"/>
          <w:sz w:val="32"/>
          <w:szCs w:val="32"/>
        </w:rPr>
      </w:pPr>
    </w:p>
    <w:p w14:paraId="763DB78B" w14:textId="77777777" w:rsidR="008C5B4D" w:rsidRDefault="008C5B4D" w:rsidP="004E0C3C">
      <w:pPr>
        <w:autoSpaceDE w:val="0"/>
        <w:autoSpaceDN w:val="0"/>
        <w:adjustRightInd w:val="0"/>
        <w:rPr>
          <w:b/>
          <w:color w:val="FF0000"/>
          <w:sz w:val="32"/>
          <w:szCs w:val="32"/>
        </w:rPr>
      </w:pPr>
    </w:p>
    <w:p w14:paraId="38B73626" w14:textId="77777777" w:rsidR="004E0C3C" w:rsidRDefault="004E0C3C" w:rsidP="004E0C3C">
      <w:pPr>
        <w:autoSpaceDE w:val="0"/>
        <w:autoSpaceDN w:val="0"/>
        <w:adjustRightInd w:val="0"/>
        <w:rPr>
          <w:b/>
          <w:color w:val="0000FF"/>
          <w:sz w:val="32"/>
          <w:szCs w:val="32"/>
        </w:rPr>
      </w:pPr>
      <w:proofErr w:type="gramStart"/>
      <w:r>
        <w:rPr>
          <w:b/>
          <w:sz w:val="32"/>
          <w:szCs w:val="32"/>
        </w:rPr>
        <w:t>TÉMA  :</w:t>
      </w:r>
      <w:proofErr w:type="gramEnd"/>
      <w:r w:rsidRPr="00D644BA">
        <w:rPr>
          <w:b/>
          <w:color w:val="0000FF"/>
          <w:sz w:val="32"/>
          <w:szCs w:val="32"/>
        </w:rPr>
        <w:t xml:space="preserve"> PTAČÍ  NADĚLOVÁNÍ</w:t>
      </w:r>
    </w:p>
    <w:p w14:paraId="67A523F2" w14:textId="77777777" w:rsidR="00111B7D" w:rsidRPr="00D644BA" w:rsidRDefault="00D45A1E" w:rsidP="004E0C3C">
      <w:pPr>
        <w:autoSpaceDE w:val="0"/>
        <w:autoSpaceDN w:val="0"/>
        <w:adjustRightInd w:val="0"/>
        <w:rPr>
          <w:b/>
          <w:color w:val="0000FF"/>
          <w:sz w:val="32"/>
          <w:szCs w:val="32"/>
        </w:rPr>
      </w:pPr>
      <w:r>
        <w:rPr>
          <w:b/>
          <w:color w:val="0000FF"/>
          <w:sz w:val="32"/>
          <w:szCs w:val="32"/>
        </w:rPr>
        <w:t>A</w:t>
      </w:r>
      <w:r w:rsidR="00111B7D">
        <w:rPr>
          <w:b/>
          <w:color w:val="0000FF"/>
          <w:sz w:val="32"/>
          <w:szCs w:val="32"/>
        </w:rPr>
        <w:t xml:space="preserve"> VOLNĚ ŽIJÍCÍ ZVÍŘATA</w:t>
      </w:r>
    </w:p>
    <w:p w14:paraId="4560FA71" w14:textId="77777777"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50A2D1F1" w14:textId="77777777">
        <w:tc>
          <w:tcPr>
            <w:tcW w:w="2943" w:type="dxa"/>
          </w:tcPr>
          <w:p w14:paraId="3474A0BC" w14:textId="77777777" w:rsidR="004E0C3C" w:rsidRPr="000266ED" w:rsidRDefault="004E0C3C" w:rsidP="000266ED">
            <w:pPr>
              <w:autoSpaceDE w:val="0"/>
              <w:autoSpaceDN w:val="0"/>
              <w:adjustRightInd w:val="0"/>
              <w:rPr>
                <w:b/>
                <w:color w:val="000000"/>
                <w:sz w:val="32"/>
                <w:szCs w:val="32"/>
              </w:rPr>
            </w:pPr>
            <w:r w:rsidRPr="000266ED">
              <w:rPr>
                <w:b/>
                <w:color w:val="000000"/>
                <w:sz w:val="32"/>
                <w:szCs w:val="32"/>
              </w:rPr>
              <w:t>Charakteristika</w:t>
            </w:r>
          </w:p>
        </w:tc>
        <w:tc>
          <w:tcPr>
            <w:tcW w:w="6345" w:type="dxa"/>
          </w:tcPr>
          <w:p w14:paraId="79472469" w14:textId="77777777" w:rsidR="004E0C3C" w:rsidRPr="003E7BA3" w:rsidRDefault="00111B7D" w:rsidP="000266ED">
            <w:pPr>
              <w:autoSpaceDE w:val="0"/>
              <w:autoSpaceDN w:val="0"/>
              <w:adjustRightInd w:val="0"/>
            </w:pPr>
            <w:r>
              <w:t>Osvojování poznatků o životě zvířat ve volné přírodě</w:t>
            </w:r>
          </w:p>
          <w:p w14:paraId="394CC15D" w14:textId="77777777" w:rsidR="004E0C3C" w:rsidRPr="000266ED" w:rsidRDefault="004E0C3C" w:rsidP="000266ED">
            <w:pPr>
              <w:autoSpaceDE w:val="0"/>
              <w:autoSpaceDN w:val="0"/>
              <w:adjustRightInd w:val="0"/>
              <w:rPr>
                <w:b/>
                <w:color w:val="FF0000"/>
                <w:sz w:val="32"/>
                <w:szCs w:val="32"/>
              </w:rPr>
            </w:pPr>
          </w:p>
        </w:tc>
      </w:tr>
      <w:tr w:rsidR="004E0C3C" w:rsidRPr="000266ED" w14:paraId="7EB4C57A" w14:textId="77777777">
        <w:tc>
          <w:tcPr>
            <w:tcW w:w="2943" w:type="dxa"/>
          </w:tcPr>
          <w:p w14:paraId="115CFD7E" w14:textId="77777777" w:rsidR="004E0C3C" w:rsidRPr="000266ED" w:rsidRDefault="004E0C3C" w:rsidP="000266ED">
            <w:pPr>
              <w:autoSpaceDE w:val="0"/>
              <w:autoSpaceDN w:val="0"/>
              <w:adjustRightInd w:val="0"/>
              <w:rPr>
                <w:b/>
                <w:color w:val="000000"/>
                <w:sz w:val="32"/>
                <w:szCs w:val="32"/>
              </w:rPr>
            </w:pPr>
            <w:r w:rsidRPr="000266ED">
              <w:rPr>
                <w:b/>
                <w:color w:val="000000"/>
                <w:sz w:val="32"/>
                <w:szCs w:val="32"/>
              </w:rPr>
              <w:t>Cíl</w:t>
            </w:r>
          </w:p>
        </w:tc>
        <w:tc>
          <w:tcPr>
            <w:tcW w:w="6345" w:type="dxa"/>
          </w:tcPr>
          <w:p w14:paraId="377596AD" w14:textId="77777777" w:rsidR="004E0C3C" w:rsidRPr="003E7BA3" w:rsidRDefault="004E0C3C" w:rsidP="000266ED">
            <w:pPr>
              <w:autoSpaceDE w:val="0"/>
              <w:autoSpaceDN w:val="0"/>
              <w:adjustRightInd w:val="0"/>
            </w:pPr>
            <w:r w:rsidRPr="003E7BA3">
              <w:t xml:space="preserve">Vytvářet elementární povědomí o přírodním </w:t>
            </w:r>
            <w:proofErr w:type="spellStart"/>
            <w:proofErr w:type="gramStart"/>
            <w:r w:rsidRPr="003E7BA3">
              <w:t>prostř</w:t>
            </w:r>
            <w:r>
              <w:t>edí,</w:t>
            </w:r>
            <w:r w:rsidRPr="003E7BA3">
              <w:t>jeho</w:t>
            </w:r>
            <w:proofErr w:type="spellEnd"/>
            <w:proofErr w:type="gramEnd"/>
            <w:r w:rsidRPr="003E7BA3">
              <w:t xml:space="preserve"> zákonitostech a neustálých proměnách.</w:t>
            </w:r>
          </w:p>
          <w:p w14:paraId="352244C3" w14:textId="77777777" w:rsidR="004E0C3C" w:rsidRPr="000266ED" w:rsidRDefault="004E0C3C" w:rsidP="000266ED">
            <w:pPr>
              <w:autoSpaceDE w:val="0"/>
              <w:autoSpaceDN w:val="0"/>
              <w:adjustRightInd w:val="0"/>
              <w:rPr>
                <w:b/>
                <w:color w:val="FF0000"/>
                <w:sz w:val="32"/>
                <w:szCs w:val="32"/>
              </w:rPr>
            </w:pPr>
          </w:p>
        </w:tc>
      </w:tr>
      <w:tr w:rsidR="00111B7D" w:rsidRPr="000266ED" w14:paraId="2C8FCBB5" w14:textId="77777777">
        <w:tc>
          <w:tcPr>
            <w:tcW w:w="2943" w:type="dxa"/>
          </w:tcPr>
          <w:p w14:paraId="7808D4F3" w14:textId="77777777" w:rsidR="00111B7D" w:rsidRPr="000266ED" w:rsidRDefault="00111B7D" w:rsidP="000266ED">
            <w:pPr>
              <w:autoSpaceDE w:val="0"/>
              <w:autoSpaceDN w:val="0"/>
              <w:adjustRightInd w:val="0"/>
              <w:rPr>
                <w:b/>
                <w:color w:val="000000"/>
                <w:sz w:val="32"/>
                <w:szCs w:val="32"/>
              </w:rPr>
            </w:pPr>
            <w:r>
              <w:rPr>
                <w:b/>
                <w:color w:val="000000"/>
                <w:sz w:val="32"/>
                <w:szCs w:val="32"/>
              </w:rPr>
              <w:t>Činnosti</w:t>
            </w:r>
          </w:p>
        </w:tc>
        <w:tc>
          <w:tcPr>
            <w:tcW w:w="6345" w:type="dxa"/>
          </w:tcPr>
          <w:p w14:paraId="05DE6365" w14:textId="77777777" w:rsidR="00111B7D" w:rsidRDefault="00042464" w:rsidP="00111B7D">
            <w:pPr>
              <w:autoSpaceDE w:val="0"/>
              <w:autoSpaceDN w:val="0"/>
              <w:adjustRightInd w:val="0"/>
              <w:ind w:left="720"/>
            </w:pPr>
            <w:r>
              <w:t>Pozorování stop ve sněhu</w:t>
            </w:r>
          </w:p>
          <w:p w14:paraId="3F97C992" w14:textId="77777777" w:rsidR="00042464" w:rsidRDefault="00042464" w:rsidP="00111B7D">
            <w:pPr>
              <w:autoSpaceDE w:val="0"/>
              <w:autoSpaceDN w:val="0"/>
              <w:adjustRightInd w:val="0"/>
              <w:ind w:left="720"/>
            </w:pPr>
            <w:r>
              <w:t>Kresba zvířecí figury</w:t>
            </w:r>
          </w:p>
          <w:p w14:paraId="3D1CC280" w14:textId="77777777" w:rsidR="00042464" w:rsidRDefault="00042464" w:rsidP="00111B7D">
            <w:pPr>
              <w:autoSpaceDE w:val="0"/>
              <w:autoSpaceDN w:val="0"/>
              <w:adjustRightInd w:val="0"/>
              <w:ind w:left="720"/>
            </w:pPr>
            <w:proofErr w:type="gramStart"/>
            <w:r>
              <w:t>Poznání  a</w:t>
            </w:r>
            <w:proofErr w:type="gramEnd"/>
            <w:r>
              <w:t xml:space="preserve"> péče o  volně žijící zvířata</w:t>
            </w:r>
          </w:p>
          <w:p w14:paraId="135E87E3" w14:textId="77777777" w:rsidR="00042464" w:rsidRPr="00870D67" w:rsidRDefault="00042464" w:rsidP="00111B7D">
            <w:pPr>
              <w:autoSpaceDE w:val="0"/>
              <w:autoSpaceDN w:val="0"/>
              <w:adjustRightInd w:val="0"/>
              <w:ind w:left="720"/>
            </w:pPr>
            <w:proofErr w:type="gramStart"/>
            <w:r>
              <w:t>Četba- bajky</w:t>
            </w:r>
            <w:proofErr w:type="gramEnd"/>
          </w:p>
        </w:tc>
      </w:tr>
    </w:tbl>
    <w:p w14:paraId="2386BA18" w14:textId="77777777" w:rsidR="004E0C3C" w:rsidRPr="003B6063" w:rsidRDefault="004E0C3C" w:rsidP="004E0C3C">
      <w:pPr>
        <w:autoSpaceDE w:val="0"/>
        <w:autoSpaceDN w:val="0"/>
        <w:adjustRightInd w:val="0"/>
        <w:rPr>
          <w:b/>
          <w:sz w:val="32"/>
          <w:szCs w:val="32"/>
        </w:rPr>
      </w:pPr>
    </w:p>
    <w:p w14:paraId="029DEE4F" w14:textId="77777777" w:rsidR="008952D6" w:rsidRPr="003B6063" w:rsidRDefault="008952D6" w:rsidP="0089269A">
      <w:pPr>
        <w:ind w:left="7" w:right="56"/>
        <w:rPr>
          <w:b/>
          <w:sz w:val="32"/>
          <w:szCs w:val="32"/>
        </w:rPr>
      </w:pPr>
    </w:p>
    <w:p w14:paraId="7FCBFA07" w14:textId="77777777" w:rsidR="008952D6" w:rsidRPr="003B6063" w:rsidRDefault="008952D6" w:rsidP="0089269A">
      <w:pPr>
        <w:ind w:left="7" w:right="56"/>
        <w:rPr>
          <w:b/>
          <w:sz w:val="32"/>
          <w:szCs w:val="32"/>
        </w:rPr>
      </w:pPr>
    </w:p>
    <w:p w14:paraId="4F43DAA0" w14:textId="77777777" w:rsidR="0089269A" w:rsidRPr="003B6063" w:rsidRDefault="0089269A" w:rsidP="0089269A">
      <w:pPr>
        <w:ind w:left="7" w:right="56"/>
        <w:rPr>
          <w:sz w:val="32"/>
          <w:szCs w:val="32"/>
        </w:rPr>
      </w:pPr>
      <w:r w:rsidRPr="003B6063">
        <w:rPr>
          <w:b/>
          <w:sz w:val="32"/>
          <w:szCs w:val="32"/>
        </w:rPr>
        <w:t xml:space="preserve">Klíčové kompetence: </w:t>
      </w:r>
    </w:p>
    <w:p w14:paraId="7927153F" w14:textId="77777777" w:rsidR="0089269A" w:rsidRPr="003B6063" w:rsidRDefault="0089269A" w:rsidP="0089269A">
      <w:pPr>
        <w:ind w:right="1"/>
      </w:pPr>
      <w:r w:rsidRPr="003B6063">
        <w:t xml:space="preserve">I. /1. Soustředěně pozoruje, zkoumá, objevuje, všímá si souvislostí, experimentuje a užívá při tom jednoduchých pojmů, znaků a symbolů. </w:t>
      </w:r>
    </w:p>
    <w:p w14:paraId="6B670C04" w14:textId="77777777" w:rsidR="0089269A" w:rsidRPr="003B6063" w:rsidRDefault="0089269A" w:rsidP="0089269A">
      <w:pPr>
        <w:ind w:right="1"/>
      </w:pPr>
      <w:r w:rsidRPr="003B6063">
        <w:t xml:space="preserve">I. /2. Získanou zkušenost uplatňuje v praktických situacích a v dalším učení. </w:t>
      </w:r>
    </w:p>
    <w:p w14:paraId="6B44F8A6" w14:textId="77777777" w:rsidR="0089269A" w:rsidRPr="003B6063" w:rsidRDefault="0089269A" w:rsidP="0089269A">
      <w:pPr>
        <w:ind w:right="1"/>
      </w:pPr>
      <w:r w:rsidRPr="003B6063">
        <w:t xml:space="preserve">I. /3. Má elementární poznatky o světě lidí, kultury, přírody, techniky, který dítě obklopuje, o jeho rozmanitostech a proměnách, orientuje se v řádu a dění v prostředí, ve kterém žije. </w:t>
      </w:r>
    </w:p>
    <w:p w14:paraId="5003FA9B" w14:textId="77777777" w:rsidR="0089269A" w:rsidRPr="003B6063" w:rsidRDefault="0089269A" w:rsidP="0089269A">
      <w:pPr>
        <w:ind w:right="1"/>
      </w:pPr>
      <w:r w:rsidRPr="003B6063">
        <w:t xml:space="preserve">I. /4. Klade otázky a hledá na ně odpovědi, aktivně si všímá, co se kolem něho děje, chce porozumět věcem, jevům a dějům, které kolem sebe vidí, poznává, že se může mnohému naučit, raduje se z toho, co samo dokázalo a zvládlo. </w:t>
      </w:r>
    </w:p>
    <w:p w14:paraId="43B1E15A" w14:textId="77777777" w:rsidR="00532661" w:rsidRPr="003B6063" w:rsidRDefault="00532661" w:rsidP="004E0C3C">
      <w:pPr>
        <w:autoSpaceDE w:val="0"/>
        <w:autoSpaceDN w:val="0"/>
        <w:adjustRightInd w:val="0"/>
        <w:rPr>
          <w:b/>
          <w:sz w:val="32"/>
          <w:szCs w:val="32"/>
        </w:rPr>
      </w:pPr>
    </w:p>
    <w:p w14:paraId="1A1F19C2" w14:textId="77777777" w:rsidR="00532661" w:rsidRDefault="00532661" w:rsidP="004E0C3C">
      <w:pPr>
        <w:autoSpaceDE w:val="0"/>
        <w:autoSpaceDN w:val="0"/>
        <w:adjustRightInd w:val="0"/>
        <w:rPr>
          <w:b/>
          <w:sz w:val="32"/>
          <w:szCs w:val="32"/>
        </w:rPr>
      </w:pPr>
      <w:r w:rsidRPr="00532661">
        <w:rPr>
          <w:b/>
          <w:sz w:val="32"/>
          <w:szCs w:val="32"/>
        </w:rPr>
        <w:t>Očekávané výstupy:</w:t>
      </w:r>
    </w:p>
    <w:p w14:paraId="362BD5B5" w14:textId="77777777" w:rsidR="00532661" w:rsidRDefault="00532661" w:rsidP="004E0C3C">
      <w:pPr>
        <w:autoSpaceDE w:val="0"/>
        <w:autoSpaceDN w:val="0"/>
        <w:adjustRightInd w:val="0"/>
        <w:rPr>
          <w:b/>
          <w:sz w:val="32"/>
          <w:szCs w:val="32"/>
        </w:rPr>
      </w:pPr>
    </w:p>
    <w:p w14:paraId="4AB25D5D" w14:textId="77777777" w:rsidR="00532661" w:rsidRPr="00287F4E" w:rsidRDefault="00532661" w:rsidP="00532661">
      <w:pPr>
        <w:rPr>
          <w:rFonts w:eastAsia="MS Mincho"/>
        </w:rPr>
      </w:pPr>
      <w:r w:rsidRPr="00287F4E">
        <w:rPr>
          <w:rFonts w:eastAsia="MS Mincho"/>
        </w:rPr>
        <w:t xml:space="preserve">1. Znát základní pojmy užívané ve spojení se zdravím, s pohybem a sportem. </w:t>
      </w:r>
    </w:p>
    <w:p w14:paraId="37B4A61B" w14:textId="77777777" w:rsidR="00532661" w:rsidRPr="00287F4E" w:rsidRDefault="00532661" w:rsidP="00532661">
      <w:pPr>
        <w:rPr>
          <w:rFonts w:eastAsia="MS Mincho"/>
        </w:rPr>
      </w:pPr>
      <w:r w:rsidRPr="00287F4E">
        <w:rPr>
          <w:rFonts w:eastAsia="MS Mincho"/>
        </w:rPr>
        <w:t>Zvládat základní pohybové dovednosti a prostorovou orientaci.</w:t>
      </w:r>
    </w:p>
    <w:p w14:paraId="2855342D" w14:textId="77777777" w:rsidR="00532661" w:rsidRPr="00287F4E" w:rsidRDefault="00532661" w:rsidP="00532661">
      <w:pPr>
        <w:rPr>
          <w:rFonts w:eastAsia="MS Mincho"/>
        </w:rPr>
      </w:pPr>
    </w:p>
    <w:p w14:paraId="67BF5812" w14:textId="77777777" w:rsidR="00532661" w:rsidRPr="00287F4E" w:rsidRDefault="00532661" w:rsidP="00532661">
      <w:pPr>
        <w:rPr>
          <w:rFonts w:eastAsia="MS Mincho"/>
        </w:rPr>
      </w:pPr>
      <w:r w:rsidRPr="00287F4E">
        <w:rPr>
          <w:rFonts w:eastAsia="MS Mincho"/>
        </w:rPr>
        <w:t>2. Zvládnout běžné způsoby pohybů v různém prostředí-skoky, poskoky přiměřené věku dětí.</w:t>
      </w:r>
    </w:p>
    <w:p w14:paraId="32A28D72" w14:textId="77777777" w:rsidR="00532661" w:rsidRPr="00287F4E" w:rsidRDefault="00532661" w:rsidP="00532661">
      <w:pPr>
        <w:rPr>
          <w:rFonts w:eastAsia="MS Mincho"/>
        </w:rPr>
      </w:pPr>
    </w:p>
    <w:p w14:paraId="21191F44" w14:textId="77777777" w:rsidR="00532661" w:rsidRPr="00287F4E" w:rsidRDefault="00532661" w:rsidP="00532661">
      <w:pPr>
        <w:rPr>
          <w:rFonts w:eastAsia="MS Mincho"/>
        </w:rPr>
      </w:pPr>
      <w:r w:rsidRPr="00287F4E">
        <w:rPr>
          <w:rFonts w:eastAsia="MS Mincho"/>
        </w:rPr>
        <w:t>3. Popsat situaci (skutečné zážitky-jak sportuji, i dle obrázku-pohádky, příběh).</w:t>
      </w:r>
    </w:p>
    <w:p w14:paraId="5BD126CE" w14:textId="77777777" w:rsidR="00532661" w:rsidRPr="00287F4E" w:rsidRDefault="00532661" w:rsidP="00532661">
      <w:pPr>
        <w:rPr>
          <w:rFonts w:eastAsia="MS Mincho"/>
        </w:rPr>
      </w:pPr>
    </w:p>
    <w:p w14:paraId="01CA8209" w14:textId="77777777" w:rsidR="00532661" w:rsidRPr="00287F4E" w:rsidRDefault="00532661" w:rsidP="00532661">
      <w:pPr>
        <w:rPr>
          <w:rFonts w:eastAsia="MS Mincho"/>
        </w:rPr>
      </w:pPr>
      <w:r w:rsidRPr="00287F4E">
        <w:rPr>
          <w:rFonts w:eastAsia="MS Mincho"/>
        </w:rPr>
        <w:t xml:space="preserve">4. Přijímat pozitivní ocenění i svůj případný neúspěch. </w:t>
      </w:r>
    </w:p>
    <w:p w14:paraId="50EB3489" w14:textId="77777777" w:rsidR="00532661" w:rsidRPr="00287F4E" w:rsidRDefault="00532661" w:rsidP="00532661">
      <w:pPr>
        <w:rPr>
          <w:rFonts w:eastAsia="MS Mincho"/>
        </w:rPr>
      </w:pPr>
    </w:p>
    <w:p w14:paraId="6A4B5E7C" w14:textId="77777777" w:rsidR="00532661" w:rsidRDefault="00532661" w:rsidP="00532661">
      <w:pPr>
        <w:rPr>
          <w:rFonts w:eastAsia="MS Mincho"/>
        </w:rPr>
      </w:pPr>
      <w:r w:rsidRPr="00287F4E">
        <w:rPr>
          <w:rFonts w:eastAsia="MS Mincho"/>
        </w:rPr>
        <w:t xml:space="preserve">5. Ve známých a opakujících se situacích, kterým dítě rozumí, ovládat své city a </w:t>
      </w:r>
    </w:p>
    <w:p w14:paraId="6874AF69" w14:textId="77777777" w:rsidR="00532661" w:rsidRPr="00287F4E" w:rsidRDefault="00532661" w:rsidP="00532661">
      <w:pPr>
        <w:rPr>
          <w:rFonts w:eastAsia="MS Mincho"/>
        </w:rPr>
      </w:pPr>
      <w:r w:rsidRPr="00287F4E">
        <w:rPr>
          <w:rFonts w:eastAsia="MS Mincho"/>
        </w:rPr>
        <w:t xml:space="preserve">přizpůsobovat jim své chování. </w:t>
      </w:r>
    </w:p>
    <w:p w14:paraId="5F7A2C5B" w14:textId="77777777" w:rsidR="00532661" w:rsidRPr="00287F4E" w:rsidRDefault="00532661" w:rsidP="00532661">
      <w:pPr>
        <w:rPr>
          <w:rFonts w:eastAsia="MS Mincho"/>
        </w:rPr>
      </w:pPr>
    </w:p>
    <w:p w14:paraId="6D047766" w14:textId="77777777" w:rsidR="00532661" w:rsidRPr="00287F4E" w:rsidRDefault="00532661" w:rsidP="00532661">
      <w:pPr>
        <w:rPr>
          <w:rFonts w:eastAsia="MS Mincho"/>
        </w:rPr>
      </w:pPr>
      <w:r w:rsidRPr="00287F4E">
        <w:rPr>
          <w:rFonts w:eastAsia="MS Mincho"/>
        </w:rPr>
        <w:t xml:space="preserve">6. Učit se nová slova a aktivně je používat (ptát se na slova, kterým nerozumí). </w:t>
      </w:r>
    </w:p>
    <w:p w14:paraId="5F6563D0" w14:textId="77777777" w:rsidR="00532661" w:rsidRPr="00287F4E" w:rsidRDefault="00532661" w:rsidP="00532661">
      <w:pPr>
        <w:rPr>
          <w:rFonts w:eastAsia="MS Mincho"/>
        </w:rPr>
      </w:pPr>
    </w:p>
    <w:p w14:paraId="4FB301CC" w14:textId="77777777" w:rsidR="00532661" w:rsidRPr="00287F4E" w:rsidRDefault="00532661" w:rsidP="00532661">
      <w:pPr>
        <w:rPr>
          <w:rFonts w:eastAsia="MS Mincho"/>
        </w:rPr>
      </w:pPr>
      <w:r w:rsidRPr="00287F4E">
        <w:rPr>
          <w:rFonts w:eastAsia="MS Mincho"/>
        </w:rPr>
        <w:t xml:space="preserve">7. Orientovat se v základním měření porovnáváním. </w:t>
      </w:r>
    </w:p>
    <w:p w14:paraId="2158C3C8" w14:textId="77777777" w:rsidR="00532661" w:rsidRPr="00287F4E" w:rsidRDefault="00532661" w:rsidP="00532661">
      <w:pPr>
        <w:rPr>
          <w:rFonts w:eastAsia="MS Mincho"/>
        </w:rPr>
      </w:pPr>
    </w:p>
    <w:p w14:paraId="655B8CDF" w14:textId="77777777" w:rsidR="00532661" w:rsidRPr="00287F4E" w:rsidRDefault="00532661" w:rsidP="00532661">
      <w:pPr>
        <w:rPr>
          <w:rFonts w:eastAsia="MS Mincho"/>
        </w:rPr>
      </w:pPr>
      <w:r w:rsidRPr="00287F4E">
        <w:rPr>
          <w:rFonts w:eastAsia="MS Mincho"/>
        </w:rPr>
        <w:t xml:space="preserve">8. Chápat časové pojmy-včera, dnes, zítra, ráno, poledne, večer. </w:t>
      </w:r>
    </w:p>
    <w:p w14:paraId="04383037" w14:textId="77777777" w:rsidR="00532661" w:rsidRPr="00287F4E" w:rsidRDefault="00532661" w:rsidP="00532661">
      <w:pPr>
        <w:rPr>
          <w:rFonts w:eastAsia="MS Mincho"/>
        </w:rPr>
      </w:pPr>
    </w:p>
    <w:p w14:paraId="7A9E625A" w14:textId="77777777" w:rsidR="00532661" w:rsidRPr="00287F4E" w:rsidRDefault="00532661" w:rsidP="00532661">
      <w:pPr>
        <w:rPr>
          <w:rFonts w:eastAsia="MS Mincho"/>
        </w:rPr>
      </w:pPr>
      <w:r w:rsidRPr="00287F4E">
        <w:rPr>
          <w:rFonts w:eastAsia="MS Mincho"/>
        </w:rPr>
        <w:t xml:space="preserve">9. Učit se hodnotit svoje osobní pokroky. </w:t>
      </w:r>
    </w:p>
    <w:p w14:paraId="293015A0" w14:textId="77777777" w:rsidR="00532661" w:rsidRPr="00287F4E" w:rsidRDefault="00532661" w:rsidP="00532661">
      <w:pPr>
        <w:rPr>
          <w:rFonts w:eastAsia="MS Mincho"/>
        </w:rPr>
      </w:pPr>
    </w:p>
    <w:p w14:paraId="34BA6993" w14:textId="77777777" w:rsidR="00532661" w:rsidRPr="00287F4E" w:rsidRDefault="00532661" w:rsidP="00532661">
      <w:pPr>
        <w:rPr>
          <w:rFonts w:eastAsia="MS Mincho"/>
        </w:rPr>
      </w:pPr>
      <w:r w:rsidRPr="00287F4E">
        <w:rPr>
          <w:rFonts w:eastAsia="MS Mincho"/>
        </w:rPr>
        <w:t xml:space="preserve">10. Uplatňovat své individuální potřeby, přání a práva s ohledem na druhého. </w:t>
      </w:r>
    </w:p>
    <w:p w14:paraId="6E710D0F" w14:textId="77777777" w:rsidR="00532661" w:rsidRPr="00287F4E" w:rsidRDefault="00532661" w:rsidP="00532661">
      <w:pPr>
        <w:rPr>
          <w:rFonts w:eastAsia="MS Mincho"/>
        </w:rPr>
      </w:pPr>
    </w:p>
    <w:p w14:paraId="020EDE6E" w14:textId="77777777" w:rsidR="00532661" w:rsidRDefault="00532661" w:rsidP="00532661">
      <w:pPr>
        <w:autoSpaceDE w:val="0"/>
        <w:autoSpaceDN w:val="0"/>
        <w:adjustRightInd w:val="0"/>
        <w:rPr>
          <w:rFonts w:eastAsia="MS Mincho"/>
        </w:rPr>
      </w:pPr>
      <w:r>
        <w:rPr>
          <w:rFonts w:eastAsia="MS Mincho"/>
        </w:rPr>
        <w:t>11</w:t>
      </w:r>
      <w:r w:rsidRPr="00287F4E">
        <w:rPr>
          <w:rFonts w:eastAsia="MS Mincho"/>
        </w:rPr>
        <w:t>. Sledovat rozmanitosti a změny v přírodě. Všímat si změn a dění v nejbližším okolí</w:t>
      </w:r>
    </w:p>
    <w:p w14:paraId="0F77DDAF" w14:textId="77777777" w:rsidR="00532661" w:rsidRDefault="00532661" w:rsidP="00532661">
      <w:pPr>
        <w:autoSpaceDE w:val="0"/>
        <w:autoSpaceDN w:val="0"/>
        <w:adjustRightInd w:val="0"/>
        <w:rPr>
          <w:rFonts w:eastAsia="MS Mincho"/>
        </w:rPr>
      </w:pPr>
    </w:p>
    <w:p w14:paraId="04802D24" w14:textId="77777777" w:rsidR="00532661" w:rsidRDefault="00532661" w:rsidP="00532661">
      <w:pPr>
        <w:autoSpaceDE w:val="0"/>
        <w:autoSpaceDN w:val="0"/>
        <w:adjustRightInd w:val="0"/>
        <w:rPr>
          <w:rFonts w:eastAsia="MS Mincho"/>
        </w:rPr>
      </w:pPr>
    </w:p>
    <w:p w14:paraId="445068CA" w14:textId="77777777" w:rsidR="00532661" w:rsidRDefault="00532661" w:rsidP="00532661">
      <w:pPr>
        <w:autoSpaceDE w:val="0"/>
        <w:autoSpaceDN w:val="0"/>
        <w:adjustRightInd w:val="0"/>
        <w:rPr>
          <w:rFonts w:eastAsia="MS Mincho"/>
        </w:rPr>
      </w:pPr>
    </w:p>
    <w:p w14:paraId="5BD0D563" w14:textId="77777777" w:rsidR="00532661" w:rsidRDefault="00532661" w:rsidP="00532661">
      <w:pPr>
        <w:autoSpaceDE w:val="0"/>
        <w:autoSpaceDN w:val="0"/>
        <w:adjustRightInd w:val="0"/>
        <w:rPr>
          <w:b/>
          <w:sz w:val="32"/>
          <w:szCs w:val="32"/>
        </w:rPr>
      </w:pPr>
    </w:p>
    <w:p w14:paraId="75972628" w14:textId="77777777" w:rsidR="00532661" w:rsidRPr="00532661" w:rsidRDefault="00532661" w:rsidP="004E0C3C">
      <w:pPr>
        <w:autoSpaceDE w:val="0"/>
        <w:autoSpaceDN w:val="0"/>
        <w:adjustRightInd w:val="0"/>
        <w:rPr>
          <w:b/>
          <w:sz w:val="32"/>
          <w:szCs w:val="32"/>
        </w:rPr>
      </w:pPr>
    </w:p>
    <w:p w14:paraId="429FBBA6" w14:textId="77777777" w:rsidR="004934B1" w:rsidRDefault="00926FA5" w:rsidP="004E0C3C">
      <w:pPr>
        <w:autoSpaceDE w:val="0"/>
        <w:autoSpaceDN w:val="0"/>
        <w:adjustRightInd w:val="0"/>
        <w:rPr>
          <w:b/>
          <w:sz w:val="32"/>
          <w:szCs w:val="32"/>
        </w:rPr>
      </w:pPr>
      <w:proofErr w:type="gramStart"/>
      <w:r>
        <w:rPr>
          <w:b/>
          <w:sz w:val="32"/>
          <w:szCs w:val="32"/>
        </w:rPr>
        <w:t>INTEGROVANÝ</w:t>
      </w:r>
      <w:r w:rsidR="004934B1">
        <w:rPr>
          <w:b/>
          <w:sz w:val="32"/>
          <w:szCs w:val="32"/>
        </w:rPr>
        <w:t>BLOK</w:t>
      </w:r>
      <w:r w:rsidR="004E0C3C" w:rsidRPr="007C38C8">
        <w:rPr>
          <w:b/>
          <w:sz w:val="32"/>
          <w:szCs w:val="32"/>
        </w:rPr>
        <w:t xml:space="preserve"> :</w:t>
      </w:r>
      <w:proofErr w:type="gramEnd"/>
    </w:p>
    <w:p w14:paraId="04EEB789" w14:textId="77777777" w:rsidR="004934B1" w:rsidRDefault="004934B1" w:rsidP="004E0C3C">
      <w:pPr>
        <w:autoSpaceDE w:val="0"/>
        <w:autoSpaceDN w:val="0"/>
        <w:adjustRightInd w:val="0"/>
        <w:rPr>
          <w:b/>
          <w:sz w:val="32"/>
          <w:szCs w:val="32"/>
        </w:rPr>
      </w:pPr>
    </w:p>
    <w:p w14:paraId="5503A948" w14:textId="77777777" w:rsidR="004E0C3C" w:rsidRPr="003B6063" w:rsidRDefault="004E0C3C" w:rsidP="004E0C3C">
      <w:pPr>
        <w:autoSpaceDE w:val="0"/>
        <w:autoSpaceDN w:val="0"/>
        <w:adjustRightInd w:val="0"/>
        <w:rPr>
          <w:b/>
          <w:sz w:val="32"/>
          <w:szCs w:val="32"/>
        </w:rPr>
      </w:pPr>
      <w:r w:rsidRPr="003B6063">
        <w:rPr>
          <w:b/>
          <w:sz w:val="32"/>
          <w:szCs w:val="32"/>
        </w:rPr>
        <w:t xml:space="preserve">JÁ A </w:t>
      </w:r>
      <w:proofErr w:type="gramStart"/>
      <w:r w:rsidRPr="003B6063">
        <w:rPr>
          <w:b/>
          <w:sz w:val="32"/>
          <w:szCs w:val="32"/>
        </w:rPr>
        <w:t>MÉ  ZDRAVÍ</w:t>
      </w:r>
      <w:proofErr w:type="gramEnd"/>
      <w:r w:rsidRPr="003B6063">
        <w:rPr>
          <w:b/>
          <w:sz w:val="32"/>
          <w:szCs w:val="32"/>
        </w:rPr>
        <w:t>- PŘÍRODNÍ  LÉČENÍ</w:t>
      </w:r>
    </w:p>
    <w:p w14:paraId="088216F0" w14:textId="77777777" w:rsidR="004E0C3C" w:rsidRPr="007C38C8" w:rsidRDefault="004E0C3C" w:rsidP="004E0C3C">
      <w:pPr>
        <w:autoSpaceDE w:val="0"/>
        <w:autoSpaceDN w:val="0"/>
        <w:adjustRightInd w:val="0"/>
        <w:rPr>
          <w:b/>
          <w:sz w:val="32"/>
          <w:szCs w:val="32"/>
        </w:rPr>
      </w:pPr>
    </w:p>
    <w:p w14:paraId="01B69842" w14:textId="77777777" w:rsidR="004E0C3C" w:rsidRPr="007C38C8" w:rsidRDefault="004E0C3C" w:rsidP="004E0C3C">
      <w:pPr>
        <w:autoSpaceDE w:val="0"/>
        <w:autoSpaceDN w:val="0"/>
        <w:adjustRightInd w:val="0"/>
        <w:rPr>
          <w:b/>
          <w:color w:val="FF0000"/>
          <w:sz w:val="32"/>
          <w:szCs w:val="32"/>
        </w:rPr>
      </w:pPr>
      <w:proofErr w:type="gramStart"/>
      <w:r>
        <w:rPr>
          <w:b/>
          <w:sz w:val="32"/>
          <w:szCs w:val="32"/>
        </w:rPr>
        <w:t>TÉMA  :</w:t>
      </w:r>
      <w:proofErr w:type="gramEnd"/>
      <w:r w:rsidRPr="00D644BA">
        <w:rPr>
          <w:b/>
          <w:color w:val="99CC00"/>
          <w:sz w:val="32"/>
          <w:szCs w:val="32"/>
        </w:rPr>
        <w:t>SAMA SEBE  POZNÁVÁNÍ</w:t>
      </w:r>
    </w:p>
    <w:p w14:paraId="54FBCFC0" w14:textId="77777777" w:rsidR="004E0C3C" w:rsidRDefault="004E0C3C" w:rsidP="004E0C3C">
      <w:pPr>
        <w:autoSpaceDE w:val="0"/>
        <w:autoSpaceDN w:val="0"/>
        <w:adjustRightInd w:val="0"/>
        <w:rPr>
          <w:b/>
          <w:color w:val="FF0000"/>
          <w:sz w:val="32"/>
          <w:szCs w:val="32"/>
        </w:rPr>
      </w:pPr>
    </w:p>
    <w:p w14:paraId="5B5DE64C" w14:textId="77777777"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01C96D46" w14:textId="77777777">
        <w:tc>
          <w:tcPr>
            <w:tcW w:w="2943" w:type="dxa"/>
          </w:tcPr>
          <w:p w14:paraId="3C58D185"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366AA1FA" w14:textId="77777777" w:rsidR="004E0C3C" w:rsidRPr="00DE45C2" w:rsidRDefault="004E0C3C" w:rsidP="000266ED">
            <w:pPr>
              <w:autoSpaceDE w:val="0"/>
              <w:autoSpaceDN w:val="0"/>
              <w:adjustRightInd w:val="0"/>
            </w:pPr>
            <w:r w:rsidRPr="00DE45C2">
              <w:t>Děti si přiměřeně uvědomují hodnotu vlastního zdraví.</w:t>
            </w:r>
          </w:p>
          <w:p w14:paraId="33D4B250" w14:textId="77777777" w:rsidR="004E0C3C" w:rsidRPr="000266ED" w:rsidRDefault="004E0C3C" w:rsidP="000266ED">
            <w:pPr>
              <w:autoSpaceDE w:val="0"/>
              <w:autoSpaceDN w:val="0"/>
              <w:adjustRightInd w:val="0"/>
              <w:rPr>
                <w:b/>
                <w:color w:val="FF0000"/>
                <w:sz w:val="32"/>
                <w:szCs w:val="32"/>
              </w:rPr>
            </w:pPr>
          </w:p>
        </w:tc>
      </w:tr>
      <w:tr w:rsidR="004E0C3C" w:rsidRPr="000266ED" w14:paraId="1BE989E9" w14:textId="77777777">
        <w:tc>
          <w:tcPr>
            <w:tcW w:w="2943" w:type="dxa"/>
          </w:tcPr>
          <w:p w14:paraId="2771D17A" w14:textId="77777777"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14:paraId="547DEDE5" w14:textId="77777777" w:rsidR="004E0C3C" w:rsidRPr="00DE45C2" w:rsidRDefault="004E0C3C" w:rsidP="000266ED">
            <w:pPr>
              <w:autoSpaceDE w:val="0"/>
              <w:autoSpaceDN w:val="0"/>
              <w:adjustRightInd w:val="0"/>
            </w:pPr>
            <w:r w:rsidRPr="00DE45C2">
              <w:t>Uvědomovat si vlastní tě</w:t>
            </w:r>
            <w:r>
              <w:t xml:space="preserve">lo, osvojit si poznatky a </w:t>
            </w:r>
            <w:r w:rsidRPr="00DE45C2">
              <w:t>dovednosti důležité k podpoř</w:t>
            </w:r>
            <w:r>
              <w:t>e zdraví.</w:t>
            </w:r>
          </w:p>
          <w:p w14:paraId="7E1C39FD" w14:textId="77777777" w:rsidR="004E0C3C" w:rsidRPr="000266ED" w:rsidRDefault="004E0C3C" w:rsidP="000266ED">
            <w:pPr>
              <w:autoSpaceDE w:val="0"/>
              <w:autoSpaceDN w:val="0"/>
              <w:adjustRightInd w:val="0"/>
              <w:rPr>
                <w:b/>
                <w:color w:val="FF0000"/>
                <w:sz w:val="32"/>
                <w:szCs w:val="32"/>
              </w:rPr>
            </w:pPr>
          </w:p>
        </w:tc>
      </w:tr>
      <w:tr w:rsidR="00042464" w:rsidRPr="000266ED" w14:paraId="6D0BB65D" w14:textId="77777777">
        <w:tc>
          <w:tcPr>
            <w:tcW w:w="2943" w:type="dxa"/>
          </w:tcPr>
          <w:p w14:paraId="695C71CE" w14:textId="77777777" w:rsidR="00042464" w:rsidRPr="000266ED" w:rsidRDefault="00042464" w:rsidP="000266ED">
            <w:pPr>
              <w:autoSpaceDE w:val="0"/>
              <w:autoSpaceDN w:val="0"/>
              <w:adjustRightInd w:val="0"/>
              <w:rPr>
                <w:b/>
                <w:sz w:val="32"/>
                <w:szCs w:val="32"/>
              </w:rPr>
            </w:pPr>
            <w:r>
              <w:rPr>
                <w:b/>
                <w:sz w:val="32"/>
                <w:szCs w:val="32"/>
              </w:rPr>
              <w:t>Činnosti</w:t>
            </w:r>
          </w:p>
        </w:tc>
        <w:tc>
          <w:tcPr>
            <w:tcW w:w="6345" w:type="dxa"/>
          </w:tcPr>
          <w:p w14:paraId="1A86D497" w14:textId="77777777" w:rsidR="00042464" w:rsidRDefault="00042464" w:rsidP="00042464">
            <w:pPr>
              <w:autoSpaceDE w:val="0"/>
              <w:autoSpaceDN w:val="0"/>
              <w:adjustRightInd w:val="0"/>
              <w:ind w:left="720"/>
            </w:pPr>
            <w:r>
              <w:t>Seznamování s vlastním tělem</w:t>
            </w:r>
          </w:p>
          <w:p w14:paraId="419655C9" w14:textId="77777777" w:rsidR="00042464" w:rsidRDefault="00042464" w:rsidP="00042464">
            <w:pPr>
              <w:autoSpaceDE w:val="0"/>
              <w:autoSpaceDN w:val="0"/>
              <w:adjustRightInd w:val="0"/>
              <w:ind w:left="720"/>
            </w:pPr>
            <w:r>
              <w:t>Znázornění lidské figury</w:t>
            </w:r>
          </w:p>
          <w:p w14:paraId="3F65CAF3" w14:textId="77777777" w:rsidR="00042464" w:rsidRDefault="00042464" w:rsidP="00042464">
            <w:pPr>
              <w:autoSpaceDE w:val="0"/>
              <w:autoSpaceDN w:val="0"/>
              <w:adjustRightInd w:val="0"/>
              <w:ind w:left="720"/>
            </w:pPr>
            <w:r>
              <w:t>Poznávání smyslů</w:t>
            </w:r>
          </w:p>
          <w:p w14:paraId="3F279854" w14:textId="77777777" w:rsidR="00042464" w:rsidRPr="00DE45C2" w:rsidRDefault="00042464" w:rsidP="00042464">
            <w:pPr>
              <w:autoSpaceDE w:val="0"/>
              <w:autoSpaceDN w:val="0"/>
              <w:adjustRightInd w:val="0"/>
              <w:ind w:left="720"/>
            </w:pPr>
            <w:r>
              <w:t>Porovnávání velikosti</w:t>
            </w:r>
          </w:p>
        </w:tc>
      </w:tr>
    </w:tbl>
    <w:p w14:paraId="7560048B" w14:textId="77777777" w:rsidR="004E0C3C" w:rsidRDefault="004E0C3C" w:rsidP="004E0C3C">
      <w:pPr>
        <w:autoSpaceDE w:val="0"/>
        <w:autoSpaceDN w:val="0"/>
        <w:adjustRightInd w:val="0"/>
        <w:rPr>
          <w:b/>
          <w:color w:val="FF0000"/>
          <w:sz w:val="32"/>
          <w:szCs w:val="32"/>
        </w:rPr>
      </w:pPr>
    </w:p>
    <w:p w14:paraId="7F9B44F3" w14:textId="77777777" w:rsidR="004E0C3C" w:rsidRDefault="004E0C3C" w:rsidP="004E0C3C">
      <w:pPr>
        <w:autoSpaceDE w:val="0"/>
        <w:autoSpaceDN w:val="0"/>
        <w:adjustRightInd w:val="0"/>
        <w:rPr>
          <w:b/>
          <w:color w:val="FF0000"/>
          <w:sz w:val="32"/>
          <w:szCs w:val="32"/>
        </w:rPr>
      </w:pPr>
    </w:p>
    <w:p w14:paraId="02B1133F" w14:textId="77777777" w:rsidR="004E0C3C" w:rsidRDefault="004E0C3C" w:rsidP="004E0C3C">
      <w:pPr>
        <w:autoSpaceDE w:val="0"/>
        <w:autoSpaceDN w:val="0"/>
        <w:adjustRightInd w:val="0"/>
        <w:rPr>
          <w:b/>
          <w:color w:val="FF0000"/>
          <w:sz w:val="32"/>
          <w:szCs w:val="32"/>
        </w:rPr>
      </w:pPr>
    </w:p>
    <w:p w14:paraId="5E3BF9D4" w14:textId="77777777" w:rsidR="008C5B4D" w:rsidRDefault="008C5B4D" w:rsidP="004E0C3C">
      <w:pPr>
        <w:autoSpaceDE w:val="0"/>
        <w:autoSpaceDN w:val="0"/>
        <w:adjustRightInd w:val="0"/>
        <w:rPr>
          <w:b/>
          <w:sz w:val="32"/>
          <w:szCs w:val="32"/>
        </w:rPr>
      </w:pPr>
    </w:p>
    <w:p w14:paraId="3DEC1EB9" w14:textId="77777777" w:rsidR="004E0C3C" w:rsidRPr="00D644BA" w:rsidRDefault="004E0C3C" w:rsidP="004E0C3C">
      <w:pPr>
        <w:autoSpaceDE w:val="0"/>
        <w:autoSpaceDN w:val="0"/>
        <w:adjustRightInd w:val="0"/>
        <w:rPr>
          <w:b/>
          <w:color w:val="99CC00"/>
          <w:sz w:val="32"/>
          <w:szCs w:val="32"/>
        </w:rPr>
      </w:pPr>
      <w:proofErr w:type="gramStart"/>
      <w:r>
        <w:rPr>
          <w:b/>
          <w:sz w:val="32"/>
          <w:szCs w:val="32"/>
        </w:rPr>
        <w:t>TÉMA :</w:t>
      </w:r>
      <w:r w:rsidRPr="00D644BA">
        <w:rPr>
          <w:b/>
          <w:color w:val="99CC00"/>
          <w:sz w:val="32"/>
          <w:szCs w:val="32"/>
        </w:rPr>
        <w:t>BACILOVÉ</w:t>
      </w:r>
      <w:proofErr w:type="gramEnd"/>
      <w:r w:rsidRPr="00D644BA">
        <w:rPr>
          <w:b/>
          <w:color w:val="99CC00"/>
          <w:sz w:val="32"/>
          <w:szCs w:val="32"/>
        </w:rPr>
        <w:t xml:space="preserve">  ZÁPOLENÍ</w:t>
      </w:r>
    </w:p>
    <w:p w14:paraId="26636E7C" w14:textId="77777777" w:rsidR="004E0C3C" w:rsidRPr="00D644BA" w:rsidRDefault="004E0C3C" w:rsidP="004E0C3C">
      <w:pPr>
        <w:autoSpaceDE w:val="0"/>
        <w:autoSpaceDN w:val="0"/>
        <w:adjustRightInd w:val="0"/>
        <w:rPr>
          <w:b/>
          <w:color w:val="99CC00"/>
          <w:sz w:val="32"/>
          <w:szCs w:val="32"/>
        </w:rPr>
      </w:pPr>
    </w:p>
    <w:p w14:paraId="4F924544" w14:textId="77777777" w:rsidR="004E0C3C" w:rsidRPr="00D644BA" w:rsidRDefault="00D45A1E" w:rsidP="004E0C3C">
      <w:pPr>
        <w:autoSpaceDE w:val="0"/>
        <w:autoSpaceDN w:val="0"/>
        <w:adjustRightInd w:val="0"/>
        <w:rPr>
          <w:b/>
          <w:color w:val="99CC00"/>
          <w:sz w:val="32"/>
          <w:szCs w:val="32"/>
        </w:rPr>
      </w:pPr>
      <w:proofErr w:type="gramStart"/>
      <w:r>
        <w:rPr>
          <w:b/>
          <w:color w:val="99CC00"/>
          <w:sz w:val="32"/>
          <w:szCs w:val="32"/>
        </w:rPr>
        <w:lastRenderedPageBreak/>
        <w:t xml:space="preserve">A </w:t>
      </w:r>
      <w:r w:rsidR="004E0C3C" w:rsidRPr="00D644BA">
        <w:rPr>
          <w:b/>
          <w:color w:val="99CC00"/>
          <w:sz w:val="32"/>
          <w:szCs w:val="32"/>
        </w:rPr>
        <w:t xml:space="preserve"> PREVENTIVNÍ</w:t>
      </w:r>
      <w:proofErr w:type="gramEnd"/>
      <w:r w:rsidR="004E0C3C" w:rsidRPr="00D644BA">
        <w:rPr>
          <w:b/>
          <w:color w:val="99CC00"/>
          <w:sz w:val="32"/>
          <w:szCs w:val="32"/>
        </w:rPr>
        <w:t xml:space="preserve">  OPATŘENÍ</w:t>
      </w:r>
    </w:p>
    <w:p w14:paraId="397820B7" w14:textId="77777777" w:rsidR="004E0C3C" w:rsidRPr="00D644BA" w:rsidRDefault="004E0C3C" w:rsidP="004E0C3C">
      <w:pPr>
        <w:autoSpaceDE w:val="0"/>
        <w:autoSpaceDN w:val="0"/>
        <w:adjustRightInd w:val="0"/>
        <w:rPr>
          <w:b/>
          <w:color w:val="99CC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66B1C4A3" w14:textId="77777777">
        <w:tc>
          <w:tcPr>
            <w:tcW w:w="2943" w:type="dxa"/>
          </w:tcPr>
          <w:p w14:paraId="508BCC3E"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1E275678" w14:textId="77777777" w:rsidR="004E0C3C" w:rsidRPr="00042464" w:rsidRDefault="00042464" w:rsidP="000266ED">
            <w:pPr>
              <w:autoSpaceDE w:val="0"/>
              <w:autoSpaceDN w:val="0"/>
              <w:adjustRightInd w:val="0"/>
            </w:pPr>
            <w:proofErr w:type="spellStart"/>
            <w:r>
              <w:t>S</w:t>
            </w:r>
            <w:r w:rsidR="004E0C3C" w:rsidRPr="00DE45C2">
              <w:t>eznamujíse</w:t>
            </w:r>
            <w:proofErr w:type="spellEnd"/>
            <w:r w:rsidR="004E0C3C" w:rsidRPr="00DE45C2">
              <w:t xml:space="preserve"> s možnostmi prevence úrazů a nemocí.</w:t>
            </w:r>
          </w:p>
          <w:p w14:paraId="662CFB4E" w14:textId="77777777" w:rsidR="004E0C3C" w:rsidRPr="000266ED" w:rsidRDefault="004E0C3C" w:rsidP="000266ED">
            <w:pPr>
              <w:autoSpaceDE w:val="0"/>
              <w:autoSpaceDN w:val="0"/>
              <w:adjustRightInd w:val="0"/>
              <w:rPr>
                <w:b/>
                <w:color w:val="FF0000"/>
                <w:sz w:val="32"/>
                <w:szCs w:val="32"/>
              </w:rPr>
            </w:pPr>
          </w:p>
        </w:tc>
      </w:tr>
      <w:tr w:rsidR="004E0C3C" w:rsidRPr="000266ED" w14:paraId="6503F080" w14:textId="77777777">
        <w:tc>
          <w:tcPr>
            <w:tcW w:w="2943" w:type="dxa"/>
          </w:tcPr>
          <w:p w14:paraId="4CD1913B" w14:textId="77777777"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14:paraId="1EBD737B" w14:textId="77777777" w:rsidR="004E0C3C" w:rsidRPr="000266ED" w:rsidRDefault="004E0C3C" w:rsidP="000266ED">
            <w:pPr>
              <w:autoSpaceDE w:val="0"/>
              <w:autoSpaceDN w:val="0"/>
              <w:adjustRightInd w:val="0"/>
              <w:rPr>
                <w:b/>
                <w:color w:val="FF0000"/>
                <w:sz w:val="32"/>
                <w:szCs w:val="32"/>
              </w:rPr>
            </w:pPr>
            <w:r>
              <w:t>V</w:t>
            </w:r>
            <w:r w:rsidRPr="00DE45C2">
              <w:t xml:space="preserve">ytvářet </w:t>
            </w:r>
            <w:proofErr w:type="spellStart"/>
            <w:r w:rsidRPr="00DE45C2">
              <w:t>základyzdravého</w:t>
            </w:r>
            <w:proofErr w:type="spellEnd"/>
            <w:r w:rsidRPr="00DE45C2">
              <w:t xml:space="preserve"> životního stylu</w:t>
            </w:r>
            <w:r>
              <w:t>.</w:t>
            </w:r>
          </w:p>
        </w:tc>
      </w:tr>
      <w:tr w:rsidR="00042464" w:rsidRPr="000266ED" w14:paraId="5B389FCB" w14:textId="77777777">
        <w:tc>
          <w:tcPr>
            <w:tcW w:w="2943" w:type="dxa"/>
          </w:tcPr>
          <w:p w14:paraId="632E4EE4" w14:textId="77777777" w:rsidR="00042464" w:rsidRPr="000266ED" w:rsidRDefault="00042464" w:rsidP="000266ED">
            <w:pPr>
              <w:autoSpaceDE w:val="0"/>
              <w:autoSpaceDN w:val="0"/>
              <w:adjustRightInd w:val="0"/>
              <w:rPr>
                <w:b/>
                <w:sz w:val="32"/>
                <w:szCs w:val="32"/>
              </w:rPr>
            </w:pPr>
            <w:r>
              <w:rPr>
                <w:b/>
                <w:sz w:val="32"/>
                <w:szCs w:val="32"/>
              </w:rPr>
              <w:t>Činnosti</w:t>
            </w:r>
          </w:p>
        </w:tc>
        <w:tc>
          <w:tcPr>
            <w:tcW w:w="6345" w:type="dxa"/>
          </w:tcPr>
          <w:p w14:paraId="02956C5B" w14:textId="77777777" w:rsidR="00042464" w:rsidRDefault="005870BE" w:rsidP="00042464">
            <w:pPr>
              <w:autoSpaceDE w:val="0"/>
              <w:autoSpaceDN w:val="0"/>
              <w:adjustRightInd w:val="0"/>
              <w:ind w:left="720"/>
            </w:pPr>
            <w:r>
              <w:t>Vedení dialogu pacient-lékař</w:t>
            </w:r>
          </w:p>
          <w:p w14:paraId="396A8546" w14:textId="77777777" w:rsidR="005870BE" w:rsidRDefault="005870BE" w:rsidP="00042464">
            <w:pPr>
              <w:autoSpaceDE w:val="0"/>
              <w:autoSpaceDN w:val="0"/>
              <w:adjustRightInd w:val="0"/>
              <w:ind w:left="720"/>
            </w:pPr>
            <w:r>
              <w:t>Podpora zdravého životního stylu-pohyb, stravování</w:t>
            </w:r>
          </w:p>
          <w:p w14:paraId="46879A56" w14:textId="77777777" w:rsidR="005870BE" w:rsidRPr="00DE45C2" w:rsidRDefault="005870BE" w:rsidP="00042464">
            <w:pPr>
              <w:autoSpaceDE w:val="0"/>
              <w:autoSpaceDN w:val="0"/>
              <w:adjustRightInd w:val="0"/>
              <w:ind w:left="720"/>
            </w:pPr>
          </w:p>
        </w:tc>
      </w:tr>
    </w:tbl>
    <w:p w14:paraId="265724AF" w14:textId="77777777" w:rsidR="00EC0018" w:rsidRDefault="00EC0018" w:rsidP="004E0C3C">
      <w:pPr>
        <w:autoSpaceDE w:val="0"/>
        <w:autoSpaceDN w:val="0"/>
        <w:adjustRightInd w:val="0"/>
        <w:rPr>
          <w:b/>
          <w:color w:val="FF0000"/>
          <w:sz w:val="32"/>
          <w:szCs w:val="32"/>
        </w:rPr>
      </w:pPr>
    </w:p>
    <w:p w14:paraId="782723AA" w14:textId="77777777" w:rsidR="004E0C3C" w:rsidRDefault="004E0C3C" w:rsidP="004E0C3C">
      <w:pPr>
        <w:autoSpaceDE w:val="0"/>
        <w:autoSpaceDN w:val="0"/>
        <w:adjustRightInd w:val="0"/>
        <w:rPr>
          <w:b/>
          <w:color w:val="FF0000"/>
          <w:sz w:val="32"/>
          <w:szCs w:val="32"/>
        </w:rPr>
      </w:pPr>
    </w:p>
    <w:p w14:paraId="109025A6" w14:textId="77777777" w:rsidR="004E0C3C" w:rsidRPr="00D644BA" w:rsidRDefault="004E0C3C" w:rsidP="004E0C3C">
      <w:pPr>
        <w:autoSpaceDE w:val="0"/>
        <w:autoSpaceDN w:val="0"/>
        <w:adjustRightInd w:val="0"/>
        <w:rPr>
          <w:b/>
          <w:color w:val="FF0000"/>
          <w:sz w:val="32"/>
          <w:szCs w:val="32"/>
        </w:rPr>
      </w:pPr>
    </w:p>
    <w:p w14:paraId="05011292" w14:textId="77777777" w:rsidR="004E0C3C" w:rsidRDefault="004E0C3C" w:rsidP="004E0C3C">
      <w:pPr>
        <w:autoSpaceDE w:val="0"/>
        <w:autoSpaceDN w:val="0"/>
        <w:adjustRightInd w:val="0"/>
        <w:rPr>
          <w:b/>
          <w:color w:val="FF0000"/>
          <w:sz w:val="32"/>
          <w:szCs w:val="32"/>
        </w:rPr>
      </w:pPr>
    </w:p>
    <w:p w14:paraId="15322689" w14:textId="77777777" w:rsidR="004E0C3C" w:rsidRPr="00DB483A" w:rsidRDefault="004E0C3C" w:rsidP="004E0C3C">
      <w:pPr>
        <w:autoSpaceDE w:val="0"/>
        <w:autoSpaceDN w:val="0"/>
        <w:adjustRightInd w:val="0"/>
        <w:rPr>
          <w:b/>
          <w:color w:val="00FFFF"/>
          <w:sz w:val="32"/>
          <w:szCs w:val="32"/>
        </w:rPr>
      </w:pPr>
      <w:proofErr w:type="gramStart"/>
      <w:r>
        <w:rPr>
          <w:b/>
          <w:sz w:val="32"/>
          <w:szCs w:val="32"/>
        </w:rPr>
        <w:t>PODTÉMA :</w:t>
      </w:r>
      <w:r>
        <w:rPr>
          <w:b/>
          <w:color w:val="33CCCC"/>
          <w:sz w:val="32"/>
          <w:szCs w:val="32"/>
        </w:rPr>
        <w:t>MASOPUSTNÍ</w:t>
      </w:r>
      <w:proofErr w:type="gramEnd"/>
      <w:r>
        <w:rPr>
          <w:b/>
          <w:color w:val="33CCCC"/>
          <w:sz w:val="32"/>
          <w:szCs w:val="32"/>
        </w:rPr>
        <w:t xml:space="preserve">  TAŠKAŘENÍ</w:t>
      </w:r>
    </w:p>
    <w:p w14:paraId="3FFD11CA" w14:textId="77777777" w:rsidR="004E0C3C" w:rsidRDefault="004E0C3C" w:rsidP="004E0C3C">
      <w:pPr>
        <w:autoSpaceDE w:val="0"/>
        <w:autoSpaceDN w:val="0"/>
        <w:adjustRightInd w:val="0"/>
        <w:rPr>
          <w:b/>
          <w:color w:val="FF0000"/>
          <w:sz w:val="32"/>
          <w:szCs w:val="32"/>
        </w:rPr>
      </w:pPr>
    </w:p>
    <w:p w14:paraId="6AA038D0" w14:textId="77777777"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72C393A9" w14:textId="77777777">
        <w:tc>
          <w:tcPr>
            <w:tcW w:w="2943" w:type="dxa"/>
          </w:tcPr>
          <w:p w14:paraId="1FB079E0"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504058F2" w14:textId="77777777" w:rsidR="004E0C3C" w:rsidRPr="00D644BA" w:rsidRDefault="004E0C3C" w:rsidP="000266ED">
            <w:pPr>
              <w:autoSpaceDE w:val="0"/>
              <w:autoSpaceDN w:val="0"/>
              <w:adjustRightInd w:val="0"/>
            </w:pPr>
            <w:r w:rsidRPr="00D644BA">
              <w:t>Záměrem je společně prož</w:t>
            </w:r>
            <w:r>
              <w:t xml:space="preserve">ít radost a veselí, probouzet </w:t>
            </w:r>
            <w:r w:rsidRPr="00D644BA">
              <w:t>zájem o lidové tradice.</w:t>
            </w:r>
          </w:p>
          <w:p w14:paraId="4FA11C32" w14:textId="77777777" w:rsidR="004E0C3C" w:rsidRPr="000266ED" w:rsidRDefault="004E0C3C" w:rsidP="000266ED">
            <w:pPr>
              <w:autoSpaceDE w:val="0"/>
              <w:autoSpaceDN w:val="0"/>
              <w:adjustRightInd w:val="0"/>
              <w:rPr>
                <w:b/>
                <w:color w:val="FF0000"/>
                <w:sz w:val="32"/>
                <w:szCs w:val="32"/>
              </w:rPr>
            </w:pPr>
          </w:p>
        </w:tc>
      </w:tr>
      <w:tr w:rsidR="004E0C3C" w:rsidRPr="000266ED" w14:paraId="6C45B886" w14:textId="77777777">
        <w:tc>
          <w:tcPr>
            <w:tcW w:w="2943" w:type="dxa"/>
          </w:tcPr>
          <w:p w14:paraId="5404B101" w14:textId="77777777"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14:paraId="530761E2" w14:textId="77777777" w:rsidR="004E0C3C" w:rsidRPr="00D644BA" w:rsidRDefault="004E0C3C" w:rsidP="000266ED">
            <w:pPr>
              <w:autoSpaceDE w:val="0"/>
              <w:autoSpaceDN w:val="0"/>
              <w:adjustRightInd w:val="0"/>
            </w:pPr>
            <w:r w:rsidRPr="00D644BA">
              <w:t>Rozvoj kultivace, mravního a estetického vnímání, cítě</w:t>
            </w:r>
            <w:r>
              <w:t xml:space="preserve">ní, </w:t>
            </w:r>
            <w:r w:rsidRPr="00D644BA">
              <w:t>prožívání.</w:t>
            </w:r>
          </w:p>
          <w:p w14:paraId="5D42F1DE" w14:textId="77777777" w:rsidR="004E0C3C" w:rsidRPr="000266ED" w:rsidRDefault="004E0C3C" w:rsidP="000266ED">
            <w:pPr>
              <w:autoSpaceDE w:val="0"/>
              <w:autoSpaceDN w:val="0"/>
              <w:adjustRightInd w:val="0"/>
              <w:rPr>
                <w:b/>
                <w:color w:val="FF0000"/>
                <w:sz w:val="32"/>
                <w:szCs w:val="32"/>
              </w:rPr>
            </w:pPr>
          </w:p>
        </w:tc>
      </w:tr>
      <w:tr w:rsidR="005870BE" w:rsidRPr="000266ED" w14:paraId="03BA5A49" w14:textId="77777777">
        <w:tc>
          <w:tcPr>
            <w:tcW w:w="2943" w:type="dxa"/>
          </w:tcPr>
          <w:p w14:paraId="49C4D594" w14:textId="77777777" w:rsidR="005870BE" w:rsidRPr="000266ED" w:rsidRDefault="005870BE" w:rsidP="000266ED">
            <w:pPr>
              <w:autoSpaceDE w:val="0"/>
              <w:autoSpaceDN w:val="0"/>
              <w:adjustRightInd w:val="0"/>
              <w:rPr>
                <w:b/>
                <w:sz w:val="32"/>
                <w:szCs w:val="32"/>
              </w:rPr>
            </w:pPr>
            <w:r>
              <w:rPr>
                <w:b/>
                <w:sz w:val="32"/>
                <w:szCs w:val="32"/>
              </w:rPr>
              <w:t>Činnosti</w:t>
            </w:r>
          </w:p>
        </w:tc>
        <w:tc>
          <w:tcPr>
            <w:tcW w:w="6345" w:type="dxa"/>
          </w:tcPr>
          <w:p w14:paraId="1F4273FF" w14:textId="77777777" w:rsidR="005870BE" w:rsidRDefault="005870BE" w:rsidP="005870BE">
            <w:pPr>
              <w:autoSpaceDE w:val="0"/>
              <w:autoSpaceDN w:val="0"/>
              <w:adjustRightInd w:val="0"/>
              <w:ind w:left="720"/>
            </w:pPr>
            <w:r>
              <w:t>Výroba masky</w:t>
            </w:r>
          </w:p>
          <w:p w14:paraId="5368C052" w14:textId="77777777" w:rsidR="005870BE" w:rsidRDefault="005870BE" w:rsidP="005870BE">
            <w:pPr>
              <w:autoSpaceDE w:val="0"/>
              <w:autoSpaceDN w:val="0"/>
              <w:adjustRightInd w:val="0"/>
              <w:ind w:left="720"/>
            </w:pPr>
            <w:r>
              <w:t>Maškarní merenda</w:t>
            </w:r>
          </w:p>
          <w:p w14:paraId="74A6FCF3" w14:textId="77777777" w:rsidR="005870BE" w:rsidRDefault="005870BE" w:rsidP="005870BE">
            <w:pPr>
              <w:autoSpaceDE w:val="0"/>
              <w:autoSpaceDN w:val="0"/>
              <w:adjustRightInd w:val="0"/>
              <w:ind w:left="720"/>
            </w:pPr>
            <w:r>
              <w:t>Výzdoba třídy</w:t>
            </w:r>
          </w:p>
          <w:p w14:paraId="4542FD73" w14:textId="77777777" w:rsidR="005870BE" w:rsidRDefault="005870BE" w:rsidP="005870BE">
            <w:pPr>
              <w:autoSpaceDE w:val="0"/>
              <w:autoSpaceDN w:val="0"/>
              <w:adjustRightInd w:val="0"/>
              <w:ind w:left="720"/>
            </w:pPr>
            <w:r>
              <w:t>Mazurka, kruhové a řadové tance</w:t>
            </w:r>
          </w:p>
          <w:p w14:paraId="3601F254" w14:textId="77777777" w:rsidR="005870BE" w:rsidRPr="00D644BA" w:rsidRDefault="005870BE" w:rsidP="005870BE">
            <w:pPr>
              <w:autoSpaceDE w:val="0"/>
              <w:autoSpaceDN w:val="0"/>
              <w:adjustRightInd w:val="0"/>
              <w:ind w:left="720"/>
            </w:pPr>
          </w:p>
        </w:tc>
      </w:tr>
    </w:tbl>
    <w:p w14:paraId="1F2646DD" w14:textId="77777777" w:rsidR="001E588A" w:rsidRPr="003B6063" w:rsidRDefault="001E588A" w:rsidP="004E0C3C">
      <w:pPr>
        <w:autoSpaceDE w:val="0"/>
        <w:autoSpaceDN w:val="0"/>
        <w:adjustRightInd w:val="0"/>
        <w:rPr>
          <w:b/>
          <w:sz w:val="32"/>
          <w:szCs w:val="32"/>
        </w:rPr>
      </w:pPr>
    </w:p>
    <w:p w14:paraId="1A79436F" w14:textId="77777777" w:rsidR="001E588A" w:rsidRPr="003B6063" w:rsidRDefault="001E588A" w:rsidP="001E588A">
      <w:pPr>
        <w:ind w:left="7" w:right="56"/>
        <w:rPr>
          <w:sz w:val="32"/>
          <w:szCs w:val="32"/>
        </w:rPr>
      </w:pPr>
      <w:r w:rsidRPr="003B6063">
        <w:rPr>
          <w:b/>
          <w:sz w:val="32"/>
          <w:szCs w:val="32"/>
        </w:rPr>
        <w:t>Klíčové kompetence:</w:t>
      </w:r>
    </w:p>
    <w:p w14:paraId="391CC72D" w14:textId="77777777" w:rsidR="001E588A" w:rsidRPr="003B6063" w:rsidRDefault="001E588A" w:rsidP="00BB0B65">
      <w:pPr>
        <w:numPr>
          <w:ilvl w:val="0"/>
          <w:numId w:val="29"/>
        </w:numPr>
        <w:spacing w:after="5" w:line="271" w:lineRule="auto"/>
        <w:ind w:right="1"/>
        <w:jc w:val="both"/>
      </w:pPr>
      <w:r w:rsidRPr="003B6063">
        <w:t xml:space="preserve">/1. Všímá si dění i problémů v bezprostředním okolí, přirozenou motivací k řešení dalších problémů a situací je pro něj pozitivní odezva na aktivní zájem. </w:t>
      </w:r>
    </w:p>
    <w:p w14:paraId="2011D8A0" w14:textId="77777777" w:rsidR="001E588A" w:rsidRPr="003B6063" w:rsidRDefault="001E588A" w:rsidP="00BB0B65">
      <w:pPr>
        <w:numPr>
          <w:ilvl w:val="0"/>
          <w:numId w:val="29"/>
        </w:numPr>
        <w:spacing w:after="5" w:line="271" w:lineRule="auto"/>
        <w:ind w:right="1"/>
        <w:jc w:val="both"/>
      </w:pPr>
      <w:r w:rsidRPr="003B6063">
        <w:t xml:space="preserve">/7. Dovede využít informativní a komunikativní prostředky, se kterými se běžně setkává (knížky, encyklopedie, počítač, audiovizuální technika, telefon atd.) </w:t>
      </w:r>
    </w:p>
    <w:p w14:paraId="67B02C58" w14:textId="77777777" w:rsidR="001E588A" w:rsidRPr="003B6063" w:rsidRDefault="001E588A" w:rsidP="001E588A">
      <w:pPr>
        <w:ind w:right="1"/>
      </w:pPr>
      <w:r w:rsidRPr="003B6063">
        <w:t xml:space="preserve">V. /11. Ví, že není jedno, v jakém prostředí žije, uvědomuje si, že se svým chováním na něm podílí a že je může ovlivnit. </w:t>
      </w:r>
    </w:p>
    <w:p w14:paraId="6CA20AFA" w14:textId="77777777" w:rsidR="001E588A" w:rsidRPr="003B6063" w:rsidRDefault="001E588A" w:rsidP="001E588A">
      <w:pPr>
        <w:autoSpaceDE w:val="0"/>
        <w:autoSpaceDN w:val="0"/>
        <w:adjustRightInd w:val="0"/>
        <w:rPr>
          <w:b/>
          <w:sz w:val="32"/>
          <w:szCs w:val="32"/>
        </w:rPr>
      </w:pPr>
      <w:r w:rsidRPr="003B6063">
        <w:t>V. /1. Dbá na osobní zdraví a bezpečí svoje i druhých, chová se odpovědně s ohledem na zdravé a bezpečné okolní prostředí (přírodní i společenské).</w:t>
      </w:r>
    </w:p>
    <w:p w14:paraId="1F8BFEF3" w14:textId="77777777" w:rsidR="001E588A" w:rsidRPr="003B6063" w:rsidRDefault="001E588A" w:rsidP="004E0C3C">
      <w:pPr>
        <w:autoSpaceDE w:val="0"/>
        <w:autoSpaceDN w:val="0"/>
        <w:adjustRightInd w:val="0"/>
        <w:rPr>
          <w:b/>
          <w:sz w:val="32"/>
          <w:szCs w:val="32"/>
        </w:rPr>
      </w:pPr>
    </w:p>
    <w:p w14:paraId="58C079EE" w14:textId="77777777" w:rsidR="001E588A" w:rsidRPr="003B6063" w:rsidRDefault="001E588A" w:rsidP="004E0C3C">
      <w:pPr>
        <w:autoSpaceDE w:val="0"/>
        <w:autoSpaceDN w:val="0"/>
        <w:adjustRightInd w:val="0"/>
        <w:rPr>
          <w:b/>
          <w:sz w:val="32"/>
          <w:szCs w:val="32"/>
        </w:rPr>
      </w:pPr>
    </w:p>
    <w:p w14:paraId="6B128E81" w14:textId="77777777" w:rsidR="00CB6EA1" w:rsidRDefault="00CB6EA1" w:rsidP="004E0C3C">
      <w:pPr>
        <w:autoSpaceDE w:val="0"/>
        <w:autoSpaceDN w:val="0"/>
        <w:adjustRightInd w:val="0"/>
        <w:rPr>
          <w:b/>
          <w:sz w:val="32"/>
          <w:szCs w:val="32"/>
        </w:rPr>
      </w:pPr>
    </w:p>
    <w:p w14:paraId="41F1CC0C" w14:textId="77777777" w:rsidR="00532661" w:rsidRDefault="00532661" w:rsidP="004E0C3C">
      <w:pPr>
        <w:autoSpaceDE w:val="0"/>
        <w:autoSpaceDN w:val="0"/>
        <w:adjustRightInd w:val="0"/>
        <w:rPr>
          <w:b/>
          <w:sz w:val="32"/>
          <w:szCs w:val="32"/>
        </w:rPr>
      </w:pPr>
      <w:r w:rsidRPr="00532661">
        <w:rPr>
          <w:b/>
          <w:sz w:val="32"/>
          <w:szCs w:val="32"/>
        </w:rPr>
        <w:t>Očekávané výstupy:</w:t>
      </w:r>
    </w:p>
    <w:p w14:paraId="742DB276" w14:textId="77777777" w:rsidR="00532661" w:rsidRDefault="00532661" w:rsidP="004E0C3C">
      <w:pPr>
        <w:autoSpaceDE w:val="0"/>
        <w:autoSpaceDN w:val="0"/>
        <w:adjustRightInd w:val="0"/>
        <w:rPr>
          <w:b/>
          <w:sz w:val="32"/>
          <w:szCs w:val="32"/>
        </w:rPr>
      </w:pPr>
    </w:p>
    <w:p w14:paraId="18244B5C" w14:textId="77777777" w:rsidR="00532661" w:rsidRPr="00287F4E" w:rsidRDefault="00532661" w:rsidP="00532661">
      <w:pPr>
        <w:rPr>
          <w:rFonts w:eastAsia="MS Mincho"/>
        </w:rPr>
      </w:pPr>
    </w:p>
    <w:p w14:paraId="436BD0E1" w14:textId="77777777" w:rsidR="00532661" w:rsidRPr="00287F4E" w:rsidRDefault="00532661" w:rsidP="00532661">
      <w:pPr>
        <w:rPr>
          <w:rFonts w:eastAsia="MS Mincho"/>
        </w:rPr>
      </w:pPr>
      <w:r w:rsidRPr="00287F4E">
        <w:rPr>
          <w:rFonts w:eastAsia="MS Mincho"/>
        </w:rPr>
        <w:t xml:space="preserve">1. Zvládnout běžné způsoby pohybů v různém prostředí přiměřené věku dětí. </w:t>
      </w:r>
    </w:p>
    <w:p w14:paraId="1A391405" w14:textId="77777777" w:rsidR="00532661" w:rsidRPr="00287F4E" w:rsidRDefault="00532661" w:rsidP="00532661">
      <w:pPr>
        <w:rPr>
          <w:rFonts w:eastAsia="MS Mincho"/>
        </w:rPr>
      </w:pPr>
    </w:p>
    <w:p w14:paraId="1AC1B3D9" w14:textId="77777777" w:rsidR="00532661" w:rsidRPr="00287F4E" w:rsidRDefault="00532661" w:rsidP="00532661">
      <w:pPr>
        <w:rPr>
          <w:rFonts w:eastAsia="MS Mincho"/>
        </w:rPr>
      </w:pPr>
      <w:r w:rsidRPr="00287F4E">
        <w:rPr>
          <w:rFonts w:eastAsia="MS Mincho"/>
        </w:rPr>
        <w:t xml:space="preserve">2. Rozlišovat, co prospívá zdraví a co mu škodí, chovat se tak, aby při běžných situacích dítě </w:t>
      </w:r>
    </w:p>
    <w:p w14:paraId="141D4FDF" w14:textId="77777777" w:rsidR="00532661" w:rsidRPr="00287F4E" w:rsidRDefault="00532661" w:rsidP="00532661">
      <w:pPr>
        <w:rPr>
          <w:rFonts w:eastAsia="MS Mincho"/>
        </w:rPr>
      </w:pPr>
      <w:r w:rsidRPr="00287F4E">
        <w:rPr>
          <w:rFonts w:eastAsia="MS Mincho"/>
        </w:rPr>
        <w:t>neohrožovalo bezpečí, zdraví a pohodu svoji i druhých.</w:t>
      </w:r>
    </w:p>
    <w:p w14:paraId="438DCECA" w14:textId="77777777" w:rsidR="00532661" w:rsidRPr="00287F4E" w:rsidRDefault="00532661" w:rsidP="00532661">
      <w:pPr>
        <w:rPr>
          <w:rFonts w:eastAsia="MS Mincho"/>
        </w:rPr>
      </w:pPr>
    </w:p>
    <w:p w14:paraId="3242FEBD" w14:textId="77777777" w:rsidR="00532661" w:rsidRPr="00287F4E" w:rsidRDefault="00532661" w:rsidP="00532661">
      <w:pPr>
        <w:rPr>
          <w:rFonts w:eastAsia="MS Mincho"/>
        </w:rPr>
      </w:pPr>
      <w:r w:rsidRPr="00287F4E">
        <w:rPr>
          <w:rFonts w:eastAsia="MS Mincho"/>
        </w:rPr>
        <w:t xml:space="preserve">3. Zacházet s výtvarnými pomůckami a materiálem. </w:t>
      </w:r>
    </w:p>
    <w:p w14:paraId="4F336CF4" w14:textId="77777777" w:rsidR="00532661" w:rsidRPr="00287F4E" w:rsidRDefault="00532661" w:rsidP="00532661">
      <w:pPr>
        <w:rPr>
          <w:rFonts w:eastAsia="MS Mincho"/>
        </w:rPr>
      </w:pPr>
    </w:p>
    <w:p w14:paraId="02E7B3BF" w14:textId="77777777" w:rsidR="00532661" w:rsidRPr="00287F4E" w:rsidRDefault="00532661" w:rsidP="00532661">
      <w:pPr>
        <w:rPr>
          <w:rFonts w:eastAsia="MS Mincho"/>
        </w:rPr>
      </w:pPr>
      <w:r w:rsidRPr="00287F4E">
        <w:rPr>
          <w:rFonts w:eastAsia="MS Mincho"/>
        </w:rPr>
        <w:t>4. Umět využít jednoduché rytmické nástroje.</w:t>
      </w:r>
    </w:p>
    <w:p w14:paraId="0DE75778" w14:textId="77777777" w:rsidR="00532661" w:rsidRPr="00287F4E" w:rsidRDefault="00532661" w:rsidP="00532661">
      <w:pPr>
        <w:rPr>
          <w:rFonts w:eastAsia="MS Mincho"/>
        </w:rPr>
      </w:pPr>
    </w:p>
    <w:p w14:paraId="7F134918" w14:textId="77777777" w:rsidR="00532661" w:rsidRPr="00287F4E" w:rsidRDefault="00532661" w:rsidP="00532661">
      <w:pPr>
        <w:rPr>
          <w:rFonts w:eastAsia="MS Mincho"/>
        </w:rPr>
      </w:pPr>
      <w:r w:rsidRPr="00287F4E">
        <w:rPr>
          <w:rFonts w:eastAsia="MS Mincho"/>
        </w:rPr>
        <w:t xml:space="preserve">5. Chápat slovní vtip a humor. </w:t>
      </w:r>
    </w:p>
    <w:p w14:paraId="21E81EE6" w14:textId="77777777" w:rsidR="00532661" w:rsidRPr="00287F4E" w:rsidRDefault="00532661" w:rsidP="00532661">
      <w:pPr>
        <w:rPr>
          <w:rFonts w:eastAsia="MS Mincho"/>
        </w:rPr>
      </w:pPr>
    </w:p>
    <w:p w14:paraId="60F616B9" w14:textId="77777777" w:rsidR="00532661" w:rsidRPr="00287F4E" w:rsidRDefault="00532661" w:rsidP="00532661">
      <w:pPr>
        <w:rPr>
          <w:rFonts w:eastAsia="MS Mincho"/>
        </w:rPr>
      </w:pPr>
      <w:r w:rsidRPr="00287F4E">
        <w:rPr>
          <w:rFonts w:eastAsia="MS Mincho"/>
        </w:rPr>
        <w:t xml:space="preserve">6. Sluchově rozlišovat slabiky a hlásky na začátku a na konci slova. </w:t>
      </w:r>
    </w:p>
    <w:p w14:paraId="5BD2A7BF" w14:textId="77777777" w:rsidR="00532661" w:rsidRPr="00287F4E" w:rsidRDefault="00532661" w:rsidP="00532661">
      <w:pPr>
        <w:rPr>
          <w:rFonts w:eastAsia="MS Mincho"/>
        </w:rPr>
      </w:pPr>
    </w:p>
    <w:p w14:paraId="3B7A43D9" w14:textId="77777777" w:rsidR="00532661" w:rsidRPr="00287F4E" w:rsidRDefault="00532661" w:rsidP="00532661">
      <w:pPr>
        <w:rPr>
          <w:rFonts w:eastAsia="MS Mincho"/>
        </w:rPr>
      </w:pPr>
      <w:r>
        <w:rPr>
          <w:rFonts w:eastAsia="MS Mincho"/>
        </w:rPr>
        <w:t>7</w:t>
      </w:r>
      <w:r w:rsidRPr="00287F4E">
        <w:rPr>
          <w:rFonts w:eastAsia="MS Mincho"/>
        </w:rPr>
        <w:t xml:space="preserve">. Prožívat radost ze zvládnutého a poznaného. </w:t>
      </w:r>
    </w:p>
    <w:p w14:paraId="5C89A02A" w14:textId="77777777" w:rsidR="00532661" w:rsidRPr="00287F4E" w:rsidRDefault="00532661" w:rsidP="00532661">
      <w:pPr>
        <w:rPr>
          <w:rFonts w:eastAsia="MS Mincho"/>
        </w:rPr>
      </w:pPr>
    </w:p>
    <w:p w14:paraId="26D25E46" w14:textId="77777777" w:rsidR="00532661" w:rsidRPr="00287F4E" w:rsidRDefault="00532661" w:rsidP="00532661">
      <w:pPr>
        <w:rPr>
          <w:rFonts w:eastAsia="MS Mincho"/>
        </w:rPr>
      </w:pPr>
      <w:r>
        <w:rPr>
          <w:rFonts w:eastAsia="MS Mincho"/>
        </w:rPr>
        <w:t>8</w:t>
      </w:r>
      <w:r w:rsidRPr="00287F4E">
        <w:rPr>
          <w:rFonts w:eastAsia="MS Mincho"/>
        </w:rPr>
        <w:t xml:space="preserve">. Přijímat a uzavírat kompromisy, řešit konflikt dohodou. </w:t>
      </w:r>
    </w:p>
    <w:p w14:paraId="6F77764C" w14:textId="77777777" w:rsidR="00532661" w:rsidRPr="00287F4E" w:rsidRDefault="00532661" w:rsidP="00532661">
      <w:pPr>
        <w:rPr>
          <w:rFonts w:eastAsia="MS Mincho"/>
        </w:rPr>
      </w:pPr>
    </w:p>
    <w:p w14:paraId="55023DC4" w14:textId="77777777" w:rsidR="00532661" w:rsidRPr="00287F4E" w:rsidRDefault="00532661" w:rsidP="00532661">
      <w:pPr>
        <w:rPr>
          <w:rFonts w:eastAsia="MS Mincho"/>
        </w:rPr>
      </w:pPr>
      <w:r>
        <w:rPr>
          <w:rFonts w:eastAsia="MS Mincho"/>
        </w:rPr>
        <w:t>9</w:t>
      </w:r>
      <w:r w:rsidRPr="00287F4E">
        <w:rPr>
          <w:rFonts w:eastAsia="MS Mincho"/>
        </w:rPr>
        <w:t xml:space="preserve">. Rozvoj dovednosti vytvořit si základní aktivní postoj ke světu. </w:t>
      </w:r>
    </w:p>
    <w:p w14:paraId="5208614B" w14:textId="77777777" w:rsidR="00532661" w:rsidRPr="00287F4E" w:rsidRDefault="00532661" w:rsidP="00532661">
      <w:pPr>
        <w:rPr>
          <w:rFonts w:eastAsia="MS Mincho"/>
        </w:rPr>
      </w:pPr>
    </w:p>
    <w:p w14:paraId="268952F7" w14:textId="77777777" w:rsidR="00532661" w:rsidRPr="00287F4E" w:rsidRDefault="00532661" w:rsidP="00532661">
      <w:pPr>
        <w:rPr>
          <w:rFonts w:eastAsia="MS Mincho"/>
        </w:rPr>
      </w:pPr>
      <w:r>
        <w:rPr>
          <w:rFonts w:eastAsia="MS Mincho"/>
        </w:rPr>
        <w:t>10</w:t>
      </w:r>
      <w:r w:rsidRPr="00287F4E">
        <w:rPr>
          <w:rFonts w:eastAsia="MS Mincho"/>
        </w:rPr>
        <w:t xml:space="preserve">. Chovat se zdvořile, přistupovat k druhým s úctou, vážit si jejich práce a úsilí. </w:t>
      </w:r>
    </w:p>
    <w:p w14:paraId="7D40839A" w14:textId="77777777" w:rsidR="00532661" w:rsidRDefault="00532661" w:rsidP="00532661">
      <w:pPr>
        <w:rPr>
          <w:rFonts w:eastAsia="MS Mincho"/>
        </w:rPr>
      </w:pPr>
    </w:p>
    <w:p w14:paraId="2F059BCA" w14:textId="77777777" w:rsidR="00532661" w:rsidRDefault="00532661" w:rsidP="00532661">
      <w:pPr>
        <w:rPr>
          <w:rFonts w:eastAsia="MS Mincho"/>
        </w:rPr>
      </w:pPr>
      <w:r>
        <w:rPr>
          <w:rFonts w:eastAsia="MS Mincho"/>
        </w:rPr>
        <w:t xml:space="preserve">11. </w:t>
      </w:r>
      <w:r w:rsidRPr="00287F4E">
        <w:rPr>
          <w:rFonts w:eastAsia="MS Mincho"/>
        </w:rPr>
        <w:t xml:space="preserve">Pojmenovat části těla, některé orgány, znát jejich funkce, mít povědomí o těle a jeho </w:t>
      </w:r>
    </w:p>
    <w:p w14:paraId="05365D24" w14:textId="77777777" w:rsidR="00FF0AFE" w:rsidRPr="00366B3B" w:rsidRDefault="00532661" w:rsidP="00366B3B">
      <w:pPr>
        <w:rPr>
          <w:rFonts w:eastAsia="MS Mincho"/>
        </w:rPr>
      </w:pPr>
      <w:r w:rsidRPr="00287F4E">
        <w:rPr>
          <w:rFonts w:eastAsia="MS Mincho"/>
        </w:rPr>
        <w:t xml:space="preserve">vývoji. </w:t>
      </w:r>
    </w:p>
    <w:p w14:paraId="119FEFDE" w14:textId="77777777" w:rsidR="00FF0AFE" w:rsidRDefault="00FF0AFE" w:rsidP="004E0C3C">
      <w:pPr>
        <w:autoSpaceDE w:val="0"/>
        <w:autoSpaceDN w:val="0"/>
        <w:adjustRightInd w:val="0"/>
        <w:rPr>
          <w:b/>
          <w:sz w:val="32"/>
          <w:szCs w:val="32"/>
        </w:rPr>
      </w:pPr>
    </w:p>
    <w:p w14:paraId="3FC1DD8F" w14:textId="77777777" w:rsidR="00FF0AFE" w:rsidRDefault="00FF0AFE" w:rsidP="004E0C3C">
      <w:pPr>
        <w:autoSpaceDE w:val="0"/>
        <w:autoSpaceDN w:val="0"/>
        <w:adjustRightInd w:val="0"/>
        <w:rPr>
          <w:b/>
          <w:sz w:val="32"/>
          <w:szCs w:val="32"/>
        </w:rPr>
      </w:pPr>
    </w:p>
    <w:p w14:paraId="0B5D7C7C" w14:textId="52B43A7C" w:rsidR="004E0C3C" w:rsidRPr="003B6063" w:rsidRDefault="00926FA5" w:rsidP="004E0C3C">
      <w:pPr>
        <w:autoSpaceDE w:val="0"/>
        <w:autoSpaceDN w:val="0"/>
        <w:adjustRightInd w:val="0"/>
        <w:rPr>
          <w:b/>
          <w:sz w:val="32"/>
          <w:szCs w:val="32"/>
        </w:rPr>
      </w:pPr>
      <w:r>
        <w:rPr>
          <w:b/>
          <w:sz w:val="32"/>
          <w:szCs w:val="32"/>
        </w:rPr>
        <w:t>INTEGROVANÝ</w:t>
      </w:r>
      <w:r w:rsidR="00EB1064">
        <w:rPr>
          <w:b/>
          <w:sz w:val="32"/>
          <w:szCs w:val="32"/>
        </w:rPr>
        <w:t>BLOK</w:t>
      </w:r>
      <w:r w:rsidR="00D45A1E" w:rsidRPr="00D45A1E">
        <w:rPr>
          <w:b/>
          <w:sz w:val="32"/>
          <w:szCs w:val="32"/>
        </w:rPr>
        <w:t>:</w:t>
      </w:r>
      <w:r w:rsidR="003B6063">
        <w:rPr>
          <w:b/>
          <w:sz w:val="32"/>
          <w:szCs w:val="32"/>
        </w:rPr>
        <w:t xml:space="preserve"> </w:t>
      </w:r>
      <w:r w:rsidR="00D45A1E" w:rsidRPr="003B6063">
        <w:rPr>
          <w:b/>
          <w:sz w:val="32"/>
          <w:szCs w:val="32"/>
        </w:rPr>
        <w:t>SVĚT KOLEM NÁS</w:t>
      </w:r>
    </w:p>
    <w:p w14:paraId="1C7D6A1B" w14:textId="77777777" w:rsidR="00A56582" w:rsidRDefault="00A56582" w:rsidP="004E0C3C">
      <w:pPr>
        <w:autoSpaceDE w:val="0"/>
        <w:autoSpaceDN w:val="0"/>
        <w:adjustRightInd w:val="0"/>
        <w:rPr>
          <w:b/>
          <w:color w:val="FF0000"/>
          <w:sz w:val="32"/>
          <w:szCs w:val="32"/>
        </w:rPr>
      </w:pPr>
    </w:p>
    <w:p w14:paraId="125C451C" w14:textId="5E590227" w:rsidR="004E0C3C" w:rsidRDefault="004E0C3C" w:rsidP="004E0C3C">
      <w:pPr>
        <w:autoSpaceDE w:val="0"/>
        <w:autoSpaceDN w:val="0"/>
        <w:adjustRightInd w:val="0"/>
        <w:rPr>
          <w:b/>
          <w:color w:val="00FFFF"/>
          <w:sz w:val="32"/>
          <w:szCs w:val="32"/>
        </w:rPr>
      </w:pPr>
      <w:r>
        <w:rPr>
          <w:b/>
          <w:sz w:val="32"/>
          <w:szCs w:val="32"/>
        </w:rPr>
        <w:t>TÉMA:</w:t>
      </w:r>
      <w:r w:rsidR="003B6063">
        <w:rPr>
          <w:b/>
          <w:sz w:val="32"/>
          <w:szCs w:val="32"/>
        </w:rPr>
        <w:t xml:space="preserve"> </w:t>
      </w:r>
      <w:r>
        <w:rPr>
          <w:b/>
          <w:color w:val="00FFFF"/>
          <w:sz w:val="32"/>
          <w:szCs w:val="32"/>
        </w:rPr>
        <w:t xml:space="preserve">POZNÁVÁME POVOLÁNÍ </w:t>
      </w:r>
    </w:p>
    <w:p w14:paraId="78D3F898" w14:textId="77777777" w:rsidR="004E0C3C" w:rsidRDefault="004E0C3C" w:rsidP="004E0C3C">
      <w:pPr>
        <w:autoSpaceDE w:val="0"/>
        <w:autoSpaceDN w:val="0"/>
        <w:adjustRightInd w:val="0"/>
        <w:rPr>
          <w:b/>
          <w:color w:val="FF0000"/>
          <w:sz w:val="32"/>
          <w:szCs w:val="32"/>
        </w:rPr>
      </w:pPr>
    </w:p>
    <w:p w14:paraId="76F4CC9C" w14:textId="77777777"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76366A24" w14:textId="77777777">
        <w:tc>
          <w:tcPr>
            <w:tcW w:w="2943" w:type="dxa"/>
          </w:tcPr>
          <w:p w14:paraId="285A845E"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3394E231" w14:textId="77777777" w:rsidR="004E0C3C" w:rsidRPr="00DB483A" w:rsidRDefault="004E0C3C" w:rsidP="000266ED">
            <w:pPr>
              <w:autoSpaceDE w:val="0"/>
              <w:autoSpaceDN w:val="0"/>
              <w:adjustRightInd w:val="0"/>
            </w:pPr>
            <w:r w:rsidRPr="00DB483A">
              <w:t>Poskytování zákl</w:t>
            </w:r>
            <w:r>
              <w:t xml:space="preserve">adních informací o úloze lidské </w:t>
            </w:r>
            <w:r w:rsidRPr="00DB483A">
              <w:t>činnosti ve prospěch života člověka.</w:t>
            </w:r>
          </w:p>
          <w:p w14:paraId="71B635AF" w14:textId="77777777" w:rsidR="004E0C3C" w:rsidRPr="000266ED" w:rsidRDefault="004E0C3C" w:rsidP="000266ED">
            <w:pPr>
              <w:autoSpaceDE w:val="0"/>
              <w:autoSpaceDN w:val="0"/>
              <w:adjustRightInd w:val="0"/>
              <w:rPr>
                <w:b/>
                <w:color w:val="FF0000"/>
                <w:sz w:val="32"/>
                <w:szCs w:val="32"/>
              </w:rPr>
            </w:pPr>
          </w:p>
        </w:tc>
      </w:tr>
      <w:tr w:rsidR="004E0C3C" w:rsidRPr="000266ED" w14:paraId="0B76E595" w14:textId="77777777">
        <w:tc>
          <w:tcPr>
            <w:tcW w:w="2943" w:type="dxa"/>
          </w:tcPr>
          <w:p w14:paraId="2092D2C1" w14:textId="77777777"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14:paraId="3BABEA57" w14:textId="77777777" w:rsidR="004E0C3C" w:rsidRPr="00DB483A" w:rsidRDefault="004E0C3C" w:rsidP="000266ED">
            <w:pPr>
              <w:autoSpaceDE w:val="0"/>
              <w:autoSpaceDN w:val="0"/>
              <w:adjustRightInd w:val="0"/>
            </w:pPr>
            <w:r w:rsidRPr="00DB483A">
              <w:t>Poznávat některé druhy lidské činnosti, práce,</w:t>
            </w:r>
          </w:p>
          <w:p w14:paraId="4D49D63C" w14:textId="77777777" w:rsidR="004E0C3C" w:rsidRPr="000266ED" w:rsidRDefault="004E0C3C" w:rsidP="000266ED">
            <w:pPr>
              <w:autoSpaceDE w:val="0"/>
              <w:autoSpaceDN w:val="0"/>
              <w:adjustRightInd w:val="0"/>
              <w:rPr>
                <w:sz w:val="20"/>
                <w:szCs w:val="20"/>
              </w:rPr>
            </w:pPr>
            <w:r w:rsidRPr="00DB483A">
              <w:t xml:space="preserve">pracovního zařazení a předmětů </w:t>
            </w:r>
            <w:r>
              <w:t>s tím spojených.</w:t>
            </w:r>
          </w:p>
          <w:p w14:paraId="24AC9257" w14:textId="77777777" w:rsidR="004E0C3C" w:rsidRPr="000266ED" w:rsidRDefault="004E0C3C" w:rsidP="000266ED">
            <w:pPr>
              <w:autoSpaceDE w:val="0"/>
              <w:autoSpaceDN w:val="0"/>
              <w:adjustRightInd w:val="0"/>
              <w:rPr>
                <w:b/>
                <w:color w:val="FF0000"/>
                <w:sz w:val="32"/>
                <w:szCs w:val="32"/>
              </w:rPr>
            </w:pPr>
          </w:p>
        </w:tc>
      </w:tr>
      <w:tr w:rsidR="00E11A0E" w:rsidRPr="000266ED" w14:paraId="74600E5D" w14:textId="77777777">
        <w:tc>
          <w:tcPr>
            <w:tcW w:w="2943" w:type="dxa"/>
          </w:tcPr>
          <w:p w14:paraId="6B522DAA" w14:textId="77777777" w:rsidR="00E11A0E" w:rsidRPr="000266ED" w:rsidRDefault="00E11A0E" w:rsidP="000266ED">
            <w:pPr>
              <w:autoSpaceDE w:val="0"/>
              <w:autoSpaceDN w:val="0"/>
              <w:adjustRightInd w:val="0"/>
              <w:rPr>
                <w:b/>
                <w:sz w:val="32"/>
                <w:szCs w:val="32"/>
              </w:rPr>
            </w:pPr>
            <w:r>
              <w:rPr>
                <w:b/>
                <w:sz w:val="32"/>
                <w:szCs w:val="32"/>
              </w:rPr>
              <w:t>Činnosti</w:t>
            </w:r>
          </w:p>
        </w:tc>
        <w:tc>
          <w:tcPr>
            <w:tcW w:w="6345" w:type="dxa"/>
          </w:tcPr>
          <w:p w14:paraId="4AAEB6DD" w14:textId="77777777" w:rsidR="00E11A0E" w:rsidRDefault="00E11A0E" w:rsidP="00E11A0E">
            <w:pPr>
              <w:autoSpaceDE w:val="0"/>
              <w:autoSpaceDN w:val="0"/>
              <w:adjustRightInd w:val="0"/>
              <w:ind w:left="720"/>
            </w:pPr>
            <w:r>
              <w:t>Znát povolání rodičů</w:t>
            </w:r>
          </w:p>
          <w:p w14:paraId="2BAA098A" w14:textId="77777777" w:rsidR="00E11A0E" w:rsidRDefault="00E11A0E" w:rsidP="00E11A0E">
            <w:pPr>
              <w:autoSpaceDE w:val="0"/>
              <w:autoSpaceDN w:val="0"/>
              <w:adjustRightInd w:val="0"/>
              <w:ind w:left="720"/>
            </w:pPr>
            <w:r>
              <w:t>Opakovat říkadla</w:t>
            </w:r>
          </w:p>
          <w:p w14:paraId="353CB106" w14:textId="77777777" w:rsidR="00E11A0E" w:rsidRPr="00DB483A" w:rsidRDefault="00E11A0E" w:rsidP="00E11A0E">
            <w:pPr>
              <w:autoSpaceDE w:val="0"/>
              <w:autoSpaceDN w:val="0"/>
              <w:adjustRightInd w:val="0"/>
              <w:ind w:left="720"/>
            </w:pPr>
            <w:r>
              <w:t>Práce s netradičním materiálem-kovem, dřevem, textilem</w:t>
            </w:r>
          </w:p>
        </w:tc>
      </w:tr>
    </w:tbl>
    <w:p w14:paraId="2414082A" w14:textId="77777777" w:rsidR="00EC0018" w:rsidRDefault="00EC0018" w:rsidP="004E0C3C">
      <w:pPr>
        <w:autoSpaceDE w:val="0"/>
        <w:autoSpaceDN w:val="0"/>
        <w:adjustRightInd w:val="0"/>
        <w:rPr>
          <w:b/>
          <w:color w:val="FF0000"/>
          <w:sz w:val="32"/>
          <w:szCs w:val="32"/>
        </w:rPr>
      </w:pPr>
    </w:p>
    <w:p w14:paraId="2F89E8D5" w14:textId="77777777" w:rsidR="00EC0018" w:rsidRDefault="00EC0018" w:rsidP="004E0C3C">
      <w:pPr>
        <w:autoSpaceDE w:val="0"/>
        <w:autoSpaceDN w:val="0"/>
        <w:adjustRightInd w:val="0"/>
        <w:rPr>
          <w:b/>
          <w:color w:val="FF0000"/>
          <w:sz w:val="32"/>
          <w:szCs w:val="32"/>
        </w:rPr>
      </w:pPr>
    </w:p>
    <w:p w14:paraId="58B60859" w14:textId="50BE3642" w:rsidR="004E0C3C" w:rsidRPr="00DB483A" w:rsidRDefault="004E0C3C" w:rsidP="004E0C3C">
      <w:pPr>
        <w:autoSpaceDE w:val="0"/>
        <w:autoSpaceDN w:val="0"/>
        <w:adjustRightInd w:val="0"/>
        <w:rPr>
          <w:b/>
          <w:color w:val="00FFFF"/>
          <w:sz w:val="32"/>
          <w:szCs w:val="32"/>
        </w:rPr>
      </w:pPr>
      <w:r>
        <w:rPr>
          <w:b/>
          <w:sz w:val="32"/>
          <w:szCs w:val="32"/>
        </w:rPr>
        <w:t>TÉMA:</w:t>
      </w:r>
      <w:r>
        <w:rPr>
          <w:b/>
          <w:color w:val="00FFFF"/>
          <w:sz w:val="32"/>
          <w:szCs w:val="32"/>
        </w:rPr>
        <w:t xml:space="preserve"> </w:t>
      </w:r>
      <w:proofErr w:type="gramStart"/>
      <w:r>
        <w:rPr>
          <w:b/>
          <w:color w:val="00FFFF"/>
          <w:sz w:val="32"/>
          <w:szCs w:val="32"/>
        </w:rPr>
        <w:t>DOPRAVA - CESTOVÁNÍ</w:t>
      </w:r>
      <w:proofErr w:type="gramEnd"/>
    </w:p>
    <w:p w14:paraId="5A6B176C" w14:textId="77777777" w:rsidR="004E0C3C" w:rsidRDefault="004E0C3C" w:rsidP="004E0C3C">
      <w:pPr>
        <w:autoSpaceDE w:val="0"/>
        <w:autoSpaceDN w:val="0"/>
        <w:adjustRightInd w:val="0"/>
        <w:rPr>
          <w:b/>
          <w:color w:val="FF0000"/>
          <w:sz w:val="32"/>
          <w:szCs w:val="32"/>
        </w:rPr>
      </w:pPr>
    </w:p>
    <w:p w14:paraId="596E62F3" w14:textId="77777777"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308576C8" w14:textId="77777777">
        <w:tc>
          <w:tcPr>
            <w:tcW w:w="2943" w:type="dxa"/>
          </w:tcPr>
          <w:p w14:paraId="7AD6E083"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206FF26F" w14:textId="77777777" w:rsidR="004E0C3C" w:rsidRPr="00CE1950" w:rsidRDefault="00E11A0E" w:rsidP="000266ED">
            <w:pPr>
              <w:autoSpaceDE w:val="0"/>
              <w:autoSpaceDN w:val="0"/>
              <w:adjustRightInd w:val="0"/>
            </w:pPr>
            <w:r>
              <w:t>Zaměření</w:t>
            </w:r>
            <w:r w:rsidR="004E0C3C" w:rsidRPr="00CE1950">
              <w:t xml:space="preserve"> na výchovu dětí předškolního věku</w:t>
            </w:r>
          </w:p>
          <w:p w14:paraId="01B45515" w14:textId="77777777" w:rsidR="004E0C3C" w:rsidRPr="000266ED" w:rsidRDefault="004E0C3C" w:rsidP="000266ED">
            <w:pPr>
              <w:autoSpaceDE w:val="0"/>
              <w:autoSpaceDN w:val="0"/>
              <w:adjustRightInd w:val="0"/>
              <w:rPr>
                <w:sz w:val="20"/>
                <w:szCs w:val="20"/>
              </w:rPr>
            </w:pPr>
            <w:r w:rsidRPr="00CE1950">
              <w:lastRenderedPageBreak/>
              <w:t>k bezpečnosti silničního provozu.</w:t>
            </w:r>
          </w:p>
          <w:p w14:paraId="7E30C86A" w14:textId="77777777" w:rsidR="004E0C3C" w:rsidRPr="000266ED" w:rsidRDefault="004E0C3C" w:rsidP="000266ED">
            <w:pPr>
              <w:autoSpaceDE w:val="0"/>
              <w:autoSpaceDN w:val="0"/>
              <w:adjustRightInd w:val="0"/>
              <w:rPr>
                <w:b/>
                <w:color w:val="FF0000"/>
                <w:sz w:val="32"/>
                <w:szCs w:val="32"/>
              </w:rPr>
            </w:pPr>
          </w:p>
        </w:tc>
      </w:tr>
      <w:tr w:rsidR="004E0C3C" w:rsidRPr="000266ED" w14:paraId="5C1AE537" w14:textId="77777777">
        <w:tc>
          <w:tcPr>
            <w:tcW w:w="2943" w:type="dxa"/>
          </w:tcPr>
          <w:p w14:paraId="0B2AB332" w14:textId="77777777" w:rsidR="004E0C3C" w:rsidRPr="000266ED" w:rsidRDefault="004E0C3C" w:rsidP="000266ED">
            <w:pPr>
              <w:autoSpaceDE w:val="0"/>
              <w:autoSpaceDN w:val="0"/>
              <w:adjustRightInd w:val="0"/>
              <w:rPr>
                <w:b/>
                <w:sz w:val="32"/>
                <w:szCs w:val="32"/>
              </w:rPr>
            </w:pPr>
            <w:r w:rsidRPr="000266ED">
              <w:rPr>
                <w:b/>
                <w:sz w:val="32"/>
                <w:szCs w:val="32"/>
              </w:rPr>
              <w:lastRenderedPageBreak/>
              <w:t>Cíl</w:t>
            </w:r>
          </w:p>
        </w:tc>
        <w:tc>
          <w:tcPr>
            <w:tcW w:w="6345" w:type="dxa"/>
          </w:tcPr>
          <w:p w14:paraId="00294528" w14:textId="77777777" w:rsidR="004E0C3C" w:rsidRPr="00CE1950" w:rsidRDefault="004E0C3C" w:rsidP="000266ED">
            <w:pPr>
              <w:autoSpaceDE w:val="0"/>
              <w:autoSpaceDN w:val="0"/>
              <w:adjustRightInd w:val="0"/>
            </w:pPr>
            <w:r w:rsidRPr="00CE1950">
              <w:t>Umět se orientovat v základních pravidlech</w:t>
            </w:r>
          </w:p>
          <w:p w14:paraId="4A4EC7A7" w14:textId="77777777" w:rsidR="004E0C3C" w:rsidRPr="00CE1950" w:rsidRDefault="004E0C3C" w:rsidP="000266ED">
            <w:pPr>
              <w:autoSpaceDE w:val="0"/>
              <w:autoSpaceDN w:val="0"/>
              <w:adjustRightInd w:val="0"/>
            </w:pPr>
            <w:r w:rsidRPr="00CE1950">
              <w:t>silničního provozu, znát dopravní prostředky,</w:t>
            </w:r>
          </w:p>
          <w:p w14:paraId="4B4E2D62" w14:textId="77777777" w:rsidR="004E0C3C" w:rsidRPr="00CE1950" w:rsidRDefault="004E0C3C" w:rsidP="000266ED">
            <w:pPr>
              <w:autoSpaceDE w:val="0"/>
              <w:autoSpaceDN w:val="0"/>
              <w:adjustRightInd w:val="0"/>
            </w:pPr>
            <w:r w:rsidRPr="00CE1950">
              <w:t>dopravní značky a jejich účel. Poučit děti o</w:t>
            </w:r>
          </w:p>
          <w:p w14:paraId="112FD70E" w14:textId="77777777" w:rsidR="004E0C3C" w:rsidRPr="000266ED" w:rsidRDefault="004E0C3C" w:rsidP="000266ED">
            <w:pPr>
              <w:autoSpaceDE w:val="0"/>
              <w:autoSpaceDN w:val="0"/>
              <w:adjustRightInd w:val="0"/>
              <w:rPr>
                <w:sz w:val="20"/>
                <w:szCs w:val="20"/>
              </w:rPr>
            </w:pPr>
            <w:r w:rsidRPr="00CE1950">
              <w:t>možných nebezpečných situacích a vysvětlit jim, jak se chovat</w:t>
            </w:r>
          </w:p>
          <w:p w14:paraId="7359EE61" w14:textId="77777777" w:rsidR="004E0C3C" w:rsidRPr="000266ED" w:rsidRDefault="004E0C3C" w:rsidP="000266ED">
            <w:pPr>
              <w:autoSpaceDE w:val="0"/>
              <w:autoSpaceDN w:val="0"/>
              <w:adjustRightInd w:val="0"/>
              <w:rPr>
                <w:b/>
                <w:color w:val="FF0000"/>
                <w:sz w:val="32"/>
                <w:szCs w:val="32"/>
              </w:rPr>
            </w:pPr>
          </w:p>
        </w:tc>
      </w:tr>
      <w:tr w:rsidR="00E11A0E" w:rsidRPr="000266ED" w14:paraId="5090CAE2" w14:textId="77777777">
        <w:tc>
          <w:tcPr>
            <w:tcW w:w="2943" w:type="dxa"/>
          </w:tcPr>
          <w:p w14:paraId="0ED85111" w14:textId="77777777" w:rsidR="00E11A0E" w:rsidRPr="000266ED" w:rsidRDefault="00E11A0E" w:rsidP="000266ED">
            <w:pPr>
              <w:autoSpaceDE w:val="0"/>
              <w:autoSpaceDN w:val="0"/>
              <w:adjustRightInd w:val="0"/>
              <w:rPr>
                <w:b/>
                <w:sz w:val="32"/>
                <w:szCs w:val="32"/>
              </w:rPr>
            </w:pPr>
            <w:r>
              <w:rPr>
                <w:b/>
                <w:sz w:val="32"/>
                <w:szCs w:val="32"/>
              </w:rPr>
              <w:t>Činnosti</w:t>
            </w:r>
          </w:p>
        </w:tc>
        <w:tc>
          <w:tcPr>
            <w:tcW w:w="6345" w:type="dxa"/>
          </w:tcPr>
          <w:p w14:paraId="1BAAA3BD" w14:textId="77777777" w:rsidR="00E11A0E" w:rsidRDefault="00E11A0E" w:rsidP="00E11A0E">
            <w:pPr>
              <w:autoSpaceDE w:val="0"/>
              <w:autoSpaceDN w:val="0"/>
              <w:adjustRightInd w:val="0"/>
            </w:pPr>
            <w:r>
              <w:t>Poznávání dopravních prostředků, značek</w:t>
            </w:r>
          </w:p>
          <w:p w14:paraId="7C5843BA" w14:textId="77777777" w:rsidR="00E11A0E" w:rsidRDefault="00E11A0E" w:rsidP="00E11A0E">
            <w:pPr>
              <w:autoSpaceDE w:val="0"/>
              <w:autoSpaceDN w:val="0"/>
              <w:adjustRightInd w:val="0"/>
            </w:pPr>
            <w:r>
              <w:t>Seznámení s prací policie</w:t>
            </w:r>
          </w:p>
          <w:p w14:paraId="612B2E01" w14:textId="77777777" w:rsidR="00E11A0E" w:rsidRPr="00CE1950" w:rsidRDefault="00E11A0E" w:rsidP="00E11A0E">
            <w:pPr>
              <w:autoSpaceDE w:val="0"/>
              <w:autoSpaceDN w:val="0"/>
              <w:adjustRightInd w:val="0"/>
            </w:pPr>
            <w:r>
              <w:t>Výroba dopravních značek a doplňků k námětovým hrám</w:t>
            </w:r>
          </w:p>
        </w:tc>
      </w:tr>
    </w:tbl>
    <w:p w14:paraId="5DC416DE" w14:textId="77777777" w:rsidR="00B247EB" w:rsidRPr="003B6063" w:rsidRDefault="008952D6" w:rsidP="00B247EB">
      <w:pPr>
        <w:spacing w:after="5" w:line="271" w:lineRule="auto"/>
        <w:ind w:left="10" w:right="1"/>
        <w:jc w:val="both"/>
        <w:rPr>
          <w:sz w:val="32"/>
          <w:szCs w:val="32"/>
        </w:rPr>
      </w:pPr>
      <w:r w:rsidRPr="003B6063">
        <w:rPr>
          <w:sz w:val="32"/>
          <w:szCs w:val="32"/>
        </w:rPr>
        <w:t>Klíčové kompetence:</w:t>
      </w:r>
    </w:p>
    <w:p w14:paraId="46AE2986" w14:textId="77777777" w:rsidR="00B247EB" w:rsidRPr="003B6063" w:rsidRDefault="00B247EB" w:rsidP="00B247EB">
      <w:pPr>
        <w:spacing w:after="5" w:line="271" w:lineRule="auto"/>
        <w:ind w:left="10" w:right="1"/>
        <w:jc w:val="both"/>
      </w:pPr>
      <w:r w:rsidRPr="003B6063">
        <w:t xml:space="preserve">I./5. Učí se nejen spontánně, ale i vědomě, vyvine úsilí, soustředí se na činnost a záměrně si zapamatuje, při zadané práci dokončí, co započalo, dovede postupovat podle instrukcí a pokynů, je schopno dobrat se k výsledkům. </w:t>
      </w:r>
    </w:p>
    <w:p w14:paraId="227BE295" w14:textId="77777777" w:rsidR="004E0C3C" w:rsidRPr="003B6063" w:rsidRDefault="00B247EB" w:rsidP="00B247EB">
      <w:pPr>
        <w:autoSpaceDE w:val="0"/>
        <w:autoSpaceDN w:val="0"/>
        <w:adjustRightInd w:val="0"/>
        <w:rPr>
          <w:b/>
          <w:sz w:val="32"/>
          <w:szCs w:val="32"/>
        </w:rPr>
      </w:pPr>
      <w:r w:rsidRPr="003B6063">
        <w:t>II./3.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14:paraId="05B02CFF" w14:textId="77777777" w:rsidR="004E0C3C" w:rsidRPr="00532661" w:rsidRDefault="00532661" w:rsidP="004E0C3C">
      <w:pPr>
        <w:autoSpaceDE w:val="0"/>
        <w:autoSpaceDN w:val="0"/>
        <w:adjustRightInd w:val="0"/>
        <w:rPr>
          <w:b/>
          <w:sz w:val="32"/>
          <w:szCs w:val="32"/>
        </w:rPr>
      </w:pPr>
      <w:r w:rsidRPr="00532661">
        <w:rPr>
          <w:b/>
          <w:sz w:val="32"/>
          <w:szCs w:val="32"/>
        </w:rPr>
        <w:t>Očekávané výstupy:</w:t>
      </w:r>
    </w:p>
    <w:p w14:paraId="52BAF552" w14:textId="77777777" w:rsidR="00EC0018" w:rsidRDefault="00EC0018" w:rsidP="004E0C3C">
      <w:pPr>
        <w:autoSpaceDE w:val="0"/>
        <w:autoSpaceDN w:val="0"/>
        <w:adjustRightInd w:val="0"/>
        <w:rPr>
          <w:b/>
          <w:color w:val="FF0000"/>
          <w:sz w:val="32"/>
          <w:szCs w:val="32"/>
        </w:rPr>
      </w:pPr>
    </w:p>
    <w:p w14:paraId="69623DF4" w14:textId="77777777" w:rsidR="00532661" w:rsidRDefault="00532661" w:rsidP="00532661">
      <w:pPr>
        <w:rPr>
          <w:rFonts w:eastAsia="MS Mincho"/>
        </w:rPr>
      </w:pPr>
      <w:r>
        <w:rPr>
          <w:rFonts w:eastAsia="MS Mincho"/>
        </w:rPr>
        <w:t>1</w:t>
      </w:r>
      <w:r w:rsidRPr="00287F4E">
        <w:rPr>
          <w:rFonts w:eastAsia="MS Mincho"/>
        </w:rPr>
        <w:t xml:space="preserve">. Zvládat jemnou motoriku, ovládat koordinaci ruky a oka (zacházet s předměty denní </w:t>
      </w:r>
    </w:p>
    <w:p w14:paraId="78EF9A72" w14:textId="77777777" w:rsidR="00532661" w:rsidRPr="00287F4E" w:rsidRDefault="00532661" w:rsidP="00532661">
      <w:pPr>
        <w:rPr>
          <w:rFonts w:eastAsia="MS Mincho"/>
        </w:rPr>
      </w:pPr>
      <w:r w:rsidRPr="00287F4E">
        <w:rPr>
          <w:rFonts w:eastAsia="MS Mincho"/>
        </w:rPr>
        <w:t xml:space="preserve">potřeby, různým materiálem a technikami). </w:t>
      </w:r>
    </w:p>
    <w:p w14:paraId="1B04FB55" w14:textId="77777777" w:rsidR="00532661" w:rsidRPr="00287F4E" w:rsidRDefault="00532661" w:rsidP="00532661">
      <w:pPr>
        <w:rPr>
          <w:rFonts w:eastAsia="MS Mincho"/>
        </w:rPr>
      </w:pPr>
    </w:p>
    <w:p w14:paraId="292A9F5B" w14:textId="77777777" w:rsidR="00532661" w:rsidRPr="00287F4E" w:rsidRDefault="00532661" w:rsidP="00532661">
      <w:pPr>
        <w:rPr>
          <w:rFonts w:eastAsia="MS Mincho"/>
        </w:rPr>
      </w:pPr>
      <w:r>
        <w:rPr>
          <w:rFonts w:eastAsia="MS Mincho"/>
        </w:rPr>
        <w:t>2</w:t>
      </w:r>
      <w:r w:rsidRPr="00287F4E">
        <w:rPr>
          <w:rFonts w:eastAsia="MS Mincho"/>
        </w:rPr>
        <w:t xml:space="preserve">. Zvládnout běžné způsoby pohybů v různém prostředí, lezení, plazení přiměřené věku dětí. </w:t>
      </w:r>
    </w:p>
    <w:p w14:paraId="633037BB" w14:textId="77777777" w:rsidR="00532661" w:rsidRPr="00287F4E" w:rsidRDefault="00532661" w:rsidP="00532661">
      <w:pPr>
        <w:rPr>
          <w:rFonts w:eastAsia="MS Mincho"/>
        </w:rPr>
      </w:pPr>
    </w:p>
    <w:p w14:paraId="4BD6DA53" w14:textId="77777777" w:rsidR="00532661" w:rsidRPr="00287F4E" w:rsidRDefault="00532661" w:rsidP="00532661">
      <w:pPr>
        <w:rPr>
          <w:rFonts w:eastAsia="MS Mincho"/>
        </w:rPr>
      </w:pPr>
      <w:r>
        <w:rPr>
          <w:rFonts w:eastAsia="MS Mincho"/>
        </w:rPr>
        <w:t>3</w:t>
      </w:r>
      <w:r w:rsidRPr="00287F4E">
        <w:rPr>
          <w:rFonts w:eastAsia="MS Mincho"/>
        </w:rPr>
        <w:t xml:space="preserve">. Utvořit jednoduchý rým. </w:t>
      </w:r>
    </w:p>
    <w:p w14:paraId="0C827062" w14:textId="77777777" w:rsidR="00532661" w:rsidRPr="00287F4E" w:rsidRDefault="00532661" w:rsidP="00532661">
      <w:pPr>
        <w:rPr>
          <w:rFonts w:eastAsia="MS Mincho"/>
        </w:rPr>
      </w:pPr>
    </w:p>
    <w:p w14:paraId="031E04FF" w14:textId="77777777" w:rsidR="00532661" w:rsidRPr="00287F4E" w:rsidRDefault="00532661" w:rsidP="00532661">
      <w:pPr>
        <w:rPr>
          <w:rFonts w:eastAsia="MS Mincho"/>
        </w:rPr>
      </w:pPr>
      <w:r>
        <w:rPr>
          <w:rFonts w:eastAsia="MS Mincho"/>
        </w:rPr>
        <w:t>4</w:t>
      </w:r>
      <w:r w:rsidRPr="00287F4E">
        <w:rPr>
          <w:rFonts w:eastAsia="MS Mincho"/>
        </w:rPr>
        <w:t>. Chápat číselnou řadu v rozsahu první desítky.</w:t>
      </w:r>
    </w:p>
    <w:p w14:paraId="31B25040" w14:textId="77777777" w:rsidR="00532661" w:rsidRPr="00287F4E" w:rsidRDefault="00532661" w:rsidP="00532661">
      <w:pPr>
        <w:rPr>
          <w:rFonts w:eastAsia="MS Mincho"/>
        </w:rPr>
      </w:pPr>
    </w:p>
    <w:p w14:paraId="20BD8823" w14:textId="77777777" w:rsidR="00532661" w:rsidRPr="00287F4E" w:rsidRDefault="00532661" w:rsidP="00532661">
      <w:pPr>
        <w:rPr>
          <w:rFonts w:eastAsia="MS Mincho"/>
        </w:rPr>
      </w:pPr>
      <w:r>
        <w:rPr>
          <w:rFonts w:eastAsia="MS Mincho"/>
        </w:rPr>
        <w:t>5</w:t>
      </w:r>
      <w:r w:rsidRPr="00287F4E">
        <w:rPr>
          <w:rFonts w:eastAsia="MS Mincho"/>
        </w:rPr>
        <w:t xml:space="preserve">. Poznat více, stejně, méně, první, poslední. </w:t>
      </w:r>
    </w:p>
    <w:p w14:paraId="221C6BE0" w14:textId="77777777" w:rsidR="00532661" w:rsidRPr="00287F4E" w:rsidRDefault="00532661" w:rsidP="00532661">
      <w:pPr>
        <w:rPr>
          <w:rFonts w:eastAsia="MS Mincho"/>
        </w:rPr>
      </w:pPr>
    </w:p>
    <w:p w14:paraId="37633CF4" w14:textId="77777777" w:rsidR="00532661" w:rsidRPr="00287F4E" w:rsidRDefault="00532661" w:rsidP="00532661">
      <w:pPr>
        <w:rPr>
          <w:rFonts w:eastAsia="MS Mincho"/>
        </w:rPr>
      </w:pPr>
      <w:r>
        <w:rPr>
          <w:rFonts w:eastAsia="MS Mincho"/>
        </w:rPr>
        <w:t>6</w:t>
      </w:r>
      <w:r w:rsidRPr="00287F4E">
        <w:rPr>
          <w:rFonts w:eastAsia="MS Mincho"/>
        </w:rPr>
        <w:t xml:space="preserve">. Respektovat předem vyjasněná a pochopená pravidla. </w:t>
      </w:r>
    </w:p>
    <w:p w14:paraId="7526288A" w14:textId="77777777" w:rsidR="00532661" w:rsidRPr="00287F4E" w:rsidRDefault="00532661" w:rsidP="00532661">
      <w:pPr>
        <w:rPr>
          <w:rFonts w:eastAsia="MS Mincho"/>
        </w:rPr>
      </w:pPr>
    </w:p>
    <w:p w14:paraId="53EE3669" w14:textId="77777777" w:rsidR="00532661" w:rsidRPr="00287F4E" w:rsidRDefault="00532661" w:rsidP="00532661">
      <w:pPr>
        <w:rPr>
          <w:rFonts w:eastAsia="MS Mincho"/>
        </w:rPr>
      </w:pPr>
      <w:r>
        <w:rPr>
          <w:rFonts w:eastAsia="MS Mincho"/>
        </w:rPr>
        <w:t>7</w:t>
      </w:r>
      <w:r w:rsidRPr="00287F4E">
        <w:rPr>
          <w:rFonts w:eastAsia="MS Mincho"/>
        </w:rPr>
        <w:t xml:space="preserve">. Odmítat společensky nežádoucí chování, chránit se před ním a bránit se jeho důsledkům. </w:t>
      </w:r>
    </w:p>
    <w:p w14:paraId="74AA32C8" w14:textId="77777777" w:rsidR="00532661" w:rsidRPr="00287F4E" w:rsidRDefault="00532661" w:rsidP="00532661">
      <w:pPr>
        <w:rPr>
          <w:rFonts w:eastAsia="MS Mincho"/>
        </w:rPr>
      </w:pPr>
    </w:p>
    <w:p w14:paraId="406B1E4A" w14:textId="77777777" w:rsidR="00532661" w:rsidRPr="00287F4E" w:rsidRDefault="00532661" w:rsidP="00532661">
      <w:pPr>
        <w:rPr>
          <w:rFonts w:eastAsia="MS Mincho"/>
        </w:rPr>
      </w:pPr>
      <w:r>
        <w:rPr>
          <w:rFonts w:eastAsia="MS Mincho"/>
        </w:rPr>
        <w:t>8</w:t>
      </w:r>
      <w:r w:rsidRPr="00287F4E">
        <w:rPr>
          <w:rFonts w:eastAsia="MS Mincho"/>
        </w:rPr>
        <w:t xml:space="preserve">. Vnímat umělecké a kulturní podněty, pozorně poslouchat a sledovat kulturní dílo. </w:t>
      </w:r>
    </w:p>
    <w:p w14:paraId="6875CBA1" w14:textId="77777777" w:rsidR="00532661" w:rsidRPr="00287F4E" w:rsidRDefault="00532661" w:rsidP="00532661">
      <w:pPr>
        <w:rPr>
          <w:rFonts w:eastAsia="MS Mincho"/>
        </w:rPr>
      </w:pPr>
    </w:p>
    <w:p w14:paraId="0A11DC06" w14:textId="77777777" w:rsidR="00532661" w:rsidRPr="00287F4E" w:rsidRDefault="00532661" w:rsidP="00532661">
      <w:pPr>
        <w:rPr>
          <w:rFonts w:eastAsia="MS Mincho"/>
        </w:rPr>
      </w:pPr>
      <w:r>
        <w:rPr>
          <w:rFonts w:eastAsia="MS Mincho"/>
        </w:rPr>
        <w:t>9</w:t>
      </w:r>
      <w:r w:rsidRPr="00287F4E">
        <w:rPr>
          <w:rFonts w:eastAsia="MS Mincho"/>
        </w:rPr>
        <w:t xml:space="preserve">. Umět spolupracovat s ostatními. </w:t>
      </w:r>
    </w:p>
    <w:p w14:paraId="6A32814F" w14:textId="77777777" w:rsidR="00532661" w:rsidRPr="00287F4E" w:rsidRDefault="00532661" w:rsidP="00532661">
      <w:pPr>
        <w:rPr>
          <w:rFonts w:eastAsia="MS Mincho"/>
        </w:rPr>
      </w:pPr>
    </w:p>
    <w:p w14:paraId="2E979735" w14:textId="77777777" w:rsidR="00532661" w:rsidRPr="00287F4E" w:rsidRDefault="00532661" w:rsidP="00532661">
      <w:pPr>
        <w:rPr>
          <w:rFonts w:eastAsia="MS Mincho"/>
        </w:rPr>
      </w:pPr>
      <w:r>
        <w:rPr>
          <w:rFonts w:eastAsia="MS Mincho"/>
        </w:rPr>
        <w:t>10</w:t>
      </w:r>
      <w:r w:rsidRPr="00287F4E">
        <w:rPr>
          <w:rFonts w:eastAsia="MS Mincho"/>
        </w:rPr>
        <w:t>. Dodržovat dohodnutá pravidla vzájemného soužití.</w:t>
      </w:r>
    </w:p>
    <w:p w14:paraId="08908820" w14:textId="77777777" w:rsidR="00532661" w:rsidRPr="00287F4E" w:rsidRDefault="00532661" w:rsidP="00532661">
      <w:pPr>
        <w:rPr>
          <w:rFonts w:eastAsia="MS Mincho"/>
        </w:rPr>
      </w:pPr>
    </w:p>
    <w:p w14:paraId="2BC2EC1F" w14:textId="77777777" w:rsidR="00532661" w:rsidRPr="00287F4E" w:rsidRDefault="00532661" w:rsidP="00532661">
      <w:pPr>
        <w:rPr>
          <w:rFonts w:eastAsia="MS Mincho"/>
        </w:rPr>
      </w:pPr>
      <w:r>
        <w:rPr>
          <w:rFonts w:eastAsia="MS Mincho"/>
        </w:rPr>
        <w:t>11</w:t>
      </w:r>
      <w:r w:rsidRPr="00287F4E">
        <w:rPr>
          <w:rFonts w:eastAsia="MS Mincho"/>
        </w:rPr>
        <w:t xml:space="preserve">. Respektovat potřeby druhého dítěte, dělit se s ním o hračky. </w:t>
      </w:r>
    </w:p>
    <w:p w14:paraId="6FE93973" w14:textId="77777777" w:rsidR="00532661" w:rsidRPr="00287F4E" w:rsidRDefault="00532661" w:rsidP="00532661">
      <w:pPr>
        <w:rPr>
          <w:rFonts w:eastAsia="MS Mincho"/>
        </w:rPr>
      </w:pPr>
    </w:p>
    <w:p w14:paraId="614DE8F6" w14:textId="77777777" w:rsidR="00532661" w:rsidRPr="00287F4E" w:rsidRDefault="00532661" w:rsidP="00532661">
      <w:pPr>
        <w:rPr>
          <w:rFonts w:eastAsia="MS Mincho"/>
        </w:rPr>
      </w:pPr>
      <w:r>
        <w:rPr>
          <w:rFonts w:eastAsia="MS Mincho"/>
        </w:rPr>
        <w:t>12</w:t>
      </w:r>
      <w:r w:rsidRPr="00287F4E">
        <w:rPr>
          <w:rFonts w:eastAsia="MS Mincho"/>
        </w:rPr>
        <w:t xml:space="preserve">. Umět se přizpůsobit společnému programu, spolupracovat. </w:t>
      </w:r>
    </w:p>
    <w:p w14:paraId="04EF0CB2" w14:textId="77777777" w:rsidR="00532661" w:rsidRPr="00287F4E" w:rsidRDefault="00532661" w:rsidP="00532661">
      <w:pPr>
        <w:rPr>
          <w:rFonts w:eastAsia="MS Mincho"/>
        </w:rPr>
      </w:pPr>
    </w:p>
    <w:p w14:paraId="61C6CEA5" w14:textId="77777777" w:rsidR="00532661" w:rsidRDefault="00532661" w:rsidP="00532661">
      <w:pPr>
        <w:rPr>
          <w:rFonts w:eastAsia="MS Mincho"/>
        </w:rPr>
      </w:pPr>
      <w:r>
        <w:rPr>
          <w:rFonts w:eastAsia="MS Mincho"/>
        </w:rPr>
        <w:t>13</w:t>
      </w:r>
      <w:r w:rsidRPr="00287F4E">
        <w:rPr>
          <w:rFonts w:eastAsia="MS Mincho"/>
        </w:rPr>
        <w:t xml:space="preserve">. Orientovat se v prostoru používáním slov na, pod, za vedle, před, </w:t>
      </w:r>
      <w:proofErr w:type="gramStart"/>
      <w:r w:rsidRPr="00287F4E">
        <w:rPr>
          <w:rFonts w:eastAsia="MS Mincho"/>
        </w:rPr>
        <w:t>nad,</w:t>
      </w:r>
      <w:proofErr w:type="gramEnd"/>
      <w:r w:rsidRPr="00287F4E">
        <w:rPr>
          <w:rFonts w:eastAsia="MS Mincho"/>
        </w:rPr>
        <w:t xml:space="preserve"> apod., poznatky o </w:t>
      </w:r>
    </w:p>
    <w:p w14:paraId="22F282CF" w14:textId="77777777" w:rsidR="00532661" w:rsidRDefault="00532661" w:rsidP="00532661">
      <w:pPr>
        <w:rPr>
          <w:rFonts w:eastAsia="MS Mincho"/>
        </w:rPr>
      </w:pPr>
      <w:r w:rsidRPr="00287F4E">
        <w:rPr>
          <w:rFonts w:eastAsia="MS Mincho"/>
        </w:rPr>
        <w:t>množství srovnávání, měření, změněného, chybějícího.</w:t>
      </w:r>
    </w:p>
    <w:p w14:paraId="4C910422" w14:textId="77777777" w:rsidR="006264B2" w:rsidRDefault="006264B2" w:rsidP="00366B3B">
      <w:pPr>
        <w:autoSpaceDE w:val="0"/>
        <w:autoSpaceDN w:val="0"/>
        <w:adjustRightInd w:val="0"/>
        <w:rPr>
          <w:rFonts w:ascii="Comic Sans MS" w:hAnsi="Comic Sans MS"/>
          <w:b/>
          <w:color w:val="99CC00"/>
          <w:sz w:val="28"/>
          <w:szCs w:val="28"/>
        </w:rPr>
      </w:pPr>
    </w:p>
    <w:p w14:paraId="72586A62" w14:textId="77777777" w:rsidR="006264B2" w:rsidRDefault="006264B2" w:rsidP="004E0C3C">
      <w:pPr>
        <w:autoSpaceDE w:val="0"/>
        <w:autoSpaceDN w:val="0"/>
        <w:adjustRightInd w:val="0"/>
        <w:jc w:val="center"/>
        <w:rPr>
          <w:rFonts w:ascii="Comic Sans MS" w:hAnsi="Comic Sans MS"/>
          <w:b/>
          <w:color w:val="99CC00"/>
          <w:sz w:val="28"/>
          <w:szCs w:val="28"/>
        </w:rPr>
      </w:pPr>
    </w:p>
    <w:p w14:paraId="44F6303B" w14:textId="77777777" w:rsidR="004E0C3C" w:rsidRPr="00EC11E5" w:rsidRDefault="004E0C3C" w:rsidP="004E0C3C">
      <w:pPr>
        <w:autoSpaceDE w:val="0"/>
        <w:autoSpaceDN w:val="0"/>
        <w:adjustRightInd w:val="0"/>
        <w:jc w:val="center"/>
        <w:rPr>
          <w:rFonts w:ascii="Comic Sans MS" w:hAnsi="Comic Sans MS"/>
          <w:b/>
          <w:color w:val="00FF00"/>
          <w:sz w:val="28"/>
          <w:szCs w:val="28"/>
        </w:rPr>
      </w:pPr>
      <w:proofErr w:type="gramStart"/>
      <w:r>
        <w:rPr>
          <w:rFonts w:ascii="Comic Sans MS" w:hAnsi="Comic Sans MS"/>
          <w:b/>
          <w:color w:val="99CC00"/>
          <w:sz w:val="28"/>
          <w:szCs w:val="28"/>
        </w:rPr>
        <w:t>„ Jaro</w:t>
      </w:r>
      <w:proofErr w:type="gramEnd"/>
      <w:r>
        <w:rPr>
          <w:rFonts w:ascii="Comic Sans MS" w:hAnsi="Comic Sans MS"/>
          <w:b/>
          <w:color w:val="99CC00"/>
          <w:sz w:val="28"/>
          <w:szCs w:val="28"/>
        </w:rPr>
        <w:t xml:space="preserve"> s písní veselou – kreslí nejvíc zelenou „</w:t>
      </w:r>
    </w:p>
    <w:p w14:paraId="33A52060" w14:textId="77777777" w:rsidR="004E0C3C" w:rsidRDefault="004E0C3C" w:rsidP="004E0C3C">
      <w:pPr>
        <w:autoSpaceDE w:val="0"/>
        <w:autoSpaceDN w:val="0"/>
        <w:adjustRightInd w:val="0"/>
        <w:rPr>
          <w:b/>
          <w:color w:val="FF0000"/>
          <w:sz w:val="32"/>
          <w:szCs w:val="32"/>
        </w:rPr>
      </w:pPr>
    </w:p>
    <w:p w14:paraId="60D7CDA7" w14:textId="76F19428" w:rsidR="004E0C3C" w:rsidRPr="003B6063" w:rsidRDefault="00926FA5" w:rsidP="004E0C3C">
      <w:pPr>
        <w:autoSpaceDE w:val="0"/>
        <w:autoSpaceDN w:val="0"/>
        <w:adjustRightInd w:val="0"/>
        <w:rPr>
          <w:b/>
          <w:sz w:val="32"/>
          <w:szCs w:val="32"/>
        </w:rPr>
      </w:pPr>
      <w:r>
        <w:rPr>
          <w:b/>
          <w:sz w:val="32"/>
          <w:szCs w:val="32"/>
        </w:rPr>
        <w:t>INTEGROVANÝ</w:t>
      </w:r>
      <w:r w:rsidR="00EB1064">
        <w:rPr>
          <w:b/>
          <w:sz w:val="32"/>
          <w:szCs w:val="32"/>
        </w:rPr>
        <w:t>BLOK</w:t>
      </w:r>
      <w:r w:rsidR="004E0C3C">
        <w:rPr>
          <w:b/>
          <w:sz w:val="32"/>
          <w:szCs w:val="32"/>
        </w:rPr>
        <w:t>:</w:t>
      </w:r>
      <w:r w:rsidR="003B6063">
        <w:rPr>
          <w:b/>
          <w:sz w:val="32"/>
          <w:szCs w:val="32"/>
        </w:rPr>
        <w:t xml:space="preserve"> </w:t>
      </w:r>
      <w:r w:rsidR="004E0C3C" w:rsidRPr="003B6063">
        <w:rPr>
          <w:b/>
          <w:sz w:val="32"/>
          <w:szCs w:val="32"/>
        </w:rPr>
        <w:t xml:space="preserve">JARNÍ LIDOVÉ </w:t>
      </w:r>
      <w:r w:rsidR="003B6063" w:rsidRPr="003B6063">
        <w:rPr>
          <w:b/>
          <w:sz w:val="32"/>
          <w:szCs w:val="32"/>
        </w:rPr>
        <w:t>TRADICE</w:t>
      </w:r>
      <w:r w:rsidR="003B6063">
        <w:rPr>
          <w:b/>
          <w:sz w:val="32"/>
          <w:szCs w:val="32"/>
        </w:rPr>
        <w:t xml:space="preserve"> </w:t>
      </w:r>
      <w:r w:rsidR="003B6063" w:rsidRPr="003B6063">
        <w:rPr>
          <w:b/>
          <w:sz w:val="32"/>
          <w:szCs w:val="32"/>
        </w:rPr>
        <w:t>– VESNA</w:t>
      </w:r>
    </w:p>
    <w:p w14:paraId="51F96425" w14:textId="77777777" w:rsidR="004E0C3C" w:rsidRDefault="004E0C3C" w:rsidP="004E0C3C">
      <w:pPr>
        <w:autoSpaceDE w:val="0"/>
        <w:autoSpaceDN w:val="0"/>
        <w:adjustRightInd w:val="0"/>
        <w:rPr>
          <w:b/>
          <w:color w:val="FF0000"/>
          <w:sz w:val="32"/>
          <w:szCs w:val="32"/>
        </w:rPr>
      </w:pPr>
    </w:p>
    <w:p w14:paraId="6783CF88" w14:textId="192DF306" w:rsidR="004E0C3C" w:rsidRPr="00DB483A" w:rsidRDefault="003B6063" w:rsidP="004E0C3C">
      <w:pPr>
        <w:autoSpaceDE w:val="0"/>
        <w:autoSpaceDN w:val="0"/>
        <w:adjustRightInd w:val="0"/>
        <w:rPr>
          <w:b/>
          <w:color w:val="00FF00"/>
          <w:sz w:val="32"/>
          <w:szCs w:val="32"/>
        </w:rPr>
      </w:pPr>
      <w:r>
        <w:rPr>
          <w:b/>
          <w:sz w:val="32"/>
          <w:szCs w:val="32"/>
        </w:rPr>
        <w:t xml:space="preserve">TÉMA: </w:t>
      </w:r>
      <w:r w:rsidR="004E0C3C">
        <w:rPr>
          <w:b/>
          <w:color w:val="00FF00"/>
          <w:sz w:val="32"/>
          <w:szCs w:val="32"/>
        </w:rPr>
        <w:t>JARNÍ   PROBUZENÍ</w:t>
      </w:r>
    </w:p>
    <w:p w14:paraId="46BD8A6B" w14:textId="77777777" w:rsidR="004E0C3C" w:rsidRPr="007C38C8"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23F5DBBF" w14:textId="77777777">
        <w:tc>
          <w:tcPr>
            <w:tcW w:w="2943" w:type="dxa"/>
          </w:tcPr>
          <w:p w14:paraId="707407EE"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2E61263B" w14:textId="77777777" w:rsidR="004E0C3C" w:rsidRPr="00E11A0E" w:rsidRDefault="004E0C3C" w:rsidP="000266ED">
            <w:pPr>
              <w:autoSpaceDE w:val="0"/>
              <w:autoSpaceDN w:val="0"/>
              <w:adjustRightInd w:val="0"/>
            </w:pPr>
            <w:r w:rsidRPr="001D62D6">
              <w:t>Pozná</w:t>
            </w:r>
            <w:r w:rsidR="00E11A0E">
              <w:t xml:space="preserve">vání proměn v přírodě, objevování znaků </w:t>
            </w:r>
            <w:r w:rsidRPr="001D62D6">
              <w:t>probouzející se přírody.</w:t>
            </w:r>
          </w:p>
          <w:p w14:paraId="60046725" w14:textId="77777777" w:rsidR="004E0C3C" w:rsidRPr="000266ED" w:rsidRDefault="004E0C3C" w:rsidP="000266ED">
            <w:pPr>
              <w:autoSpaceDE w:val="0"/>
              <w:autoSpaceDN w:val="0"/>
              <w:adjustRightInd w:val="0"/>
              <w:rPr>
                <w:b/>
                <w:color w:val="FF0000"/>
                <w:sz w:val="32"/>
                <w:szCs w:val="32"/>
              </w:rPr>
            </w:pPr>
          </w:p>
        </w:tc>
      </w:tr>
      <w:tr w:rsidR="004E0C3C" w:rsidRPr="000266ED" w14:paraId="45F108EF" w14:textId="77777777">
        <w:tc>
          <w:tcPr>
            <w:tcW w:w="2943" w:type="dxa"/>
          </w:tcPr>
          <w:p w14:paraId="29FBF80B" w14:textId="77777777"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14:paraId="426786AD" w14:textId="77777777" w:rsidR="004E0C3C" w:rsidRPr="001D62D6" w:rsidRDefault="004E0C3C" w:rsidP="000266ED">
            <w:pPr>
              <w:autoSpaceDE w:val="0"/>
              <w:autoSpaceDN w:val="0"/>
              <w:adjustRightInd w:val="0"/>
            </w:pPr>
            <w:r w:rsidRPr="001D62D6">
              <w:t>Vytvářet elementární</w:t>
            </w:r>
            <w:r w:rsidR="00E11A0E">
              <w:t>ho</w:t>
            </w:r>
            <w:r w:rsidRPr="001D62D6">
              <w:t xml:space="preserve"> povědomí o přírodním prostř</w:t>
            </w:r>
            <w:r>
              <w:t xml:space="preserve">edí, </w:t>
            </w:r>
            <w:r w:rsidRPr="001D62D6">
              <w:t>jeho rozmanitosti, vývoji a neustálé proměně.</w:t>
            </w:r>
          </w:p>
          <w:p w14:paraId="18A67C08" w14:textId="77777777" w:rsidR="004E0C3C" w:rsidRPr="000266ED" w:rsidRDefault="004E0C3C" w:rsidP="000266ED">
            <w:pPr>
              <w:autoSpaceDE w:val="0"/>
              <w:autoSpaceDN w:val="0"/>
              <w:adjustRightInd w:val="0"/>
              <w:rPr>
                <w:b/>
                <w:color w:val="FF0000"/>
                <w:sz w:val="32"/>
                <w:szCs w:val="32"/>
              </w:rPr>
            </w:pPr>
          </w:p>
        </w:tc>
      </w:tr>
      <w:tr w:rsidR="001B5503" w:rsidRPr="000266ED" w14:paraId="15EE9F4D" w14:textId="77777777">
        <w:tc>
          <w:tcPr>
            <w:tcW w:w="2943" w:type="dxa"/>
          </w:tcPr>
          <w:p w14:paraId="4AF0A459" w14:textId="77777777" w:rsidR="001B5503" w:rsidRPr="000266ED" w:rsidRDefault="001B5503" w:rsidP="000266ED">
            <w:pPr>
              <w:autoSpaceDE w:val="0"/>
              <w:autoSpaceDN w:val="0"/>
              <w:adjustRightInd w:val="0"/>
              <w:rPr>
                <w:b/>
                <w:sz w:val="32"/>
                <w:szCs w:val="32"/>
              </w:rPr>
            </w:pPr>
            <w:r>
              <w:rPr>
                <w:b/>
                <w:sz w:val="32"/>
                <w:szCs w:val="32"/>
              </w:rPr>
              <w:t>Činnosti</w:t>
            </w:r>
          </w:p>
        </w:tc>
        <w:tc>
          <w:tcPr>
            <w:tcW w:w="6345" w:type="dxa"/>
          </w:tcPr>
          <w:p w14:paraId="0CDDB6EA" w14:textId="77777777" w:rsidR="001B5503" w:rsidRDefault="001B5503" w:rsidP="001B5503">
            <w:pPr>
              <w:autoSpaceDE w:val="0"/>
              <w:autoSpaceDN w:val="0"/>
              <w:adjustRightInd w:val="0"/>
              <w:ind w:left="720"/>
            </w:pPr>
            <w:r>
              <w:t>Změny v přírodě</w:t>
            </w:r>
          </w:p>
          <w:p w14:paraId="30BED48C" w14:textId="77777777" w:rsidR="001B5503" w:rsidRDefault="001B5503" w:rsidP="001B5503">
            <w:pPr>
              <w:autoSpaceDE w:val="0"/>
              <w:autoSpaceDN w:val="0"/>
              <w:adjustRightInd w:val="0"/>
              <w:ind w:left="720"/>
            </w:pPr>
            <w:r>
              <w:t>Jarní květiny-vlastní pozorování, encyklopedie</w:t>
            </w:r>
          </w:p>
          <w:p w14:paraId="23ECD8C6" w14:textId="77777777" w:rsidR="001B5503" w:rsidRDefault="001B5503" w:rsidP="001B5503">
            <w:pPr>
              <w:autoSpaceDE w:val="0"/>
              <w:autoSpaceDN w:val="0"/>
              <w:adjustRightInd w:val="0"/>
              <w:ind w:left="720"/>
            </w:pPr>
            <w:r>
              <w:t xml:space="preserve">Výroba </w:t>
            </w:r>
            <w:proofErr w:type="spellStart"/>
            <w:r>
              <w:t>Moreny</w:t>
            </w:r>
            <w:proofErr w:type="spellEnd"/>
            <w:r>
              <w:t>-tradice</w:t>
            </w:r>
          </w:p>
          <w:p w14:paraId="5044FC92" w14:textId="77777777" w:rsidR="001B5503" w:rsidRDefault="001B5503" w:rsidP="001B5503">
            <w:pPr>
              <w:autoSpaceDE w:val="0"/>
              <w:autoSpaceDN w:val="0"/>
              <w:adjustRightInd w:val="0"/>
              <w:ind w:left="720"/>
            </w:pPr>
            <w:r>
              <w:t>Domácí zvířata a jejich mláďata</w:t>
            </w:r>
          </w:p>
          <w:p w14:paraId="019A4250" w14:textId="77777777" w:rsidR="001B5503" w:rsidRPr="001D62D6" w:rsidRDefault="001B5503" w:rsidP="001B5503">
            <w:pPr>
              <w:autoSpaceDE w:val="0"/>
              <w:autoSpaceDN w:val="0"/>
              <w:adjustRightInd w:val="0"/>
            </w:pPr>
          </w:p>
        </w:tc>
      </w:tr>
    </w:tbl>
    <w:p w14:paraId="7E621534" w14:textId="77777777" w:rsidR="004E0C3C" w:rsidRDefault="004E0C3C" w:rsidP="004E0C3C">
      <w:pPr>
        <w:autoSpaceDE w:val="0"/>
        <w:autoSpaceDN w:val="0"/>
        <w:adjustRightInd w:val="0"/>
        <w:rPr>
          <w:b/>
          <w:color w:val="FF0000"/>
          <w:sz w:val="32"/>
          <w:szCs w:val="32"/>
        </w:rPr>
      </w:pPr>
    </w:p>
    <w:p w14:paraId="13D45521" w14:textId="77777777" w:rsidR="004E0C3C" w:rsidRDefault="004E0C3C" w:rsidP="004E0C3C">
      <w:pPr>
        <w:autoSpaceDE w:val="0"/>
        <w:autoSpaceDN w:val="0"/>
        <w:adjustRightInd w:val="0"/>
        <w:rPr>
          <w:b/>
          <w:color w:val="00FF00"/>
          <w:sz w:val="32"/>
          <w:szCs w:val="32"/>
        </w:rPr>
      </w:pPr>
      <w:proofErr w:type="gramStart"/>
      <w:r>
        <w:rPr>
          <w:b/>
          <w:sz w:val="32"/>
          <w:szCs w:val="32"/>
        </w:rPr>
        <w:t>TÉMA :</w:t>
      </w:r>
      <w:r>
        <w:rPr>
          <w:b/>
          <w:color w:val="00FF00"/>
          <w:sz w:val="32"/>
          <w:szCs w:val="32"/>
        </w:rPr>
        <w:t>KRASLICOVÉ</w:t>
      </w:r>
      <w:proofErr w:type="gramEnd"/>
      <w:r>
        <w:rPr>
          <w:b/>
          <w:color w:val="00FF00"/>
          <w:sz w:val="32"/>
          <w:szCs w:val="32"/>
        </w:rPr>
        <w:t xml:space="preserve">  MALOVÁNÍ</w:t>
      </w:r>
    </w:p>
    <w:p w14:paraId="53D29E24" w14:textId="77777777" w:rsidR="004E0C3C" w:rsidRDefault="004E0C3C" w:rsidP="004E0C3C">
      <w:pPr>
        <w:autoSpaceDE w:val="0"/>
        <w:autoSpaceDN w:val="0"/>
        <w:adjustRightInd w:val="0"/>
        <w:rPr>
          <w:b/>
          <w:color w:val="00FF00"/>
          <w:sz w:val="32"/>
          <w:szCs w:val="32"/>
        </w:rPr>
      </w:pPr>
    </w:p>
    <w:p w14:paraId="5209AC09" w14:textId="77777777" w:rsidR="004E0C3C" w:rsidRPr="001D62D6" w:rsidRDefault="004E0C3C" w:rsidP="004E0C3C">
      <w:pPr>
        <w:autoSpaceDE w:val="0"/>
        <w:autoSpaceDN w:val="0"/>
        <w:adjustRightInd w:val="0"/>
        <w:rPr>
          <w:b/>
          <w:color w:val="00FF00"/>
          <w:sz w:val="32"/>
          <w:szCs w:val="32"/>
        </w:rPr>
      </w:pPr>
      <w:proofErr w:type="gramStart"/>
      <w:r>
        <w:rPr>
          <w:b/>
          <w:color w:val="00FF00"/>
          <w:sz w:val="32"/>
          <w:szCs w:val="32"/>
        </w:rPr>
        <w:t>VELIKONOČNÍ  HODOVÁNÍ</w:t>
      </w:r>
      <w:proofErr w:type="gramEnd"/>
    </w:p>
    <w:p w14:paraId="5819B0C1" w14:textId="77777777"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0615EA8D" w14:textId="77777777">
        <w:tc>
          <w:tcPr>
            <w:tcW w:w="2943" w:type="dxa"/>
          </w:tcPr>
          <w:p w14:paraId="6C9ED3FF"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2437CF74" w14:textId="77777777" w:rsidR="004E0C3C" w:rsidRPr="001D62D6" w:rsidRDefault="004E0C3C" w:rsidP="000266ED">
            <w:pPr>
              <w:autoSpaceDE w:val="0"/>
              <w:autoSpaceDN w:val="0"/>
              <w:adjustRightInd w:val="0"/>
            </w:pPr>
            <w:r w:rsidRPr="001D62D6">
              <w:t xml:space="preserve">Osvojení si elementárních poznatků </w:t>
            </w:r>
            <w:r>
              <w:t xml:space="preserve">o jarních lidových </w:t>
            </w:r>
            <w:r w:rsidRPr="001D62D6">
              <w:t>tradicích, společný prožitek dětí.</w:t>
            </w:r>
          </w:p>
          <w:p w14:paraId="0C1E6BB0" w14:textId="77777777" w:rsidR="004E0C3C" w:rsidRPr="000266ED" w:rsidRDefault="004E0C3C" w:rsidP="000266ED">
            <w:pPr>
              <w:autoSpaceDE w:val="0"/>
              <w:autoSpaceDN w:val="0"/>
              <w:adjustRightInd w:val="0"/>
              <w:rPr>
                <w:b/>
                <w:color w:val="FF0000"/>
                <w:sz w:val="32"/>
                <w:szCs w:val="32"/>
              </w:rPr>
            </w:pPr>
          </w:p>
        </w:tc>
      </w:tr>
      <w:tr w:rsidR="004E0C3C" w:rsidRPr="000266ED" w14:paraId="270F877F" w14:textId="77777777">
        <w:tc>
          <w:tcPr>
            <w:tcW w:w="2943" w:type="dxa"/>
          </w:tcPr>
          <w:p w14:paraId="11D3CBC3" w14:textId="77777777"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14:paraId="053CB596" w14:textId="77777777" w:rsidR="004E0C3C" w:rsidRPr="001D62D6" w:rsidRDefault="004E0C3C" w:rsidP="000266ED">
            <w:pPr>
              <w:autoSpaceDE w:val="0"/>
              <w:autoSpaceDN w:val="0"/>
              <w:adjustRightInd w:val="0"/>
            </w:pPr>
            <w:r w:rsidRPr="001D62D6">
              <w:t>Všímat si dění v nejbližším okolí –</w:t>
            </w:r>
            <w:r>
              <w:t xml:space="preserve"> Velikonoce (tradice, </w:t>
            </w:r>
            <w:r w:rsidRPr="001D62D6">
              <w:t>zvyky, symboly), rozvíjet společenský a estetický vkus.</w:t>
            </w:r>
          </w:p>
          <w:p w14:paraId="050EE262" w14:textId="77777777" w:rsidR="004E0C3C" w:rsidRPr="000266ED" w:rsidRDefault="004E0C3C" w:rsidP="000266ED">
            <w:pPr>
              <w:autoSpaceDE w:val="0"/>
              <w:autoSpaceDN w:val="0"/>
              <w:adjustRightInd w:val="0"/>
              <w:rPr>
                <w:b/>
                <w:color w:val="FF0000"/>
                <w:sz w:val="32"/>
                <w:szCs w:val="32"/>
              </w:rPr>
            </w:pPr>
          </w:p>
        </w:tc>
      </w:tr>
      <w:tr w:rsidR="001B5503" w:rsidRPr="000266ED" w14:paraId="519ED4AB" w14:textId="77777777">
        <w:tc>
          <w:tcPr>
            <w:tcW w:w="2943" w:type="dxa"/>
          </w:tcPr>
          <w:p w14:paraId="19CDC7F7" w14:textId="77777777" w:rsidR="001B5503" w:rsidRPr="000266ED" w:rsidRDefault="001B5503" w:rsidP="000266ED">
            <w:pPr>
              <w:autoSpaceDE w:val="0"/>
              <w:autoSpaceDN w:val="0"/>
              <w:adjustRightInd w:val="0"/>
              <w:rPr>
                <w:b/>
                <w:sz w:val="32"/>
                <w:szCs w:val="32"/>
              </w:rPr>
            </w:pPr>
            <w:r>
              <w:rPr>
                <w:b/>
                <w:sz w:val="32"/>
                <w:szCs w:val="32"/>
              </w:rPr>
              <w:t>Činnosti</w:t>
            </w:r>
          </w:p>
        </w:tc>
        <w:tc>
          <w:tcPr>
            <w:tcW w:w="6345" w:type="dxa"/>
          </w:tcPr>
          <w:p w14:paraId="067D0462" w14:textId="77777777" w:rsidR="001B5503" w:rsidRDefault="001B5503" w:rsidP="001B5503">
            <w:pPr>
              <w:autoSpaceDE w:val="0"/>
              <w:autoSpaceDN w:val="0"/>
              <w:adjustRightInd w:val="0"/>
              <w:ind w:left="720"/>
            </w:pPr>
            <w:r>
              <w:t>Výroba kraslic</w:t>
            </w:r>
          </w:p>
          <w:p w14:paraId="051DD92E" w14:textId="77777777" w:rsidR="001B5503" w:rsidRDefault="001B5503" w:rsidP="001B5503">
            <w:pPr>
              <w:autoSpaceDE w:val="0"/>
              <w:autoSpaceDN w:val="0"/>
              <w:adjustRightInd w:val="0"/>
              <w:ind w:left="720"/>
            </w:pPr>
            <w:r>
              <w:t>Jarní výzdoba školy</w:t>
            </w:r>
          </w:p>
          <w:p w14:paraId="65216850" w14:textId="77777777" w:rsidR="001B5503" w:rsidRDefault="001B5503" w:rsidP="001B5503">
            <w:pPr>
              <w:autoSpaceDE w:val="0"/>
              <w:autoSpaceDN w:val="0"/>
              <w:adjustRightInd w:val="0"/>
              <w:ind w:left="720"/>
            </w:pPr>
            <w:proofErr w:type="spellStart"/>
            <w:proofErr w:type="gramStart"/>
            <w:r>
              <w:t>Říkadla,písně</w:t>
            </w:r>
            <w:proofErr w:type="gramEnd"/>
            <w:r>
              <w:t>,tanec</w:t>
            </w:r>
            <w:proofErr w:type="spellEnd"/>
          </w:p>
          <w:p w14:paraId="4DABC484" w14:textId="77777777" w:rsidR="001B5503" w:rsidRPr="001D62D6" w:rsidRDefault="001B5503" w:rsidP="001B5503">
            <w:pPr>
              <w:autoSpaceDE w:val="0"/>
              <w:autoSpaceDN w:val="0"/>
              <w:adjustRightInd w:val="0"/>
              <w:ind w:left="720"/>
            </w:pPr>
          </w:p>
        </w:tc>
      </w:tr>
    </w:tbl>
    <w:p w14:paraId="5551805B" w14:textId="77777777" w:rsidR="004E0C3C" w:rsidRDefault="004E0C3C" w:rsidP="004E0C3C">
      <w:pPr>
        <w:autoSpaceDE w:val="0"/>
        <w:autoSpaceDN w:val="0"/>
        <w:adjustRightInd w:val="0"/>
        <w:rPr>
          <w:b/>
          <w:color w:val="FF0000"/>
          <w:sz w:val="32"/>
          <w:szCs w:val="32"/>
        </w:rPr>
      </w:pPr>
    </w:p>
    <w:p w14:paraId="32B613E7" w14:textId="77777777" w:rsidR="00FF0AFE" w:rsidRDefault="00FF0AFE" w:rsidP="004E0C3C">
      <w:pPr>
        <w:autoSpaceDE w:val="0"/>
        <w:autoSpaceDN w:val="0"/>
        <w:adjustRightInd w:val="0"/>
        <w:rPr>
          <w:b/>
          <w:sz w:val="32"/>
          <w:szCs w:val="32"/>
        </w:rPr>
      </w:pPr>
    </w:p>
    <w:p w14:paraId="0E264D87" w14:textId="77777777" w:rsidR="00FF0AFE" w:rsidRDefault="00FF0AFE" w:rsidP="004E0C3C">
      <w:pPr>
        <w:autoSpaceDE w:val="0"/>
        <w:autoSpaceDN w:val="0"/>
        <w:adjustRightInd w:val="0"/>
        <w:rPr>
          <w:b/>
          <w:sz w:val="32"/>
          <w:szCs w:val="32"/>
        </w:rPr>
      </w:pPr>
    </w:p>
    <w:p w14:paraId="6E78E7E4" w14:textId="77777777" w:rsidR="004E0C3C" w:rsidRDefault="004E0C3C" w:rsidP="004E0C3C">
      <w:pPr>
        <w:autoSpaceDE w:val="0"/>
        <w:autoSpaceDN w:val="0"/>
        <w:adjustRightInd w:val="0"/>
        <w:rPr>
          <w:b/>
          <w:color w:val="FFCC00"/>
          <w:sz w:val="32"/>
          <w:szCs w:val="32"/>
        </w:rPr>
      </w:pPr>
      <w:proofErr w:type="gramStart"/>
      <w:r>
        <w:rPr>
          <w:b/>
          <w:sz w:val="32"/>
          <w:szCs w:val="32"/>
        </w:rPr>
        <w:t>TÉMA  :</w:t>
      </w:r>
      <w:proofErr w:type="gramEnd"/>
      <w:r>
        <w:rPr>
          <w:b/>
          <w:color w:val="FFCC00"/>
          <w:sz w:val="32"/>
          <w:szCs w:val="32"/>
        </w:rPr>
        <w:t>ZEMĚ SLAVENÍ</w:t>
      </w:r>
    </w:p>
    <w:p w14:paraId="2F650A58" w14:textId="77777777" w:rsidR="004E0C3C" w:rsidRDefault="004E0C3C" w:rsidP="004E0C3C">
      <w:pPr>
        <w:autoSpaceDE w:val="0"/>
        <w:autoSpaceDN w:val="0"/>
        <w:adjustRightInd w:val="0"/>
        <w:rPr>
          <w:b/>
          <w:color w:val="FFCC00"/>
          <w:sz w:val="32"/>
          <w:szCs w:val="32"/>
        </w:rPr>
      </w:pPr>
    </w:p>
    <w:p w14:paraId="524A96D4" w14:textId="77777777" w:rsidR="004E0C3C" w:rsidRDefault="004E0C3C" w:rsidP="004E0C3C">
      <w:pPr>
        <w:autoSpaceDE w:val="0"/>
        <w:autoSpaceDN w:val="0"/>
        <w:adjustRightInd w:val="0"/>
        <w:rPr>
          <w:b/>
          <w:color w:val="FFCC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63DF4C60" w14:textId="77777777">
        <w:tc>
          <w:tcPr>
            <w:tcW w:w="2943" w:type="dxa"/>
          </w:tcPr>
          <w:p w14:paraId="12891A16"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30BA7404" w14:textId="77777777" w:rsidR="004E0C3C" w:rsidRPr="006F47C2" w:rsidRDefault="004E0C3C" w:rsidP="000266ED">
            <w:pPr>
              <w:autoSpaceDE w:val="0"/>
              <w:autoSpaceDN w:val="0"/>
              <w:adjustRightInd w:val="0"/>
            </w:pPr>
            <w:proofErr w:type="spellStart"/>
            <w:r w:rsidRPr="006F47C2">
              <w:t>Rozvojekologického</w:t>
            </w:r>
            <w:proofErr w:type="spellEnd"/>
            <w:r w:rsidRPr="006F47C2">
              <w:t xml:space="preserve"> myšlení, jednání na základě </w:t>
            </w:r>
            <w:proofErr w:type="spellStart"/>
            <w:r w:rsidRPr="006F47C2">
              <w:t>vlastníchprožitků</w:t>
            </w:r>
            <w:proofErr w:type="spellEnd"/>
            <w:r w:rsidRPr="006F47C2">
              <w:t xml:space="preserve"> a zkušeností.</w:t>
            </w:r>
          </w:p>
          <w:p w14:paraId="7C0195DD" w14:textId="77777777" w:rsidR="004E0C3C" w:rsidRPr="000266ED" w:rsidRDefault="004E0C3C" w:rsidP="000266ED">
            <w:pPr>
              <w:autoSpaceDE w:val="0"/>
              <w:autoSpaceDN w:val="0"/>
              <w:adjustRightInd w:val="0"/>
              <w:rPr>
                <w:b/>
                <w:color w:val="FF0000"/>
                <w:sz w:val="32"/>
                <w:szCs w:val="32"/>
              </w:rPr>
            </w:pPr>
          </w:p>
        </w:tc>
      </w:tr>
      <w:tr w:rsidR="004E0C3C" w:rsidRPr="000266ED" w14:paraId="54F832E0" w14:textId="77777777">
        <w:tc>
          <w:tcPr>
            <w:tcW w:w="2943" w:type="dxa"/>
          </w:tcPr>
          <w:p w14:paraId="0881D9EB" w14:textId="77777777" w:rsidR="004E0C3C" w:rsidRPr="000266ED" w:rsidRDefault="004E0C3C" w:rsidP="000266ED">
            <w:pPr>
              <w:autoSpaceDE w:val="0"/>
              <w:autoSpaceDN w:val="0"/>
              <w:adjustRightInd w:val="0"/>
              <w:rPr>
                <w:b/>
                <w:sz w:val="32"/>
                <w:szCs w:val="32"/>
              </w:rPr>
            </w:pPr>
            <w:r w:rsidRPr="000266ED">
              <w:rPr>
                <w:b/>
                <w:sz w:val="32"/>
                <w:szCs w:val="32"/>
              </w:rPr>
              <w:lastRenderedPageBreak/>
              <w:t>Cíl</w:t>
            </w:r>
          </w:p>
        </w:tc>
        <w:tc>
          <w:tcPr>
            <w:tcW w:w="6345" w:type="dxa"/>
          </w:tcPr>
          <w:p w14:paraId="7891B414" w14:textId="77777777" w:rsidR="004E0C3C" w:rsidRPr="006F47C2" w:rsidRDefault="004E0C3C" w:rsidP="000266ED">
            <w:pPr>
              <w:autoSpaceDE w:val="0"/>
              <w:autoSpaceDN w:val="0"/>
              <w:adjustRightInd w:val="0"/>
            </w:pPr>
            <w:r w:rsidRPr="006F47C2">
              <w:t>Vytvářet základy aktivního postoje ke světu, přírodě.</w:t>
            </w:r>
          </w:p>
          <w:p w14:paraId="08B66DD0" w14:textId="77777777" w:rsidR="004E0C3C" w:rsidRPr="006F47C2" w:rsidRDefault="004E0C3C" w:rsidP="000266ED">
            <w:pPr>
              <w:autoSpaceDE w:val="0"/>
              <w:autoSpaceDN w:val="0"/>
              <w:adjustRightInd w:val="0"/>
            </w:pPr>
            <w:r w:rsidRPr="006F47C2">
              <w:t>Vážit si života ve všech jeho formách, upevň</w:t>
            </w:r>
            <w:r>
              <w:t xml:space="preserve">ovat pocit </w:t>
            </w:r>
            <w:r w:rsidRPr="006F47C2">
              <w:t>sounáležitosti s živou i neživou přírodou.</w:t>
            </w:r>
          </w:p>
          <w:p w14:paraId="599F727E" w14:textId="77777777" w:rsidR="004E0C3C" w:rsidRPr="000266ED" w:rsidRDefault="004E0C3C" w:rsidP="000266ED">
            <w:pPr>
              <w:autoSpaceDE w:val="0"/>
              <w:autoSpaceDN w:val="0"/>
              <w:adjustRightInd w:val="0"/>
              <w:rPr>
                <w:b/>
                <w:color w:val="FF0000"/>
                <w:sz w:val="32"/>
                <w:szCs w:val="32"/>
              </w:rPr>
            </w:pPr>
          </w:p>
        </w:tc>
      </w:tr>
      <w:tr w:rsidR="001B5503" w:rsidRPr="000266ED" w14:paraId="3F2055CB" w14:textId="77777777">
        <w:tc>
          <w:tcPr>
            <w:tcW w:w="2943" w:type="dxa"/>
          </w:tcPr>
          <w:p w14:paraId="50C492D1" w14:textId="77777777" w:rsidR="001B5503" w:rsidRPr="000266ED" w:rsidRDefault="001B5503" w:rsidP="000266ED">
            <w:pPr>
              <w:autoSpaceDE w:val="0"/>
              <w:autoSpaceDN w:val="0"/>
              <w:adjustRightInd w:val="0"/>
              <w:rPr>
                <w:b/>
                <w:sz w:val="32"/>
                <w:szCs w:val="32"/>
              </w:rPr>
            </w:pPr>
            <w:r>
              <w:rPr>
                <w:b/>
                <w:sz w:val="32"/>
                <w:szCs w:val="32"/>
              </w:rPr>
              <w:t>Činnosti</w:t>
            </w:r>
          </w:p>
        </w:tc>
        <w:tc>
          <w:tcPr>
            <w:tcW w:w="6345" w:type="dxa"/>
          </w:tcPr>
          <w:p w14:paraId="204134CB" w14:textId="77777777" w:rsidR="001B5503" w:rsidRDefault="003533B8" w:rsidP="001B5503">
            <w:pPr>
              <w:autoSpaceDE w:val="0"/>
              <w:autoSpaceDN w:val="0"/>
              <w:adjustRightInd w:val="0"/>
              <w:ind w:left="720"/>
            </w:pPr>
            <w:r>
              <w:t>Ekologické vycházky</w:t>
            </w:r>
          </w:p>
          <w:p w14:paraId="0093138F" w14:textId="77777777" w:rsidR="003533B8" w:rsidRDefault="003533B8" w:rsidP="001B5503">
            <w:pPr>
              <w:autoSpaceDE w:val="0"/>
              <w:autoSpaceDN w:val="0"/>
              <w:adjustRightInd w:val="0"/>
              <w:ind w:left="720"/>
            </w:pPr>
            <w:r>
              <w:t>Úklid v okolí školy</w:t>
            </w:r>
          </w:p>
          <w:p w14:paraId="25621730" w14:textId="77777777" w:rsidR="003533B8" w:rsidRPr="006F47C2" w:rsidRDefault="003533B8" w:rsidP="001B5503">
            <w:pPr>
              <w:autoSpaceDE w:val="0"/>
              <w:autoSpaceDN w:val="0"/>
              <w:adjustRightInd w:val="0"/>
              <w:ind w:left="720"/>
            </w:pPr>
            <w:r>
              <w:t>Třídění odpadu</w:t>
            </w:r>
          </w:p>
        </w:tc>
      </w:tr>
    </w:tbl>
    <w:p w14:paraId="56882B6B" w14:textId="77777777" w:rsidR="004E0C3C" w:rsidRDefault="004E0C3C" w:rsidP="004E0C3C">
      <w:pPr>
        <w:autoSpaceDE w:val="0"/>
        <w:autoSpaceDN w:val="0"/>
        <w:adjustRightInd w:val="0"/>
        <w:rPr>
          <w:b/>
          <w:color w:val="FFCC00"/>
          <w:sz w:val="32"/>
          <w:szCs w:val="32"/>
        </w:rPr>
      </w:pPr>
    </w:p>
    <w:p w14:paraId="40F681C9" w14:textId="77777777" w:rsidR="00F04062" w:rsidRDefault="00F04062" w:rsidP="004E0C3C">
      <w:pPr>
        <w:autoSpaceDE w:val="0"/>
        <w:autoSpaceDN w:val="0"/>
        <w:adjustRightInd w:val="0"/>
        <w:rPr>
          <w:b/>
          <w:color w:val="FFCC00"/>
          <w:sz w:val="32"/>
          <w:szCs w:val="32"/>
        </w:rPr>
      </w:pPr>
    </w:p>
    <w:p w14:paraId="4BDDD4A9" w14:textId="77777777" w:rsidR="00F04062" w:rsidRDefault="00F04062" w:rsidP="004E0C3C">
      <w:pPr>
        <w:autoSpaceDE w:val="0"/>
        <w:autoSpaceDN w:val="0"/>
        <w:adjustRightInd w:val="0"/>
        <w:rPr>
          <w:b/>
          <w:color w:val="FF0000"/>
          <w:sz w:val="32"/>
          <w:szCs w:val="32"/>
        </w:rPr>
      </w:pPr>
    </w:p>
    <w:p w14:paraId="18342CAA" w14:textId="77777777" w:rsidR="00F04062" w:rsidRDefault="00F04062" w:rsidP="00F04062">
      <w:pPr>
        <w:autoSpaceDE w:val="0"/>
        <w:autoSpaceDN w:val="0"/>
        <w:adjustRightInd w:val="0"/>
        <w:rPr>
          <w:b/>
          <w:color w:val="0000FF"/>
          <w:sz w:val="32"/>
          <w:szCs w:val="32"/>
        </w:rPr>
      </w:pPr>
      <w:proofErr w:type="gramStart"/>
      <w:r>
        <w:rPr>
          <w:b/>
          <w:sz w:val="32"/>
          <w:szCs w:val="32"/>
        </w:rPr>
        <w:t>TÉMA  :</w:t>
      </w:r>
      <w:proofErr w:type="gramEnd"/>
      <w:r>
        <w:rPr>
          <w:b/>
          <w:color w:val="0000FF"/>
          <w:sz w:val="32"/>
          <w:szCs w:val="32"/>
        </w:rPr>
        <w:t xml:space="preserve">ČARODEJNIC  LÉTÁNÍ </w:t>
      </w:r>
    </w:p>
    <w:p w14:paraId="24A2445C" w14:textId="77777777" w:rsidR="00F04062" w:rsidRDefault="00F04062" w:rsidP="00F04062">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F04062" w:rsidRPr="000266ED" w14:paraId="0C3FB6A6" w14:textId="77777777">
        <w:tc>
          <w:tcPr>
            <w:tcW w:w="2943" w:type="dxa"/>
          </w:tcPr>
          <w:p w14:paraId="002545A8" w14:textId="77777777" w:rsidR="00F04062" w:rsidRPr="000266ED" w:rsidRDefault="00F04062" w:rsidP="00070654">
            <w:pPr>
              <w:autoSpaceDE w:val="0"/>
              <w:autoSpaceDN w:val="0"/>
              <w:adjustRightInd w:val="0"/>
              <w:rPr>
                <w:b/>
                <w:sz w:val="32"/>
                <w:szCs w:val="32"/>
              </w:rPr>
            </w:pPr>
            <w:r w:rsidRPr="000266ED">
              <w:rPr>
                <w:b/>
                <w:sz w:val="32"/>
                <w:szCs w:val="32"/>
              </w:rPr>
              <w:t>Charakteristika</w:t>
            </w:r>
          </w:p>
        </w:tc>
        <w:tc>
          <w:tcPr>
            <w:tcW w:w="6345" w:type="dxa"/>
          </w:tcPr>
          <w:p w14:paraId="30EDF568" w14:textId="77777777" w:rsidR="00F04062" w:rsidRPr="007E0384" w:rsidRDefault="00F04062" w:rsidP="00070654">
            <w:pPr>
              <w:autoSpaceDE w:val="0"/>
              <w:autoSpaceDN w:val="0"/>
              <w:adjustRightInd w:val="0"/>
            </w:pPr>
            <w:r w:rsidRPr="007E0384">
              <w:t>Umožnit dětem pro</w:t>
            </w:r>
            <w:r>
              <w:t xml:space="preserve">žít dny plné radosti, volnosti, </w:t>
            </w:r>
            <w:r w:rsidRPr="007E0384">
              <w:t>krásných vztahů a nevšedních zážitků.</w:t>
            </w:r>
          </w:p>
          <w:p w14:paraId="33EC532D" w14:textId="77777777" w:rsidR="00F04062" w:rsidRPr="000266ED" w:rsidRDefault="00F04062" w:rsidP="00070654">
            <w:pPr>
              <w:autoSpaceDE w:val="0"/>
              <w:autoSpaceDN w:val="0"/>
              <w:adjustRightInd w:val="0"/>
              <w:rPr>
                <w:b/>
                <w:color w:val="FF0000"/>
                <w:sz w:val="32"/>
                <w:szCs w:val="32"/>
              </w:rPr>
            </w:pPr>
          </w:p>
        </w:tc>
      </w:tr>
      <w:tr w:rsidR="00F04062" w:rsidRPr="000266ED" w14:paraId="3D5DC06D" w14:textId="77777777">
        <w:tc>
          <w:tcPr>
            <w:tcW w:w="2943" w:type="dxa"/>
          </w:tcPr>
          <w:p w14:paraId="034EB4DB" w14:textId="77777777" w:rsidR="00F04062" w:rsidRPr="000266ED" w:rsidRDefault="00F04062" w:rsidP="00070654">
            <w:pPr>
              <w:autoSpaceDE w:val="0"/>
              <w:autoSpaceDN w:val="0"/>
              <w:adjustRightInd w:val="0"/>
              <w:rPr>
                <w:b/>
                <w:sz w:val="32"/>
                <w:szCs w:val="32"/>
              </w:rPr>
            </w:pPr>
            <w:r w:rsidRPr="000266ED">
              <w:rPr>
                <w:b/>
                <w:sz w:val="32"/>
                <w:szCs w:val="32"/>
              </w:rPr>
              <w:t>Cíl</w:t>
            </w:r>
          </w:p>
        </w:tc>
        <w:tc>
          <w:tcPr>
            <w:tcW w:w="6345" w:type="dxa"/>
          </w:tcPr>
          <w:p w14:paraId="7D7CF206" w14:textId="77777777" w:rsidR="00F04062" w:rsidRPr="000266ED" w:rsidRDefault="00F04062" w:rsidP="00070654">
            <w:pPr>
              <w:autoSpaceDE w:val="0"/>
              <w:autoSpaceDN w:val="0"/>
              <w:adjustRightInd w:val="0"/>
              <w:rPr>
                <w:b/>
                <w:color w:val="FF0000"/>
                <w:sz w:val="32"/>
                <w:szCs w:val="32"/>
              </w:rPr>
            </w:pPr>
            <w:r>
              <w:t>Rozvoj kulturně estetických dovedností</w:t>
            </w:r>
          </w:p>
        </w:tc>
      </w:tr>
      <w:tr w:rsidR="00F04062" w:rsidRPr="000266ED" w14:paraId="5F4109FD" w14:textId="77777777">
        <w:tc>
          <w:tcPr>
            <w:tcW w:w="2943" w:type="dxa"/>
          </w:tcPr>
          <w:p w14:paraId="50ABE3E6" w14:textId="77777777" w:rsidR="00F04062" w:rsidRPr="000266ED" w:rsidRDefault="00F04062" w:rsidP="00070654">
            <w:pPr>
              <w:autoSpaceDE w:val="0"/>
              <w:autoSpaceDN w:val="0"/>
              <w:adjustRightInd w:val="0"/>
              <w:rPr>
                <w:b/>
                <w:sz w:val="32"/>
                <w:szCs w:val="32"/>
              </w:rPr>
            </w:pPr>
            <w:r>
              <w:rPr>
                <w:b/>
                <w:sz w:val="32"/>
                <w:szCs w:val="32"/>
              </w:rPr>
              <w:t>Činnosti</w:t>
            </w:r>
          </w:p>
        </w:tc>
        <w:tc>
          <w:tcPr>
            <w:tcW w:w="6345" w:type="dxa"/>
          </w:tcPr>
          <w:p w14:paraId="6D52C146" w14:textId="77777777" w:rsidR="00F04062" w:rsidRDefault="00F04062" w:rsidP="00070654">
            <w:pPr>
              <w:autoSpaceDE w:val="0"/>
              <w:autoSpaceDN w:val="0"/>
              <w:adjustRightInd w:val="0"/>
              <w:ind w:left="720"/>
            </w:pPr>
            <w:r>
              <w:t>Výroba čarodějnice</w:t>
            </w:r>
          </w:p>
          <w:p w14:paraId="1ACD88A7" w14:textId="77777777" w:rsidR="00F04062" w:rsidRDefault="00F04062" w:rsidP="00070654">
            <w:pPr>
              <w:autoSpaceDE w:val="0"/>
              <w:autoSpaceDN w:val="0"/>
              <w:adjustRightInd w:val="0"/>
              <w:ind w:left="720"/>
            </w:pPr>
            <w:r>
              <w:t>Výzdoba třída</w:t>
            </w:r>
          </w:p>
          <w:p w14:paraId="5A0029A3" w14:textId="77777777" w:rsidR="00F04062" w:rsidRDefault="00F04062" w:rsidP="00070654">
            <w:pPr>
              <w:autoSpaceDE w:val="0"/>
              <w:autoSpaceDN w:val="0"/>
              <w:adjustRightInd w:val="0"/>
              <w:ind w:left="720"/>
            </w:pPr>
            <w:r>
              <w:t>Čarodějnické tance</w:t>
            </w:r>
          </w:p>
          <w:p w14:paraId="534A2A2E" w14:textId="77777777" w:rsidR="00F04062" w:rsidRPr="007E0384" w:rsidRDefault="00F04062" w:rsidP="00070654">
            <w:pPr>
              <w:autoSpaceDE w:val="0"/>
              <w:autoSpaceDN w:val="0"/>
              <w:adjustRightInd w:val="0"/>
              <w:ind w:left="720"/>
            </w:pPr>
          </w:p>
        </w:tc>
      </w:tr>
    </w:tbl>
    <w:p w14:paraId="5D292299" w14:textId="77777777" w:rsidR="001E588A" w:rsidRPr="003B6063" w:rsidRDefault="001E588A" w:rsidP="001E588A">
      <w:pPr>
        <w:autoSpaceDE w:val="0"/>
        <w:autoSpaceDN w:val="0"/>
        <w:adjustRightInd w:val="0"/>
        <w:rPr>
          <w:b/>
          <w:sz w:val="32"/>
          <w:szCs w:val="32"/>
        </w:rPr>
      </w:pPr>
      <w:r w:rsidRPr="003B6063">
        <w:rPr>
          <w:b/>
          <w:sz w:val="32"/>
          <w:szCs w:val="32"/>
        </w:rPr>
        <w:t>Klíčové kompetence</w:t>
      </w:r>
    </w:p>
    <w:p w14:paraId="0E2132CF" w14:textId="77777777" w:rsidR="001E588A" w:rsidRPr="003B6063" w:rsidRDefault="001E588A" w:rsidP="001E588A">
      <w:pPr>
        <w:ind w:right="1"/>
      </w:pPr>
      <w:r w:rsidRPr="003B6063">
        <w:t xml:space="preserve">II. /4. Při řešení myšlenkových i praktických problémů užívá logických, matematických i empirických postupů, pochopí jednoduché algoritmy řešení různých úloh a situací a využívá je v dalších situacích. </w:t>
      </w:r>
    </w:p>
    <w:p w14:paraId="2AA6DFE7" w14:textId="77777777" w:rsidR="001E588A" w:rsidRPr="003B6063" w:rsidRDefault="001E588A" w:rsidP="001E588A">
      <w:pPr>
        <w:ind w:right="1"/>
      </w:pPr>
      <w:r w:rsidRPr="003B6063">
        <w:t xml:space="preserve">II. /5. Zpřesňuje si početní představy, užívá číselných a matematických pojmů, vnímá elementární matematické souvislosti. </w:t>
      </w:r>
    </w:p>
    <w:p w14:paraId="5EE87D4E" w14:textId="77777777" w:rsidR="00C51CA6" w:rsidRPr="003B6063" w:rsidRDefault="001E588A" w:rsidP="001E588A">
      <w:pPr>
        <w:autoSpaceDE w:val="0"/>
        <w:autoSpaceDN w:val="0"/>
        <w:adjustRightInd w:val="0"/>
      </w:pPr>
      <w:r w:rsidRPr="003B6063">
        <w:t>II. /6. Rozlišuje řešení, která jsou funkční (vedoucí k cíli), a řešení, která funkční nejsou, dokáže mezi nimi volit. III. /2. Dokáže se vyjadřovat a sdělovat své prožitky, pocity a nálady různými prostředky (řečovými, výtvarnými, hudebními, dramatickými apod.).</w:t>
      </w:r>
    </w:p>
    <w:p w14:paraId="181BF1C1" w14:textId="77777777" w:rsidR="001E588A" w:rsidRPr="003B6063" w:rsidRDefault="001E588A" w:rsidP="00C51CA6">
      <w:pPr>
        <w:autoSpaceDE w:val="0"/>
        <w:autoSpaceDN w:val="0"/>
        <w:adjustRightInd w:val="0"/>
        <w:rPr>
          <w:b/>
          <w:sz w:val="32"/>
          <w:szCs w:val="32"/>
        </w:rPr>
      </w:pPr>
      <w:r w:rsidRPr="003B6063">
        <w:t xml:space="preserve"> III. /6.Průběžně rozšiřuje svou slovní zásobu a aktivně ji používá k dokonalejší komunikaci s okolím. </w:t>
      </w:r>
    </w:p>
    <w:p w14:paraId="0316397B" w14:textId="77777777" w:rsidR="00F04062" w:rsidRPr="003B6063" w:rsidRDefault="00F04062" w:rsidP="004E0C3C">
      <w:pPr>
        <w:autoSpaceDE w:val="0"/>
        <w:autoSpaceDN w:val="0"/>
        <w:adjustRightInd w:val="0"/>
        <w:rPr>
          <w:b/>
          <w:sz w:val="32"/>
          <w:szCs w:val="32"/>
        </w:rPr>
      </w:pPr>
    </w:p>
    <w:p w14:paraId="06A7D849" w14:textId="77777777" w:rsidR="00532661" w:rsidRPr="003B6063" w:rsidRDefault="00532661" w:rsidP="004E0C3C">
      <w:pPr>
        <w:autoSpaceDE w:val="0"/>
        <w:autoSpaceDN w:val="0"/>
        <w:adjustRightInd w:val="0"/>
        <w:rPr>
          <w:b/>
          <w:sz w:val="32"/>
          <w:szCs w:val="32"/>
        </w:rPr>
      </w:pPr>
    </w:p>
    <w:p w14:paraId="70212FA0" w14:textId="77777777" w:rsidR="00532661" w:rsidRDefault="00532661" w:rsidP="004E0C3C">
      <w:pPr>
        <w:autoSpaceDE w:val="0"/>
        <w:autoSpaceDN w:val="0"/>
        <w:adjustRightInd w:val="0"/>
        <w:rPr>
          <w:b/>
          <w:sz w:val="32"/>
          <w:szCs w:val="32"/>
        </w:rPr>
      </w:pPr>
      <w:r w:rsidRPr="00532661">
        <w:rPr>
          <w:b/>
          <w:sz w:val="32"/>
          <w:szCs w:val="32"/>
        </w:rPr>
        <w:t>Očekávané výstupy:</w:t>
      </w:r>
    </w:p>
    <w:p w14:paraId="442D0C6B" w14:textId="77777777" w:rsidR="00532661" w:rsidRDefault="00532661" w:rsidP="004E0C3C">
      <w:pPr>
        <w:autoSpaceDE w:val="0"/>
        <w:autoSpaceDN w:val="0"/>
        <w:adjustRightInd w:val="0"/>
        <w:rPr>
          <w:b/>
          <w:sz w:val="32"/>
          <w:szCs w:val="32"/>
        </w:rPr>
      </w:pPr>
    </w:p>
    <w:p w14:paraId="0F4246CE" w14:textId="77777777" w:rsidR="00532661" w:rsidRPr="00287F4E" w:rsidRDefault="00532661" w:rsidP="00532661">
      <w:pPr>
        <w:rPr>
          <w:rFonts w:eastAsia="MS Mincho"/>
        </w:rPr>
      </w:pPr>
      <w:r w:rsidRPr="00287F4E">
        <w:rPr>
          <w:rFonts w:eastAsia="MS Mincho"/>
        </w:rPr>
        <w:t xml:space="preserve">1. Koordinovat lokomoci a další pohyby těla, sladit pohyb s rytmem a hudbou. </w:t>
      </w:r>
    </w:p>
    <w:p w14:paraId="7CA30FD2" w14:textId="77777777" w:rsidR="00532661" w:rsidRPr="00287F4E" w:rsidRDefault="00532661" w:rsidP="00532661">
      <w:pPr>
        <w:rPr>
          <w:rFonts w:eastAsia="MS Mincho"/>
        </w:rPr>
      </w:pPr>
    </w:p>
    <w:p w14:paraId="16A2D3F7" w14:textId="77777777" w:rsidR="00532661" w:rsidRPr="00287F4E" w:rsidRDefault="00532661" w:rsidP="00532661">
      <w:pPr>
        <w:rPr>
          <w:rFonts w:eastAsia="MS Mincho"/>
        </w:rPr>
      </w:pPr>
      <w:r>
        <w:rPr>
          <w:rFonts w:eastAsia="MS Mincho"/>
        </w:rPr>
        <w:t>2</w:t>
      </w:r>
      <w:r w:rsidRPr="00287F4E">
        <w:rPr>
          <w:rFonts w:eastAsia="MS Mincho"/>
        </w:rPr>
        <w:t xml:space="preserve">. Zvládnout běžné způsoby pohybů v různém prostředí, chůze přiměřené věku dětí. </w:t>
      </w:r>
    </w:p>
    <w:p w14:paraId="7FAA7B20" w14:textId="77777777" w:rsidR="00532661" w:rsidRPr="00287F4E" w:rsidRDefault="00532661" w:rsidP="00532661">
      <w:pPr>
        <w:rPr>
          <w:rFonts w:eastAsia="MS Mincho"/>
        </w:rPr>
      </w:pPr>
    </w:p>
    <w:p w14:paraId="4A427701" w14:textId="77777777" w:rsidR="00532661" w:rsidRPr="00287F4E" w:rsidRDefault="00532661" w:rsidP="00532661">
      <w:pPr>
        <w:rPr>
          <w:rFonts w:eastAsia="MS Mincho"/>
        </w:rPr>
      </w:pPr>
      <w:r>
        <w:rPr>
          <w:rFonts w:eastAsia="MS Mincho"/>
        </w:rPr>
        <w:t>3</w:t>
      </w:r>
      <w:r w:rsidRPr="00287F4E">
        <w:rPr>
          <w:rFonts w:eastAsia="MS Mincho"/>
        </w:rPr>
        <w:t xml:space="preserve">. Ovládat tempo a intonaci řeči. </w:t>
      </w:r>
    </w:p>
    <w:p w14:paraId="72DC4F48" w14:textId="77777777" w:rsidR="00532661" w:rsidRPr="00287F4E" w:rsidRDefault="00532661" w:rsidP="00532661">
      <w:pPr>
        <w:rPr>
          <w:rFonts w:eastAsia="MS Mincho"/>
        </w:rPr>
      </w:pPr>
    </w:p>
    <w:p w14:paraId="08DA68E8" w14:textId="77777777" w:rsidR="00532661" w:rsidRPr="00287F4E" w:rsidRDefault="00532661" w:rsidP="00532661">
      <w:pPr>
        <w:rPr>
          <w:rFonts w:eastAsia="MS Mincho"/>
        </w:rPr>
      </w:pPr>
      <w:r>
        <w:rPr>
          <w:rFonts w:eastAsia="MS Mincho"/>
        </w:rPr>
        <w:t>4</w:t>
      </w:r>
      <w:r w:rsidRPr="00287F4E">
        <w:rPr>
          <w:rFonts w:eastAsia="MS Mincho"/>
        </w:rPr>
        <w:t xml:space="preserve">. Poznat a vymyslet jednoduchá synonyma, antonyma. </w:t>
      </w:r>
    </w:p>
    <w:p w14:paraId="3DF7478D" w14:textId="77777777" w:rsidR="00532661" w:rsidRPr="00287F4E" w:rsidRDefault="00532661" w:rsidP="00532661">
      <w:pPr>
        <w:rPr>
          <w:rFonts w:eastAsia="MS Mincho"/>
        </w:rPr>
      </w:pPr>
    </w:p>
    <w:p w14:paraId="5280B9B3" w14:textId="77777777" w:rsidR="00532661" w:rsidRPr="00287F4E" w:rsidRDefault="00532661" w:rsidP="00532661">
      <w:pPr>
        <w:rPr>
          <w:rFonts w:eastAsia="MS Mincho"/>
        </w:rPr>
      </w:pPr>
      <w:r>
        <w:rPr>
          <w:rFonts w:eastAsia="MS Mincho"/>
        </w:rPr>
        <w:t>5</w:t>
      </w:r>
      <w:r w:rsidRPr="00287F4E">
        <w:rPr>
          <w:rFonts w:eastAsia="MS Mincho"/>
        </w:rPr>
        <w:t xml:space="preserve">. Zachytit a vyjádřit své prožitky (výtvarně, slovně, hudebně, pohybově či dramatizací). </w:t>
      </w:r>
    </w:p>
    <w:p w14:paraId="2F60DAD3" w14:textId="77777777" w:rsidR="00532661" w:rsidRPr="00287F4E" w:rsidRDefault="00532661" w:rsidP="00532661">
      <w:pPr>
        <w:rPr>
          <w:rFonts w:eastAsia="MS Mincho"/>
        </w:rPr>
      </w:pPr>
    </w:p>
    <w:p w14:paraId="31B79F7A" w14:textId="77777777" w:rsidR="00532661" w:rsidRPr="00287F4E" w:rsidRDefault="00532661" w:rsidP="00532661">
      <w:pPr>
        <w:rPr>
          <w:rFonts w:eastAsia="MS Mincho"/>
        </w:rPr>
      </w:pPr>
      <w:r>
        <w:rPr>
          <w:rFonts w:eastAsia="MS Mincho"/>
        </w:rPr>
        <w:t>6</w:t>
      </w:r>
      <w:r w:rsidRPr="00287F4E">
        <w:rPr>
          <w:rFonts w:eastAsia="MS Mincho"/>
        </w:rPr>
        <w:t xml:space="preserve">. Umět předkládat své nápady. </w:t>
      </w:r>
    </w:p>
    <w:p w14:paraId="6C6DE874" w14:textId="77777777" w:rsidR="00532661" w:rsidRPr="00287F4E" w:rsidRDefault="00532661" w:rsidP="00532661">
      <w:pPr>
        <w:rPr>
          <w:rFonts w:eastAsia="MS Mincho"/>
        </w:rPr>
      </w:pPr>
    </w:p>
    <w:p w14:paraId="4F7BA1E0" w14:textId="77777777" w:rsidR="00532661" w:rsidRPr="00287F4E" w:rsidRDefault="00532661" w:rsidP="00532661">
      <w:pPr>
        <w:rPr>
          <w:rFonts w:eastAsia="MS Mincho"/>
        </w:rPr>
      </w:pPr>
      <w:r>
        <w:rPr>
          <w:rFonts w:eastAsia="MS Mincho"/>
        </w:rPr>
        <w:t>7</w:t>
      </w:r>
      <w:r w:rsidRPr="00287F4E">
        <w:rPr>
          <w:rFonts w:eastAsia="MS Mincho"/>
        </w:rPr>
        <w:t xml:space="preserve">. Projevovat radost, ovládat své afektivní chování. </w:t>
      </w:r>
    </w:p>
    <w:p w14:paraId="54FDF267" w14:textId="77777777" w:rsidR="00532661" w:rsidRPr="00287F4E" w:rsidRDefault="00532661" w:rsidP="00532661">
      <w:pPr>
        <w:rPr>
          <w:rFonts w:eastAsia="MS Mincho"/>
        </w:rPr>
      </w:pPr>
    </w:p>
    <w:p w14:paraId="2D494611" w14:textId="77777777" w:rsidR="00532661" w:rsidRPr="00287F4E" w:rsidRDefault="00532661" w:rsidP="00532661">
      <w:pPr>
        <w:rPr>
          <w:rFonts w:eastAsia="MS Mincho"/>
        </w:rPr>
      </w:pPr>
      <w:r>
        <w:rPr>
          <w:rFonts w:eastAsia="MS Mincho"/>
        </w:rPr>
        <w:t>8</w:t>
      </w:r>
      <w:r w:rsidRPr="00287F4E">
        <w:rPr>
          <w:rFonts w:eastAsia="MS Mincho"/>
        </w:rPr>
        <w:t xml:space="preserve">. Být citlivé k živým bytostem, k přírodě a k věcem. </w:t>
      </w:r>
    </w:p>
    <w:p w14:paraId="6F11BC2F" w14:textId="77777777" w:rsidR="00532661" w:rsidRPr="00287F4E" w:rsidRDefault="00532661" w:rsidP="00532661">
      <w:pPr>
        <w:rPr>
          <w:rFonts w:eastAsia="MS Mincho"/>
        </w:rPr>
      </w:pPr>
    </w:p>
    <w:p w14:paraId="166D5841" w14:textId="77777777" w:rsidR="00532661" w:rsidRPr="00287F4E" w:rsidRDefault="00532661" w:rsidP="00532661">
      <w:pPr>
        <w:rPr>
          <w:rFonts w:eastAsia="MS Mincho"/>
        </w:rPr>
      </w:pPr>
      <w:r>
        <w:rPr>
          <w:rFonts w:eastAsia="MS Mincho"/>
        </w:rPr>
        <w:t>9</w:t>
      </w:r>
      <w:r w:rsidRPr="00287F4E">
        <w:rPr>
          <w:rFonts w:eastAsia="MS Mincho"/>
        </w:rPr>
        <w:t xml:space="preserve">. Bránit se projevům násilí jiného dítěte, ubližování, </w:t>
      </w:r>
      <w:proofErr w:type="gramStart"/>
      <w:r w:rsidRPr="00287F4E">
        <w:rPr>
          <w:rFonts w:eastAsia="MS Mincho"/>
        </w:rPr>
        <w:t>ponižování,</w:t>
      </w:r>
      <w:proofErr w:type="gramEnd"/>
      <w:r w:rsidRPr="00287F4E">
        <w:rPr>
          <w:rFonts w:eastAsia="MS Mincho"/>
        </w:rPr>
        <w:t xml:space="preserve"> apod. </w:t>
      </w:r>
    </w:p>
    <w:p w14:paraId="7BDF6EC8" w14:textId="77777777" w:rsidR="00532661" w:rsidRPr="00287F4E" w:rsidRDefault="00532661" w:rsidP="00532661">
      <w:pPr>
        <w:rPr>
          <w:rFonts w:eastAsia="MS Mincho"/>
        </w:rPr>
      </w:pPr>
    </w:p>
    <w:p w14:paraId="45A9DF33" w14:textId="77777777" w:rsidR="00532661" w:rsidRPr="00287F4E" w:rsidRDefault="00532661" w:rsidP="00532661">
      <w:pPr>
        <w:rPr>
          <w:rFonts w:eastAsia="MS Mincho"/>
        </w:rPr>
      </w:pPr>
      <w:r>
        <w:rPr>
          <w:rFonts w:eastAsia="MS Mincho"/>
        </w:rPr>
        <w:t>10</w:t>
      </w:r>
      <w:r w:rsidRPr="00287F4E">
        <w:rPr>
          <w:rFonts w:eastAsia="MS Mincho"/>
        </w:rPr>
        <w:t>. Rozvoj společenského a estetického vkusu.</w:t>
      </w:r>
    </w:p>
    <w:p w14:paraId="20E47AC6" w14:textId="77777777" w:rsidR="00532661" w:rsidRPr="00287F4E" w:rsidRDefault="00532661" w:rsidP="00532661">
      <w:pPr>
        <w:rPr>
          <w:rFonts w:eastAsia="MS Mincho"/>
        </w:rPr>
      </w:pPr>
    </w:p>
    <w:p w14:paraId="7846D033" w14:textId="77777777" w:rsidR="00532661" w:rsidRPr="00287F4E" w:rsidRDefault="00532661" w:rsidP="00532661">
      <w:pPr>
        <w:rPr>
          <w:rFonts w:eastAsia="MS Mincho"/>
        </w:rPr>
      </w:pPr>
      <w:r>
        <w:rPr>
          <w:rFonts w:eastAsia="MS Mincho"/>
        </w:rPr>
        <w:t>11</w:t>
      </w:r>
      <w:r w:rsidRPr="00287F4E">
        <w:rPr>
          <w:rFonts w:eastAsia="MS Mincho"/>
        </w:rPr>
        <w:t xml:space="preserve">. Rozvoj dovedností vyjadřovat a projevovat kladný postoj k přírodě. </w:t>
      </w:r>
    </w:p>
    <w:p w14:paraId="4FAE1F4D" w14:textId="77777777" w:rsidR="00532661" w:rsidRPr="00287F4E" w:rsidRDefault="00532661" w:rsidP="00532661">
      <w:pPr>
        <w:rPr>
          <w:rFonts w:eastAsia="MS Mincho"/>
        </w:rPr>
      </w:pPr>
    </w:p>
    <w:p w14:paraId="65F3A0AA" w14:textId="77777777" w:rsidR="00532661" w:rsidRPr="00287F4E" w:rsidRDefault="00532661" w:rsidP="00532661">
      <w:pPr>
        <w:rPr>
          <w:rFonts w:eastAsia="MS Mincho"/>
        </w:rPr>
      </w:pPr>
      <w:r>
        <w:rPr>
          <w:rFonts w:eastAsia="MS Mincho"/>
        </w:rPr>
        <w:t>12</w:t>
      </w:r>
      <w:r w:rsidRPr="00287F4E">
        <w:rPr>
          <w:rFonts w:eastAsia="MS Mincho"/>
        </w:rPr>
        <w:t>. Mít povědomí o významu životního prostředí, pomáhat a chránit.</w:t>
      </w:r>
    </w:p>
    <w:p w14:paraId="4E6795D7" w14:textId="77777777" w:rsidR="006264B2" w:rsidRDefault="006264B2" w:rsidP="00F04062">
      <w:pPr>
        <w:autoSpaceDE w:val="0"/>
        <w:autoSpaceDN w:val="0"/>
        <w:adjustRightInd w:val="0"/>
        <w:rPr>
          <w:b/>
          <w:sz w:val="32"/>
          <w:szCs w:val="32"/>
        </w:rPr>
      </w:pPr>
    </w:p>
    <w:p w14:paraId="76EC2B26" w14:textId="77777777" w:rsidR="00672D34" w:rsidRDefault="00672D34" w:rsidP="00F04062">
      <w:pPr>
        <w:autoSpaceDE w:val="0"/>
        <w:autoSpaceDN w:val="0"/>
        <w:adjustRightInd w:val="0"/>
        <w:rPr>
          <w:b/>
          <w:sz w:val="32"/>
          <w:szCs w:val="32"/>
        </w:rPr>
      </w:pPr>
    </w:p>
    <w:p w14:paraId="5D404D09" w14:textId="77777777" w:rsidR="00672D34" w:rsidRDefault="00672D34" w:rsidP="00F04062">
      <w:pPr>
        <w:autoSpaceDE w:val="0"/>
        <w:autoSpaceDN w:val="0"/>
        <w:adjustRightInd w:val="0"/>
        <w:rPr>
          <w:b/>
          <w:sz w:val="32"/>
          <w:szCs w:val="32"/>
        </w:rPr>
      </w:pPr>
    </w:p>
    <w:p w14:paraId="06D83268" w14:textId="75E4F50F" w:rsidR="00F04062" w:rsidRPr="003B6063" w:rsidRDefault="00926FA5" w:rsidP="00F04062">
      <w:pPr>
        <w:autoSpaceDE w:val="0"/>
        <w:autoSpaceDN w:val="0"/>
        <w:adjustRightInd w:val="0"/>
        <w:rPr>
          <w:b/>
          <w:sz w:val="32"/>
          <w:szCs w:val="32"/>
        </w:rPr>
      </w:pPr>
      <w:r>
        <w:rPr>
          <w:b/>
          <w:sz w:val="32"/>
          <w:szCs w:val="32"/>
        </w:rPr>
        <w:t>INTEGROVANÝ</w:t>
      </w:r>
      <w:r w:rsidR="00EB1064">
        <w:rPr>
          <w:b/>
          <w:sz w:val="32"/>
          <w:szCs w:val="32"/>
        </w:rPr>
        <w:t>BLOK</w:t>
      </w:r>
      <w:r w:rsidR="00AF5113">
        <w:rPr>
          <w:b/>
          <w:sz w:val="32"/>
          <w:szCs w:val="32"/>
        </w:rPr>
        <w:t>:</w:t>
      </w:r>
      <w:r w:rsidR="003B6063">
        <w:rPr>
          <w:b/>
          <w:sz w:val="32"/>
          <w:szCs w:val="32"/>
        </w:rPr>
        <w:t xml:space="preserve"> </w:t>
      </w:r>
      <w:r w:rsidR="00AF5113" w:rsidRPr="003B6063">
        <w:rPr>
          <w:b/>
          <w:sz w:val="32"/>
          <w:szCs w:val="32"/>
        </w:rPr>
        <w:t>MAJÁLES</w:t>
      </w:r>
    </w:p>
    <w:p w14:paraId="2F1274FB" w14:textId="77777777" w:rsidR="00AF5113" w:rsidRDefault="00AF5113" w:rsidP="00F04062">
      <w:pPr>
        <w:autoSpaceDE w:val="0"/>
        <w:autoSpaceDN w:val="0"/>
        <w:adjustRightInd w:val="0"/>
        <w:rPr>
          <w:b/>
          <w:color w:val="FF0000"/>
          <w:sz w:val="32"/>
          <w:szCs w:val="32"/>
        </w:rPr>
      </w:pPr>
    </w:p>
    <w:p w14:paraId="721E99AC" w14:textId="77777777" w:rsidR="00AF5113" w:rsidRDefault="00AF5113" w:rsidP="00AF5113">
      <w:pPr>
        <w:autoSpaceDE w:val="0"/>
        <w:autoSpaceDN w:val="0"/>
        <w:adjustRightInd w:val="0"/>
        <w:rPr>
          <w:b/>
          <w:color w:val="0000FF"/>
          <w:sz w:val="32"/>
          <w:szCs w:val="32"/>
        </w:rPr>
      </w:pPr>
      <w:proofErr w:type="gramStart"/>
      <w:r>
        <w:rPr>
          <w:b/>
          <w:sz w:val="32"/>
          <w:szCs w:val="32"/>
        </w:rPr>
        <w:t>TÉMA  :</w:t>
      </w:r>
      <w:proofErr w:type="gramEnd"/>
      <w:r>
        <w:rPr>
          <w:b/>
          <w:color w:val="0000FF"/>
          <w:sz w:val="32"/>
          <w:szCs w:val="32"/>
        </w:rPr>
        <w:t>MÁJOVÉ   VESELENÍ</w:t>
      </w:r>
    </w:p>
    <w:p w14:paraId="1AFA492F" w14:textId="77777777" w:rsidR="00AF5113" w:rsidRDefault="00AF5113" w:rsidP="00AF5113">
      <w:pPr>
        <w:autoSpaceDE w:val="0"/>
        <w:autoSpaceDN w:val="0"/>
        <w:adjustRightInd w:val="0"/>
        <w:rPr>
          <w:b/>
          <w:color w:val="FF0000"/>
          <w:sz w:val="32"/>
          <w:szCs w:val="32"/>
        </w:rPr>
      </w:pPr>
    </w:p>
    <w:p w14:paraId="0ED6408E" w14:textId="77777777" w:rsidR="00AF5113" w:rsidRDefault="00AF5113" w:rsidP="00AF5113">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AF5113" w:rsidRPr="000266ED" w14:paraId="596D890D" w14:textId="77777777">
        <w:tc>
          <w:tcPr>
            <w:tcW w:w="2943" w:type="dxa"/>
          </w:tcPr>
          <w:p w14:paraId="4C774F11" w14:textId="77777777" w:rsidR="00AF5113" w:rsidRPr="000266ED" w:rsidRDefault="00AF5113" w:rsidP="00070654">
            <w:pPr>
              <w:autoSpaceDE w:val="0"/>
              <w:autoSpaceDN w:val="0"/>
              <w:adjustRightInd w:val="0"/>
              <w:rPr>
                <w:b/>
                <w:sz w:val="32"/>
                <w:szCs w:val="32"/>
              </w:rPr>
            </w:pPr>
            <w:r w:rsidRPr="000266ED">
              <w:rPr>
                <w:b/>
                <w:sz w:val="32"/>
                <w:szCs w:val="32"/>
              </w:rPr>
              <w:t>Charakteristika</w:t>
            </w:r>
          </w:p>
        </w:tc>
        <w:tc>
          <w:tcPr>
            <w:tcW w:w="6345" w:type="dxa"/>
          </w:tcPr>
          <w:p w14:paraId="182123F5" w14:textId="77777777" w:rsidR="00AF5113" w:rsidRPr="007E0384" w:rsidRDefault="00AF5113" w:rsidP="00070654">
            <w:pPr>
              <w:autoSpaceDE w:val="0"/>
              <w:autoSpaceDN w:val="0"/>
              <w:adjustRightInd w:val="0"/>
            </w:pPr>
            <w:r>
              <w:t>Osvojení poznatků o rozmanitosti a proměnách počasí</w:t>
            </w:r>
          </w:p>
          <w:p w14:paraId="4A6D2D3E" w14:textId="77777777" w:rsidR="00AF5113" w:rsidRPr="000266ED" w:rsidRDefault="00AF5113" w:rsidP="00070654">
            <w:pPr>
              <w:autoSpaceDE w:val="0"/>
              <w:autoSpaceDN w:val="0"/>
              <w:adjustRightInd w:val="0"/>
              <w:rPr>
                <w:b/>
                <w:color w:val="FF0000"/>
                <w:sz w:val="32"/>
                <w:szCs w:val="32"/>
              </w:rPr>
            </w:pPr>
          </w:p>
        </w:tc>
      </w:tr>
      <w:tr w:rsidR="00AF5113" w:rsidRPr="000266ED" w14:paraId="00501583" w14:textId="77777777">
        <w:tc>
          <w:tcPr>
            <w:tcW w:w="2943" w:type="dxa"/>
          </w:tcPr>
          <w:p w14:paraId="5A2F9648" w14:textId="77777777" w:rsidR="00AF5113" w:rsidRPr="000266ED" w:rsidRDefault="00AF5113" w:rsidP="00070654">
            <w:pPr>
              <w:autoSpaceDE w:val="0"/>
              <w:autoSpaceDN w:val="0"/>
              <w:adjustRightInd w:val="0"/>
              <w:rPr>
                <w:b/>
                <w:sz w:val="32"/>
                <w:szCs w:val="32"/>
              </w:rPr>
            </w:pPr>
            <w:r w:rsidRPr="000266ED">
              <w:rPr>
                <w:b/>
                <w:sz w:val="32"/>
                <w:szCs w:val="32"/>
              </w:rPr>
              <w:t>Cíl</w:t>
            </w:r>
          </w:p>
        </w:tc>
        <w:tc>
          <w:tcPr>
            <w:tcW w:w="6345" w:type="dxa"/>
          </w:tcPr>
          <w:p w14:paraId="6EA52AD6" w14:textId="77777777" w:rsidR="00AF5113" w:rsidRPr="007E0384" w:rsidRDefault="00AF5113" w:rsidP="00070654">
            <w:pPr>
              <w:autoSpaceDE w:val="0"/>
              <w:autoSpaceDN w:val="0"/>
              <w:adjustRightInd w:val="0"/>
            </w:pPr>
            <w:r>
              <w:t>Seznámení se zákonitostmi naší planety</w:t>
            </w:r>
          </w:p>
          <w:p w14:paraId="5169360C" w14:textId="77777777" w:rsidR="00AF5113" w:rsidRPr="007E0384" w:rsidRDefault="00AF5113" w:rsidP="00070654">
            <w:pPr>
              <w:autoSpaceDE w:val="0"/>
              <w:autoSpaceDN w:val="0"/>
              <w:adjustRightInd w:val="0"/>
            </w:pPr>
          </w:p>
          <w:p w14:paraId="4C4B5030" w14:textId="77777777" w:rsidR="00AF5113" w:rsidRPr="000266ED" w:rsidRDefault="00AF5113" w:rsidP="00070654">
            <w:pPr>
              <w:autoSpaceDE w:val="0"/>
              <w:autoSpaceDN w:val="0"/>
              <w:adjustRightInd w:val="0"/>
              <w:rPr>
                <w:b/>
                <w:color w:val="FF0000"/>
                <w:sz w:val="32"/>
                <w:szCs w:val="32"/>
              </w:rPr>
            </w:pPr>
          </w:p>
        </w:tc>
      </w:tr>
      <w:tr w:rsidR="00AF5113" w:rsidRPr="000266ED" w14:paraId="7ADCA4F1" w14:textId="77777777">
        <w:tc>
          <w:tcPr>
            <w:tcW w:w="2943" w:type="dxa"/>
          </w:tcPr>
          <w:p w14:paraId="1B55EE6D" w14:textId="77777777" w:rsidR="00AF5113" w:rsidRPr="000266ED" w:rsidRDefault="00AF5113" w:rsidP="00070654">
            <w:pPr>
              <w:autoSpaceDE w:val="0"/>
              <w:autoSpaceDN w:val="0"/>
              <w:adjustRightInd w:val="0"/>
              <w:rPr>
                <w:b/>
                <w:sz w:val="32"/>
                <w:szCs w:val="32"/>
              </w:rPr>
            </w:pPr>
            <w:r>
              <w:rPr>
                <w:b/>
                <w:sz w:val="32"/>
                <w:szCs w:val="32"/>
              </w:rPr>
              <w:t>Činnosti</w:t>
            </w:r>
          </w:p>
        </w:tc>
        <w:tc>
          <w:tcPr>
            <w:tcW w:w="6345" w:type="dxa"/>
          </w:tcPr>
          <w:p w14:paraId="4AA8890A" w14:textId="77777777" w:rsidR="00AF5113" w:rsidRDefault="00AF5113" w:rsidP="00070654">
            <w:pPr>
              <w:autoSpaceDE w:val="0"/>
              <w:autoSpaceDN w:val="0"/>
              <w:adjustRightInd w:val="0"/>
              <w:ind w:left="720"/>
            </w:pPr>
            <w:r>
              <w:t>Správně označit přírodní jevy-bouřka, blesk</w:t>
            </w:r>
          </w:p>
          <w:p w14:paraId="3E9E2AC3" w14:textId="77777777" w:rsidR="00AF5113" w:rsidRDefault="00AF5113" w:rsidP="00070654">
            <w:pPr>
              <w:autoSpaceDE w:val="0"/>
              <w:autoSpaceDN w:val="0"/>
              <w:adjustRightInd w:val="0"/>
              <w:ind w:left="720"/>
            </w:pPr>
            <w:r>
              <w:t>Vytváření kalendáře</w:t>
            </w:r>
          </w:p>
          <w:p w14:paraId="54DB446B" w14:textId="77777777" w:rsidR="00AF5113" w:rsidRPr="007E0384" w:rsidRDefault="00AF5113" w:rsidP="00070654">
            <w:pPr>
              <w:autoSpaceDE w:val="0"/>
              <w:autoSpaceDN w:val="0"/>
              <w:adjustRightInd w:val="0"/>
              <w:ind w:left="720"/>
            </w:pPr>
            <w:r>
              <w:t>Vytvoření vlastního příběhu</w:t>
            </w:r>
          </w:p>
        </w:tc>
      </w:tr>
    </w:tbl>
    <w:p w14:paraId="7DB0BD37" w14:textId="77777777" w:rsidR="00AF5113" w:rsidRDefault="00AF5113" w:rsidP="00F04062">
      <w:pPr>
        <w:autoSpaceDE w:val="0"/>
        <w:autoSpaceDN w:val="0"/>
        <w:adjustRightInd w:val="0"/>
        <w:rPr>
          <w:b/>
          <w:color w:val="FF0000"/>
          <w:sz w:val="32"/>
          <w:szCs w:val="32"/>
        </w:rPr>
      </w:pPr>
    </w:p>
    <w:p w14:paraId="0057D701" w14:textId="77777777" w:rsidR="00AF5113" w:rsidRDefault="00AF5113" w:rsidP="00F04062">
      <w:pPr>
        <w:autoSpaceDE w:val="0"/>
        <w:autoSpaceDN w:val="0"/>
        <w:adjustRightInd w:val="0"/>
        <w:rPr>
          <w:b/>
          <w:color w:val="FF0000"/>
          <w:sz w:val="32"/>
          <w:szCs w:val="32"/>
        </w:rPr>
      </w:pPr>
    </w:p>
    <w:p w14:paraId="44DFE3C1" w14:textId="77777777" w:rsidR="00AF5113" w:rsidRPr="00AF5113" w:rsidRDefault="00AF5113" w:rsidP="00F04062">
      <w:pPr>
        <w:autoSpaceDE w:val="0"/>
        <w:autoSpaceDN w:val="0"/>
        <w:adjustRightInd w:val="0"/>
        <w:rPr>
          <w:b/>
          <w:color w:val="FF0000"/>
          <w:sz w:val="32"/>
          <w:szCs w:val="32"/>
        </w:rPr>
      </w:pPr>
    </w:p>
    <w:p w14:paraId="5C314B44" w14:textId="77777777" w:rsidR="00F04062" w:rsidRDefault="00F04062" w:rsidP="00F04062">
      <w:pPr>
        <w:autoSpaceDE w:val="0"/>
        <w:autoSpaceDN w:val="0"/>
        <w:adjustRightInd w:val="0"/>
        <w:rPr>
          <w:b/>
          <w:color w:val="0000FF"/>
          <w:sz w:val="32"/>
          <w:szCs w:val="32"/>
        </w:rPr>
      </w:pPr>
      <w:proofErr w:type="gramStart"/>
      <w:r>
        <w:rPr>
          <w:b/>
          <w:sz w:val="32"/>
          <w:szCs w:val="32"/>
        </w:rPr>
        <w:t>TÉMA :</w:t>
      </w:r>
      <w:proofErr w:type="gramEnd"/>
      <w:r>
        <w:rPr>
          <w:b/>
          <w:color w:val="0000FF"/>
          <w:sz w:val="32"/>
          <w:szCs w:val="32"/>
        </w:rPr>
        <w:t xml:space="preserve">       MAMINČINO  POHLAZENÍ</w:t>
      </w:r>
    </w:p>
    <w:p w14:paraId="6A2143FF" w14:textId="77777777" w:rsidR="00F04062" w:rsidRDefault="00F04062" w:rsidP="00F04062">
      <w:pPr>
        <w:autoSpaceDE w:val="0"/>
        <w:autoSpaceDN w:val="0"/>
        <w:adjustRightInd w:val="0"/>
        <w:rPr>
          <w:b/>
          <w:color w:val="0000FF"/>
          <w:sz w:val="32"/>
          <w:szCs w:val="32"/>
        </w:rPr>
      </w:pPr>
    </w:p>
    <w:p w14:paraId="193A74BE" w14:textId="77777777" w:rsidR="00F04062" w:rsidRDefault="00F04062" w:rsidP="00F04062">
      <w:pPr>
        <w:autoSpaceDE w:val="0"/>
        <w:autoSpaceDN w:val="0"/>
        <w:adjustRightInd w:val="0"/>
        <w:rPr>
          <w:b/>
          <w:color w:val="FF0000"/>
          <w:sz w:val="32"/>
          <w:szCs w:val="32"/>
        </w:rPr>
      </w:pPr>
    </w:p>
    <w:p w14:paraId="729D4E19" w14:textId="77777777" w:rsidR="00F04062" w:rsidRDefault="00F04062" w:rsidP="00F04062">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F04062" w:rsidRPr="000266ED" w14:paraId="30EDBEE8" w14:textId="77777777">
        <w:tc>
          <w:tcPr>
            <w:tcW w:w="2943" w:type="dxa"/>
          </w:tcPr>
          <w:p w14:paraId="17CA1450" w14:textId="77777777" w:rsidR="00F04062" w:rsidRPr="000266ED" w:rsidRDefault="00F04062" w:rsidP="00070654">
            <w:pPr>
              <w:autoSpaceDE w:val="0"/>
              <w:autoSpaceDN w:val="0"/>
              <w:adjustRightInd w:val="0"/>
              <w:rPr>
                <w:b/>
                <w:sz w:val="32"/>
                <w:szCs w:val="32"/>
              </w:rPr>
            </w:pPr>
            <w:r w:rsidRPr="000266ED">
              <w:rPr>
                <w:b/>
                <w:sz w:val="32"/>
                <w:szCs w:val="32"/>
              </w:rPr>
              <w:t>Charakteristika</w:t>
            </w:r>
          </w:p>
        </w:tc>
        <w:tc>
          <w:tcPr>
            <w:tcW w:w="6345" w:type="dxa"/>
          </w:tcPr>
          <w:p w14:paraId="3E7A0506" w14:textId="77777777" w:rsidR="00F04062" w:rsidRPr="006F47C2" w:rsidRDefault="00F04062" w:rsidP="00070654">
            <w:pPr>
              <w:autoSpaceDE w:val="0"/>
              <w:autoSpaceDN w:val="0"/>
              <w:adjustRightInd w:val="0"/>
            </w:pPr>
            <w:r w:rsidRPr="006F47C2">
              <w:t>Vyjádření citového vztahu k rodině – její povinnosti.</w:t>
            </w:r>
          </w:p>
          <w:p w14:paraId="6A1F875A" w14:textId="77777777" w:rsidR="00F04062" w:rsidRPr="000266ED" w:rsidRDefault="00F04062" w:rsidP="00070654">
            <w:pPr>
              <w:autoSpaceDE w:val="0"/>
              <w:autoSpaceDN w:val="0"/>
              <w:adjustRightInd w:val="0"/>
              <w:rPr>
                <w:sz w:val="20"/>
                <w:szCs w:val="20"/>
              </w:rPr>
            </w:pPr>
            <w:proofErr w:type="gramStart"/>
            <w:r w:rsidRPr="006F47C2">
              <w:t>Poznání</w:t>
            </w:r>
            <w:proofErr w:type="gramEnd"/>
            <w:r w:rsidRPr="006F47C2">
              <w:t xml:space="preserve"> co je to láska.</w:t>
            </w:r>
          </w:p>
          <w:p w14:paraId="56986F2C" w14:textId="77777777" w:rsidR="00F04062" w:rsidRPr="000266ED" w:rsidRDefault="00F04062" w:rsidP="00070654">
            <w:pPr>
              <w:autoSpaceDE w:val="0"/>
              <w:autoSpaceDN w:val="0"/>
              <w:adjustRightInd w:val="0"/>
              <w:rPr>
                <w:b/>
                <w:color w:val="FF0000"/>
                <w:sz w:val="32"/>
                <w:szCs w:val="32"/>
              </w:rPr>
            </w:pPr>
          </w:p>
        </w:tc>
      </w:tr>
      <w:tr w:rsidR="00F04062" w:rsidRPr="000266ED" w14:paraId="7CE06DCE" w14:textId="77777777">
        <w:tc>
          <w:tcPr>
            <w:tcW w:w="2943" w:type="dxa"/>
          </w:tcPr>
          <w:p w14:paraId="2BC18E8B" w14:textId="77777777" w:rsidR="00F04062" w:rsidRPr="000266ED" w:rsidRDefault="00F04062" w:rsidP="00070654">
            <w:pPr>
              <w:autoSpaceDE w:val="0"/>
              <w:autoSpaceDN w:val="0"/>
              <w:adjustRightInd w:val="0"/>
              <w:rPr>
                <w:b/>
                <w:sz w:val="32"/>
                <w:szCs w:val="32"/>
              </w:rPr>
            </w:pPr>
            <w:r w:rsidRPr="000266ED">
              <w:rPr>
                <w:b/>
                <w:sz w:val="32"/>
                <w:szCs w:val="32"/>
              </w:rPr>
              <w:t>Cíl</w:t>
            </w:r>
          </w:p>
        </w:tc>
        <w:tc>
          <w:tcPr>
            <w:tcW w:w="6345" w:type="dxa"/>
          </w:tcPr>
          <w:p w14:paraId="3B86302E" w14:textId="77777777" w:rsidR="00F04062" w:rsidRPr="006F47C2" w:rsidRDefault="00F04062" w:rsidP="00070654">
            <w:pPr>
              <w:autoSpaceDE w:val="0"/>
              <w:autoSpaceDN w:val="0"/>
              <w:adjustRightInd w:val="0"/>
            </w:pPr>
            <w:r w:rsidRPr="006F47C2">
              <w:t xml:space="preserve">Vytvářet citové vztahy k rodině, rozvíjet je a city </w:t>
            </w:r>
            <w:proofErr w:type="spellStart"/>
            <w:r w:rsidRPr="006F47C2">
              <w:t>plněprožívat</w:t>
            </w:r>
            <w:proofErr w:type="spellEnd"/>
            <w:r w:rsidRPr="006F47C2">
              <w:t>.</w:t>
            </w:r>
          </w:p>
          <w:p w14:paraId="25F32BB4" w14:textId="77777777" w:rsidR="00F04062" w:rsidRPr="000266ED" w:rsidRDefault="00F04062" w:rsidP="00070654">
            <w:pPr>
              <w:autoSpaceDE w:val="0"/>
              <w:autoSpaceDN w:val="0"/>
              <w:adjustRightInd w:val="0"/>
              <w:rPr>
                <w:b/>
                <w:color w:val="FF0000"/>
                <w:sz w:val="32"/>
                <w:szCs w:val="32"/>
              </w:rPr>
            </w:pPr>
          </w:p>
        </w:tc>
      </w:tr>
      <w:tr w:rsidR="00F04062" w:rsidRPr="000266ED" w14:paraId="400DAE43" w14:textId="77777777">
        <w:tc>
          <w:tcPr>
            <w:tcW w:w="2943" w:type="dxa"/>
          </w:tcPr>
          <w:p w14:paraId="48E17ABC" w14:textId="77777777" w:rsidR="00F04062" w:rsidRPr="000266ED" w:rsidRDefault="00F04062" w:rsidP="00070654">
            <w:pPr>
              <w:autoSpaceDE w:val="0"/>
              <w:autoSpaceDN w:val="0"/>
              <w:adjustRightInd w:val="0"/>
              <w:rPr>
                <w:b/>
                <w:sz w:val="32"/>
                <w:szCs w:val="32"/>
              </w:rPr>
            </w:pPr>
            <w:r>
              <w:rPr>
                <w:b/>
                <w:sz w:val="32"/>
                <w:szCs w:val="32"/>
              </w:rPr>
              <w:t>Činnosti</w:t>
            </w:r>
          </w:p>
        </w:tc>
        <w:tc>
          <w:tcPr>
            <w:tcW w:w="6345" w:type="dxa"/>
          </w:tcPr>
          <w:p w14:paraId="0D2E64BA" w14:textId="77777777" w:rsidR="00F04062" w:rsidRDefault="00F04062" w:rsidP="00070654">
            <w:pPr>
              <w:autoSpaceDE w:val="0"/>
              <w:autoSpaceDN w:val="0"/>
              <w:adjustRightInd w:val="0"/>
              <w:ind w:left="720"/>
            </w:pPr>
            <w:r>
              <w:t>Říkadla, písně, tanec</w:t>
            </w:r>
          </w:p>
          <w:p w14:paraId="47DAF2A9" w14:textId="77777777" w:rsidR="00F04062" w:rsidRDefault="00F04062" w:rsidP="00070654">
            <w:pPr>
              <w:autoSpaceDE w:val="0"/>
              <w:autoSpaceDN w:val="0"/>
              <w:adjustRightInd w:val="0"/>
              <w:ind w:left="720"/>
            </w:pPr>
            <w:r>
              <w:t>Výrobky dárků</w:t>
            </w:r>
          </w:p>
          <w:p w14:paraId="359C14FD" w14:textId="77777777" w:rsidR="00F04062" w:rsidRDefault="00F04062" w:rsidP="00070654">
            <w:pPr>
              <w:autoSpaceDE w:val="0"/>
              <w:autoSpaceDN w:val="0"/>
              <w:adjustRightInd w:val="0"/>
              <w:ind w:left="720"/>
            </w:pPr>
            <w:r>
              <w:lastRenderedPageBreak/>
              <w:t>Rozvíjení jemné motoriky</w:t>
            </w:r>
          </w:p>
          <w:p w14:paraId="3FDDEE59" w14:textId="77777777" w:rsidR="00F04062" w:rsidRPr="006F47C2" w:rsidRDefault="00F04062" w:rsidP="00070654">
            <w:pPr>
              <w:autoSpaceDE w:val="0"/>
              <w:autoSpaceDN w:val="0"/>
              <w:adjustRightInd w:val="0"/>
              <w:ind w:left="720"/>
            </w:pPr>
            <w:r>
              <w:t>Znaky lidského obličeje</w:t>
            </w:r>
          </w:p>
        </w:tc>
      </w:tr>
    </w:tbl>
    <w:p w14:paraId="67E329B0" w14:textId="77777777" w:rsidR="00F04062" w:rsidRDefault="00F04062" w:rsidP="004E0C3C">
      <w:pPr>
        <w:autoSpaceDE w:val="0"/>
        <w:autoSpaceDN w:val="0"/>
        <w:adjustRightInd w:val="0"/>
        <w:rPr>
          <w:b/>
          <w:color w:val="FF0000"/>
          <w:sz w:val="32"/>
          <w:szCs w:val="32"/>
        </w:rPr>
      </w:pPr>
    </w:p>
    <w:p w14:paraId="10C32D9E" w14:textId="77777777" w:rsidR="00F04062" w:rsidRPr="00F04062" w:rsidRDefault="00F04062" w:rsidP="004E0C3C">
      <w:pPr>
        <w:autoSpaceDE w:val="0"/>
        <w:autoSpaceDN w:val="0"/>
        <w:adjustRightInd w:val="0"/>
        <w:rPr>
          <w:b/>
          <w:color w:val="FF0000"/>
          <w:sz w:val="32"/>
          <w:szCs w:val="32"/>
        </w:rPr>
      </w:pPr>
    </w:p>
    <w:p w14:paraId="2AB9B05C" w14:textId="77777777" w:rsidR="00F04062" w:rsidRDefault="00F04062" w:rsidP="004E0C3C">
      <w:pPr>
        <w:autoSpaceDE w:val="0"/>
        <w:autoSpaceDN w:val="0"/>
        <w:adjustRightInd w:val="0"/>
        <w:rPr>
          <w:b/>
          <w:sz w:val="32"/>
          <w:szCs w:val="32"/>
        </w:rPr>
      </w:pPr>
    </w:p>
    <w:p w14:paraId="30AF8879" w14:textId="77777777" w:rsidR="00FF0AFE" w:rsidRDefault="00FF0AFE" w:rsidP="004E0C3C">
      <w:pPr>
        <w:autoSpaceDE w:val="0"/>
        <w:autoSpaceDN w:val="0"/>
        <w:adjustRightInd w:val="0"/>
        <w:rPr>
          <w:b/>
          <w:sz w:val="32"/>
          <w:szCs w:val="32"/>
        </w:rPr>
      </w:pPr>
    </w:p>
    <w:p w14:paraId="591355A2" w14:textId="77777777" w:rsidR="00FF0AFE" w:rsidRDefault="00FF0AFE" w:rsidP="004E0C3C">
      <w:pPr>
        <w:autoSpaceDE w:val="0"/>
        <w:autoSpaceDN w:val="0"/>
        <w:adjustRightInd w:val="0"/>
        <w:rPr>
          <w:b/>
          <w:sz w:val="32"/>
          <w:szCs w:val="32"/>
        </w:rPr>
      </w:pPr>
    </w:p>
    <w:p w14:paraId="55C91339" w14:textId="77777777" w:rsidR="00FF0AFE" w:rsidRDefault="00FF0AFE" w:rsidP="004E0C3C">
      <w:pPr>
        <w:autoSpaceDE w:val="0"/>
        <w:autoSpaceDN w:val="0"/>
        <w:adjustRightInd w:val="0"/>
        <w:rPr>
          <w:b/>
          <w:sz w:val="32"/>
          <w:szCs w:val="32"/>
        </w:rPr>
      </w:pPr>
    </w:p>
    <w:p w14:paraId="1DF356B6" w14:textId="77777777" w:rsidR="00FF0AFE" w:rsidRDefault="00FF0AFE" w:rsidP="004E0C3C">
      <w:pPr>
        <w:autoSpaceDE w:val="0"/>
        <w:autoSpaceDN w:val="0"/>
        <w:adjustRightInd w:val="0"/>
        <w:rPr>
          <w:b/>
          <w:sz w:val="32"/>
          <w:szCs w:val="32"/>
        </w:rPr>
      </w:pPr>
    </w:p>
    <w:p w14:paraId="1B525844" w14:textId="77777777" w:rsidR="004E0C3C" w:rsidRPr="00AC545A" w:rsidRDefault="004E0C3C" w:rsidP="004E0C3C">
      <w:pPr>
        <w:autoSpaceDE w:val="0"/>
        <w:autoSpaceDN w:val="0"/>
        <w:adjustRightInd w:val="0"/>
        <w:rPr>
          <w:b/>
          <w:color w:val="FFCC00"/>
          <w:sz w:val="32"/>
          <w:szCs w:val="32"/>
        </w:rPr>
      </w:pPr>
      <w:proofErr w:type="gramStart"/>
      <w:r>
        <w:rPr>
          <w:b/>
          <w:sz w:val="32"/>
          <w:szCs w:val="32"/>
        </w:rPr>
        <w:t>TÉMA  :</w:t>
      </w:r>
      <w:proofErr w:type="gramEnd"/>
      <w:r>
        <w:rPr>
          <w:b/>
          <w:color w:val="FFCC00"/>
          <w:sz w:val="32"/>
          <w:szCs w:val="32"/>
        </w:rPr>
        <w:t xml:space="preserve"> JARNÍ   PĚSTOVÁNÍ</w:t>
      </w:r>
    </w:p>
    <w:p w14:paraId="4110DB81" w14:textId="77777777" w:rsidR="004E0C3C" w:rsidRDefault="004E0C3C" w:rsidP="004E0C3C">
      <w:pPr>
        <w:autoSpaceDE w:val="0"/>
        <w:autoSpaceDN w:val="0"/>
        <w:adjustRightInd w:val="0"/>
        <w:rPr>
          <w:b/>
          <w:color w:val="FF0000"/>
          <w:sz w:val="32"/>
          <w:szCs w:val="32"/>
        </w:rPr>
      </w:pPr>
    </w:p>
    <w:p w14:paraId="3EC1C38C" w14:textId="77777777" w:rsidR="004E0C3C" w:rsidRDefault="004E0C3C" w:rsidP="004E0C3C">
      <w:pPr>
        <w:autoSpaceDE w:val="0"/>
        <w:autoSpaceDN w:val="0"/>
        <w:adjustRightInd w:val="0"/>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E0C3C" w:rsidRPr="000266ED" w14:paraId="38C6FFEF" w14:textId="77777777">
        <w:tc>
          <w:tcPr>
            <w:tcW w:w="2943" w:type="dxa"/>
          </w:tcPr>
          <w:p w14:paraId="2A77A9FA" w14:textId="77777777" w:rsidR="004E0C3C" w:rsidRPr="000266ED" w:rsidRDefault="004E0C3C" w:rsidP="000266ED">
            <w:pPr>
              <w:autoSpaceDE w:val="0"/>
              <w:autoSpaceDN w:val="0"/>
              <w:adjustRightInd w:val="0"/>
              <w:rPr>
                <w:b/>
                <w:sz w:val="32"/>
                <w:szCs w:val="32"/>
              </w:rPr>
            </w:pPr>
            <w:r w:rsidRPr="000266ED">
              <w:rPr>
                <w:b/>
                <w:sz w:val="32"/>
                <w:szCs w:val="32"/>
              </w:rPr>
              <w:t>Charakteristika</w:t>
            </w:r>
          </w:p>
        </w:tc>
        <w:tc>
          <w:tcPr>
            <w:tcW w:w="6345" w:type="dxa"/>
          </w:tcPr>
          <w:p w14:paraId="4BC0A6AC" w14:textId="77777777" w:rsidR="004E0C3C" w:rsidRPr="000266ED" w:rsidRDefault="003533B8" w:rsidP="003533B8">
            <w:pPr>
              <w:autoSpaceDE w:val="0"/>
              <w:autoSpaceDN w:val="0"/>
              <w:adjustRightInd w:val="0"/>
              <w:rPr>
                <w:b/>
                <w:color w:val="FF0000"/>
                <w:sz w:val="32"/>
                <w:szCs w:val="32"/>
              </w:rPr>
            </w:pPr>
            <w:r>
              <w:t xml:space="preserve">Poznatky o jarním pěstování, </w:t>
            </w:r>
            <w:r w:rsidR="0022181A">
              <w:t xml:space="preserve">hnízdění a </w:t>
            </w:r>
            <w:r>
              <w:t>návratu ptáků</w:t>
            </w:r>
          </w:p>
        </w:tc>
      </w:tr>
      <w:tr w:rsidR="004E0C3C" w:rsidRPr="000266ED" w14:paraId="5625F93F" w14:textId="77777777">
        <w:tc>
          <w:tcPr>
            <w:tcW w:w="2943" w:type="dxa"/>
          </w:tcPr>
          <w:p w14:paraId="4555396F" w14:textId="77777777" w:rsidR="004E0C3C" w:rsidRPr="000266ED" w:rsidRDefault="004E0C3C" w:rsidP="000266ED">
            <w:pPr>
              <w:autoSpaceDE w:val="0"/>
              <w:autoSpaceDN w:val="0"/>
              <w:adjustRightInd w:val="0"/>
              <w:rPr>
                <w:b/>
                <w:sz w:val="32"/>
                <w:szCs w:val="32"/>
              </w:rPr>
            </w:pPr>
            <w:r w:rsidRPr="000266ED">
              <w:rPr>
                <w:b/>
                <w:sz w:val="32"/>
                <w:szCs w:val="32"/>
              </w:rPr>
              <w:t>Cíl</w:t>
            </w:r>
          </w:p>
        </w:tc>
        <w:tc>
          <w:tcPr>
            <w:tcW w:w="6345" w:type="dxa"/>
          </w:tcPr>
          <w:p w14:paraId="71892758" w14:textId="77777777" w:rsidR="004E0C3C" w:rsidRPr="000266ED" w:rsidRDefault="004E0C3C" w:rsidP="000266ED">
            <w:pPr>
              <w:autoSpaceDE w:val="0"/>
              <w:autoSpaceDN w:val="0"/>
              <w:adjustRightInd w:val="0"/>
              <w:rPr>
                <w:sz w:val="20"/>
                <w:szCs w:val="20"/>
              </w:rPr>
            </w:pPr>
            <w:r w:rsidRPr="00AC545A">
              <w:t>Vytváření pocitu sounáležitosti s životem v přírodě.</w:t>
            </w:r>
          </w:p>
          <w:p w14:paraId="35B75ADF" w14:textId="77777777" w:rsidR="004E0C3C" w:rsidRPr="000266ED" w:rsidRDefault="004E0C3C" w:rsidP="000266ED">
            <w:pPr>
              <w:autoSpaceDE w:val="0"/>
              <w:autoSpaceDN w:val="0"/>
              <w:adjustRightInd w:val="0"/>
              <w:rPr>
                <w:b/>
                <w:color w:val="FF0000"/>
                <w:sz w:val="32"/>
                <w:szCs w:val="32"/>
              </w:rPr>
            </w:pPr>
          </w:p>
        </w:tc>
      </w:tr>
      <w:tr w:rsidR="0022181A" w:rsidRPr="000266ED" w14:paraId="5B3050D4" w14:textId="77777777">
        <w:tc>
          <w:tcPr>
            <w:tcW w:w="2943" w:type="dxa"/>
          </w:tcPr>
          <w:p w14:paraId="09D7D6BB" w14:textId="77777777" w:rsidR="0022181A" w:rsidRPr="000266ED" w:rsidRDefault="0022181A" w:rsidP="000266ED">
            <w:pPr>
              <w:autoSpaceDE w:val="0"/>
              <w:autoSpaceDN w:val="0"/>
              <w:adjustRightInd w:val="0"/>
              <w:rPr>
                <w:b/>
                <w:sz w:val="32"/>
                <w:szCs w:val="32"/>
              </w:rPr>
            </w:pPr>
            <w:r>
              <w:rPr>
                <w:b/>
                <w:sz w:val="32"/>
                <w:szCs w:val="32"/>
              </w:rPr>
              <w:t>Činnosti</w:t>
            </w:r>
          </w:p>
        </w:tc>
        <w:tc>
          <w:tcPr>
            <w:tcW w:w="6345" w:type="dxa"/>
          </w:tcPr>
          <w:p w14:paraId="38558C8A" w14:textId="77777777" w:rsidR="0022181A" w:rsidRDefault="0022181A" w:rsidP="0022181A">
            <w:pPr>
              <w:autoSpaceDE w:val="0"/>
              <w:autoSpaceDN w:val="0"/>
              <w:adjustRightInd w:val="0"/>
              <w:ind w:left="720"/>
            </w:pPr>
            <w:r>
              <w:t>Setí, sázení, vytváření vlastní zahrádky</w:t>
            </w:r>
          </w:p>
          <w:p w14:paraId="44FD6459" w14:textId="77777777" w:rsidR="0022181A" w:rsidRDefault="0022181A" w:rsidP="0022181A">
            <w:pPr>
              <w:autoSpaceDE w:val="0"/>
              <w:autoSpaceDN w:val="0"/>
              <w:adjustRightInd w:val="0"/>
              <w:ind w:left="720"/>
            </w:pPr>
            <w:r>
              <w:t>Pozorování práce na poli a zahradě</w:t>
            </w:r>
          </w:p>
          <w:p w14:paraId="47FF787B" w14:textId="77777777" w:rsidR="0022181A" w:rsidRDefault="0022181A" w:rsidP="0022181A">
            <w:pPr>
              <w:autoSpaceDE w:val="0"/>
              <w:autoSpaceDN w:val="0"/>
              <w:adjustRightInd w:val="0"/>
              <w:ind w:left="720"/>
            </w:pPr>
            <w:r>
              <w:t>Poznávání nejznámějších ptáků, kteří se vracejí z teplých krajin</w:t>
            </w:r>
          </w:p>
          <w:p w14:paraId="2EBDF1D5" w14:textId="77777777" w:rsidR="0022181A" w:rsidRDefault="0022181A" w:rsidP="0022181A">
            <w:pPr>
              <w:autoSpaceDE w:val="0"/>
              <w:autoSpaceDN w:val="0"/>
              <w:adjustRightInd w:val="0"/>
              <w:ind w:left="720"/>
            </w:pPr>
          </w:p>
          <w:p w14:paraId="47F3487A" w14:textId="77777777" w:rsidR="0022181A" w:rsidRPr="00AC545A" w:rsidRDefault="0022181A" w:rsidP="0022181A">
            <w:pPr>
              <w:autoSpaceDE w:val="0"/>
              <w:autoSpaceDN w:val="0"/>
              <w:adjustRightInd w:val="0"/>
              <w:ind w:left="720"/>
            </w:pPr>
          </w:p>
        </w:tc>
      </w:tr>
    </w:tbl>
    <w:p w14:paraId="6799AD0E" w14:textId="77777777" w:rsidR="00C51CA6" w:rsidRDefault="00C51CA6" w:rsidP="004E0C3C">
      <w:pPr>
        <w:autoSpaceDE w:val="0"/>
        <w:autoSpaceDN w:val="0"/>
        <w:adjustRightInd w:val="0"/>
        <w:rPr>
          <w:b/>
          <w:color w:val="FF0000"/>
          <w:sz w:val="32"/>
          <w:szCs w:val="32"/>
        </w:rPr>
      </w:pPr>
    </w:p>
    <w:p w14:paraId="0D90DC56" w14:textId="77777777" w:rsidR="00C51CA6" w:rsidRDefault="00C51CA6" w:rsidP="004E0C3C">
      <w:pPr>
        <w:autoSpaceDE w:val="0"/>
        <w:autoSpaceDN w:val="0"/>
        <w:adjustRightInd w:val="0"/>
        <w:rPr>
          <w:b/>
          <w:color w:val="FF0000"/>
          <w:sz w:val="32"/>
          <w:szCs w:val="32"/>
        </w:rPr>
      </w:pPr>
    </w:p>
    <w:p w14:paraId="09619873" w14:textId="77777777" w:rsidR="00C51CA6" w:rsidRDefault="00C51CA6" w:rsidP="004E0C3C">
      <w:pPr>
        <w:autoSpaceDE w:val="0"/>
        <w:autoSpaceDN w:val="0"/>
        <w:adjustRightInd w:val="0"/>
        <w:rPr>
          <w:b/>
          <w:color w:val="FF0000"/>
          <w:sz w:val="32"/>
          <w:szCs w:val="32"/>
        </w:rPr>
      </w:pPr>
    </w:p>
    <w:p w14:paraId="00223904" w14:textId="77777777" w:rsidR="00C51CA6" w:rsidRDefault="00C51CA6" w:rsidP="004E0C3C">
      <w:pPr>
        <w:autoSpaceDE w:val="0"/>
        <w:autoSpaceDN w:val="0"/>
        <w:adjustRightInd w:val="0"/>
        <w:rPr>
          <w:b/>
          <w:color w:val="FF0000"/>
          <w:sz w:val="32"/>
          <w:szCs w:val="32"/>
        </w:rPr>
      </w:pPr>
    </w:p>
    <w:p w14:paraId="3BF1FBA3" w14:textId="77777777" w:rsidR="004E0C3C" w:rsidRPr="003B6063" w:rsidRDefault="00B247EB" w:rsidP="004E0C3C">
      <w:pPr>
        <w:autoSpaceDE w:val="0"/>
        <w:autoSpaceDN w:val="0"/>
        <w:adjustRightInd w:val="0"/>
        <w:rPr>
          <w:b/>
          <w:sz w:val="32"/>
          <w:szCs w:val="32"/>
        </w:rPr>
      </w:pPr>
      <w:r w:rsidRPr="003B6063">
        <w:rPr>
          <w:b/>
          <w:sz w:val="32"/>
          <w:szCs w:val="32"/>
        </w:rPr>
        <w:t>Klíčové kompetence</w:t>
      </w:r>
    </w:p>
    <w:p w14:paraId="4D4F63FF" w14:textId="77777777" w:rsidR="00B247EB" w:rsidRPr="003B6063" w:rsidRDefault="00B247EB" w:rsidP="00B247EB">
      <w:pPr>
        <w:ind w:right="1"/>
      </w:pPr>
      <w:r w:rsidRPr="003B6063">
        <w:t xml:space="preserve">V. /4. Chápe, že se může o tom, co dělá, rozhodovat svobodně, ale že za svá rozhodnutí také odpovídá. </w:t>
      </w:r>
    </w:p>
    <w:p w14:paraId="79BC164F" w14:textId="77777777" w:rsidR="00B247EB" w:rsidRPr="003B6063" w:rsidRDefault="00B247EB" w:rsidP="00B247EB">
      <w:pPr>
        <w:ind w:right="1"/>
      </w:pPr>
      <w:r w:rsidRPr="003B6063">
        <w:t xml:space="preserve">V. /7. Chápe, že zájem o to, co se kolem děje, činorodost, pracovitost a podnikavost jsou přínosem a že naopak lhostejnost, nevšímavost, pohodlnost a nízká aktivita mají svoje nepříznivé důsledky. </w:t>
      </w:r>
    </w:p>
    <w:p w14:paraId="3FB0CB63" w14:textId="77777777" w:rsidR="00B247EB" w:rsidRPr="003B6063" w:rsidRDefault="00B247EB" w:rsidP="00B247EB">
      <w:pPr>
        <w:ind w:right="1"/>
      </w:pPr>
      <w:r w:rsidRPr="003B6063">
        <w:t xml:space="preserve">V. /8. Má základní dětskou představu o tom, co je v souladu se základními lidskými hodnotami a normami, i co je s nimi v rozporu a snaží se podle toho chovat. </w:t>
      </w:r>
    </w:p>
    <w:p w14:paraId="7C776403" w14:textId="77777777" w:rsidR="004E0C3C" w:rsidRPr="003B6063" w:rsidRDefault="004E0C3C" w:rsidP="004E0C3C">
      <w:pPr>
        <w:autoSpaceDE w:val="0"/>
        <w:autoSpaceDN w:val="0"/>
        <w:adjustRightInd w:val="0"/>
        <w:rPr>
          <w:b/>
          <w:sz w:val="32"/>
          <w:szCs w:val="32"/>
        </w:rPr>
      </w:pPr>
    </w:p>
    <w:p w14:paraId="0B44B922" w14:textId="77777777" w:rsidR="004E0C3C" w:rsidRPr="00532661" w:rsidRDefault="00532661" w:rsidP="00F04062">
      <w:pPr>
        <w:autoSpaceDE w:val="0"/>
        <w:autoSpaceDN w:val="0"/>
        <w:adjustRightInd w:val="0"/>
        <w:rPr>
          <w:b/>
          <w:sz w:val="32"/>
          <w:szCs w:val="32"/>
        </w:rPr>
      </w:pPr>
      <w:r w:rsidRPr="00532661">
        <w:rPr>
          <w:b/>
          <w:sz w:val="32"/>
          <w:szCs w:val="32"/>
        </w:rPr>
        <w:t>Očekávané výstupy:</w:t>
      </w:r>
    </w:p>
    <w:p w14:paraId="667F1282" w14:textId="77777777" w:rsidR="004E0C3C" w:rsidRDefault="004E0C3C" w:rsidP="004E0C3C">
      <w:pPr>
        <w:autoSpaceDE w:val="0"/>
        <w:autoSpaceDN w:val="0"/>
        <w:adjustRightInd w:val="0"/>
        <w:rPr>
          <w:b/>
          <w:color w:val="FF0000"/>
          <w:sz w:val="32"/>
          <w:szCs w:val="32"/>
        </w:rPr>
      </w:pPr>
    </w:p>
    <w:p w14:paraId="33F5F82B" w14:textId="77777777" w:rsidR="00532661" w:rsidRDefault="00532661" w:rsidP="004E0C3C">
      <w:pPr>
        <w:autoSpaceDE w:val="0"/>
        <w:autoSpaceDN w:val="0"/>
        <w:adjustRightInd w:val="0"/>
        <w:rPr>
          <w:b/>
          <w:color w:val="FF0000"/>
          <w:sz w:val="32"/>
          <w:szCs w:val="32"/>
        </w:rPr>
      </w:pPr>
    </w:p>
    <w:p w14:paraId="7E3E5585" w14:textId="77777777" w:rsidR="00532661" w:rsidRPr="00287F4E" w:rsidRDefault="00532661" w:rsidP="00532661">
      <w:pPr>
        <w:rPr>
          <w:rFonts w:eastAsia="MS Mincho"/>
        </w:rPr>
      </w:pPr>
    </w:p>
    <w:p w14:paraId="3863CF98" w14:textId="77777777" w:rsidR="00532661" w:rsidRPr="00287F4E" w:rsidRDefault="00532661" w:rsidP="00532661">
      <w:pPr>
        <w:rPr>
          <w:rFonts w:eastAsia="MS Mincho"/>
        </w:rPr>
      </w:pPr>
      <w:r>
        <w:rPr>
          <w:rFonts w:eastAsia="MS Mincho"/>
        </w:rPr>
        <w:t>1</w:t>
      </w:r>
      <w:r w:rsidRPr="00287F4E">
        <w:rPr>
          <w:rFonts w:eastAsia="MS Mincho"/>
        </w:rPr>
        <w:t xml:space="preserve">. Zvládnout běžné způsoby pohybů v různém prostředí – běh, přiměřené věku dětí. </w:t>
      </w:r>
    </w:p>
    <w:p w14:paraId="681FD2DB" w14:textId="77777777" w:rsidR="00532661" w:rsidRPr="00287F4E" w:rsidRDefault="00532661" w:rsidP="00532661">
      <w:pPr>
        <w:rPr>
          <w:rFonts w:eastAsia="MS Mincho"/>
        </w:rPr>
      </w:pPr>
    </w:p>
    <w:p w14:paraId="27E91731" w14:textId="77777777" w:rsidR="00532661" w:rsidRPr="00287F4E" w:rsidRDefault="00532661" w:rsidP="00532661">
      <w:pPr>
        <w:rPr>
          <w:rFonts w:eastAsia="MS Mincho"/>
        </w:rPr>
      </w:pPr>
      <w:r>
        <w:rPr>
          <w:rFonts w:eastAsia="MS Mincho"/>
        </w:rPr>
        <w:t>2</w:t>
      </w:r>
      <w:r w:rsidRPr="00287F4E">
        <w:rPr>
          <w:rFonts w:eastAsia="MS Mincho"/>
        </w:rPr>
        <w:t xml:space="preserve">. Vyjadřovat svou fantazii a představivost v tvořivých činnostech. </w:t>
      </w:r>
    </w:p>
    <w:p w14:paraId="342B8167" w14:textId="77777777" w:rsidR="00532661" w:rsidRPr="00287F4E" w:rsidRDefault="00532661" w:rsidP="00532661">
      <w:pPr>
        <w:rPr>
          <w:rFonts w:eastAsia="MS Mincho"/>
        </w:rPr>
      </w:pPr>
    </w:p>
    <w:p w14:paraId="041014A7" w14:textId="77777777" w:rsidR="00532661" w:rsidRPr="00287F4E" w:rsidRDefault="00532661" w:rsidP="00532661">
      <w:pPr>
        <w:rPr>
          <w:rFonts w:eastAsia="MS Mincho"/>
        </w:rPr>
      </w:pPr>
      <w:r>
        <w:rPr>
          <w:rFonts w:eastAsia="MS Mincho"/>
        </w:rPr>
        <w:t>3</w:t>
      </w:r>
      <w:r w:rsidRPr="00287F4E">
        <w:rPr>
          <w:rFonts w:eastAsia="MS Mincho"/>
        </w:rPr>
        <w:t>. Učit záměrně pozorovat, postřehovat, všímat si nového, změněného, chybějícího.</w:t>
      </w:r>
    </w:p>
    <w:p w14:paraId="77F50209" w14:textId="77777777" w:rsidR="00532661" w:rsidRPr="00287F4E" w:rsidRDefault="00532661" w:rsidP="00532661">
      <w:pPr>
        <w:rPr>
          <w:rFonts w:eastAsia="MS Mincho"/>
        </w:rPr>
      </w:pPr>
    </w:p>
    <w:p w14:paraId="0D5C1C64" w14:textId="77777777" w:rsidR="00532661" w:rsidRPr="00287F4E" w:rsidRDefault="00532661" w:rsidP="00532661">
      <w:pPr>
        <w:rPr>
          <w:rFonts w:eastAsia="MS Mincho"/>
        </w:rPr>
      </w:pPr>
      <w:r>
        <w:rPr>
          <w:rFonts w:eastAsia="MS Mincho"/>
        </w:rPr>
        <w:t>4</w:t>
      </w:r>
      <w:r w:rsidRPr="00287F4E">
        <w:rPr>
          <w:rFonts w:eastAsia="MS Mincho"/>
        </w:rPr>
        <w:t xml:space="preserve">. Těšit se z hezkých zážitků týkajících se přírodních i kulturních krás. </w:t>
      </w:r>
    </w:p>
    <w:p w14:paraId="21B9EB64" w14:textId="77777777" w:rsidR="00532661" w:rsidRPr="00287F4E" w:rsidRDefault="00532661" w:rsidP="00532661">
      <w:pPr>
        <w:rPr>
          <w:rFonts w:eastAsia="MS Mincho"/>
        </w:rPr>
      </w:pPr>
    </w:p>
    <w:p w14:paraId="7488249B" w14:textId="77777777" w:rsidR="00532661" w:rsidRPr="00287F4E" w:rsidRDefault="00532661" w:rsidP="00532661">
      <w:pPr>
        <w:rPr>
          <w:rFonts w:eastAsia="MS Mincho"/>
        </w:rPr>
      </w:pPr>
      <w:r>
        <w:rPr>
          <w:rFonts w:eastAsia="MS Mincho"/>
        </w:rPr>
        <w:t>5</w:t>
      </w:r>
      <w:r w:rsidRPr="00287F4E">
        <w:rPr>
          <w:rFonts w:eastAsia="MS Mincho"/>
        </w:rPr>
        <w:t xml:space="preserve">. Umět nabídnout pomoc při nesnázích druhého. </w:t>
      </w:r>
    </w:p>
    <w:p w14:paraId="25F140E0" w14:textId="77777777" w:rsidR="00532661" w:rsidRPr="00532661" w:rsidRDefault="00532661" w:rsidP="00532661">
      <w:pPr>
        <w:rPr>
          <w:rFonts w:eastAsia="MS Mincho"/>
        </w:rPr>
      </w:pPr>
    </w:p>
    <w:p w14:paraId="3352A0E0" w14:textId="77777777" w:rsidR="00532661" w:rsidRPr="00287F4E" w:rsidRDefault="00532661" w:rsidP="00532661">
      <w:pPr>
        <w:rPr>
          <w:rFonts w:eastAsia="MS Mincho"/>
        </w:rPr>
      </w:pPr>
      <w:r>
        <w:rPr>
          <w:rFonts w:eastAsia="MS Mincho"/>
        </w:rPr>
        <w:t>6</w:t>
      </w:r>
      <w:r w:rsidRPr="00287F4E">
        <w:rPr>
          <w:rFonts w:eastAsia="MS Mincho"/>
        </w:rPr>
        <w:t xml:space="preserve">. Vnímat a hodnotit vlastní kulturní zážitky. </w:t>
      </w:r>
    </w:p>
    <w:p w14:paraId="03F28081" w14:textId="77777777" w:rsidR="00532661" w:rsidRPr="00287F4E" w:rsidRDefault="00532661" w:rsidP="00532661">
      <w:pPr>
        <w:rPr>
          <w:rFonts w:eastAsia="MS Mincho"/>
        </w:rPr>
      </w:pPr>
    </w:p>
    <w:p w14:paraId="09388126" w14:textId="77777777" w:rsidR="00532661" w:rsidRDefault="00532661" w:rsidP="00532661">
      <w:pPr>
        <w:rPr>
          <w:rFonts w:eastAsia="MS Mincho"/>
        </w:rPr>
      </w:pPr>
      <w:r>
        <w:rPr>
          <w:rFonts w:eastAsia="MS Mincho"/>
        </w:rPr>
        <w:t>7</w:t>
      </w:r>
      <w:r w:rsidRPr="00287F4E">
        <w:rPr>
          <w:rFonts w:eastAsia="MS Mincho"/>
        </w:rPr>
        <w:t xml:space="preserve">. Vnímat, že svět má svůj řád, že je rozmanitý a pozoruhodný, nekonečně pestrý a </w:t>
      </w:r>
    </w:p>
    <w:p w14:paraId="57BF4FB1" w14:textId="77777777" w:rsidR="00532661" w:rsidRDefault="00532661" w:rsidP="00532661">
      <w:pPr>
        <w:rPr>
          <w:rFonts w:eastAsia="MS Mincho"/>
        </w:rPr>
      </w:pPr>
      <w:r w:rsidRPr="00287F4E">
        <w:rPr>
          <w:rFonts w:eastAsia="MS Mincho"/>
        </w:rPr>
        <w:t>různorodý.</w:t>
      </w:r>
    </w:p>
    <w:p w14:paraId="61611EAD" w14:textId="77777777" w:rsidR="00532661" w:rsidRPr="00287F4E" w:rsidRDefault="00532661" w:rsidP="00532661">
      <w:pPr>
        <w:rPr>
          <w:rFonts w:eastAsia="MS Mincho"/>
        </w:rPr>
      </w:pPr>
    </w:p>
    <w:p w14:paraId="65E2C9D5" w14:textId="77777777" w:rsidR="00532661" w:rsidRDefault="00532661" w:rsidP="00532661">
      <w:pPr>
        <w:rPr>
          <w:rFonts w:eastAsia="MS Mincho"/>
        </w:rPr>
      </w:pPr>
      <w:r>
        <w:rPr>
          <w:rFonts w:eastAsia="MS Mincho"/>
        </w:rPr>
        <w:t>8</w:t>
      </w:r>
      <w:r w:rsidRPr="00287F4E">
        <w:rPr>
          <w:rFonts w:eastAsia="MS Mincho"/>
        </w:rPr>
        <w:t>. Vnímat, co druhý potřebuje, umí respektovat a pomoci, porozumět běžným projevům</w:t>
      </w:r>
    </w:p>
    <w:p w14:paraId="4865DB4D" w14:textId="77777777" w:rsidR="00A760A6" w:rsidRPr="00FF0AFE" w:rsidRDefault="00532661" w:rsidP="00FF0AFE">
      <w:pPr>
        <w:rPr>
          <w:rFonts w:eastAsia="MS Mincho"/>
        </w:rPr>
      </w:pPr>
      <w:r w:rsidRPr="00287F4E">
        <w:rPr>
          <w:rFonts w:eastAsia="MS Mincho"/>
        </w:rPr>
        <w:t>emocí a nálad</w:t>
      </w:r>
      <w:r w:rsidR="00FF0AFE">
        <w:rPr>
          <w:rFonts w:eastAsia="MS Mincho"/>
        </w:rPr>
        <w:t>y</w:t>
      </w:r>
    </w:p>
    <w:p w14:paraId="069AFA88" w14:textId="77777777" w:rsidR="00EB1064" w:rsidRDefault="00EB1064" w:rsidP="00A760A6">
      <w:pPr>
        <w:autoSpaceDE w:val="0"/>
        <w:autoSpaceDN w:val="0"/>
        <w:adjustRightInd w:val="0"/>
        <w:rPr>
          <w:b/>
          <w:bCs/>
          <w:sz w:val="32"/>
          <w:szCs w:val="32"/>
        </w:rPr>
      </w:pPr>
    </w:p>
    <w:p w14:paraId="0289F9EB" w14:textId="77777777" w:rsidR="00EB1064" w:rsidRDefault="00EB1064" w:rsidP="00A760A6">
      <w:pPr>
        <w:autoSpaceDE w:val="0"/>
        <w:autoSpaceDN w:val="0"/>
        <w:adjustRightInd w:val="0"/>
        <w:rPr>
          <w:b/>
          <w:bCs/>
          <w:sz w:val="32"/>
          <w:szCs w:val="32"/>
        </w:rPr>
      </w:pPr>
    </w:p>
    <w:p w14:paraId="02455CEE" w14:textId="0691149F" w:rsidR="00A760A6" w:rsidRPr="003B6063" w:rsidRDefault="00926FA5" w:rsidP="00A760A6">
      <w:pPr>
        <w:autoSpaceDE w:val="0"/>
        <w:autoSpaceDN w:val="0"/>
        <w:adjustRightInd w:val="0"/>
        <w:rPr>
          <w:b/>
          <w:bCs/>
          <w:sz w:val="32"/>
          <w:szCs w:val="32"/>
        </w:rPr>
      </w:pPr>
      <w:r>
        <w:rPr>
          <w:b/>
          <w:bCs/>
          <w:sz w:val="32"/>
          <w:szCs w:val="32"/>
        </w:rPr>
        <w:t>INTEGROVANÝ</w:t>
      </w:r>
      <w:r w:rsidR="00EB1064">
        <w:rPr>
          <w:b/>
          <w:bCs/>
          <w:sz w:val="32"/>
          <w:szCs w:val="32"/>
        </w:rPr>
        <w:t>BLOK</w:t>
      </w:r>
      <w:r w:rsidR="00A760A6">
        <w:rPr>
          <w:b/>
          <w:bCs/>
          <w:sz w:val="32"/>
          <w:szCs w:val="32"/>
        </w:rPr>
        <w:t>:</w:t>
      </w:r>
      <w:r w:rsidR="003B6063">
        <w:rPr>
          <w:b/>
          <w:bCs/>
          <w:sz w:val="32"/>
          <w:szCs w:val="32"/>
        </w:rPr>
        <w:t xml:space="preserve"> </w:t>
      </w:r>
      <w:proofErr w:type="gramStart"/>
      <w:r w:rsidR="00A760A6" w:rsidRPr="003B6063">
        <w:rPr>
          <w:b/>
          <w:bCs/>
          <w:sz w:val="32"/>
          <w:szCs w:val="32"/>
        </w:rPr>
        <w:t>LETNÍ  ČAROVÁNÍ</w:t>
      </w:r>
      <w:proofErr w:type="gramEnd"/>
    </w:p>
    <w:p w14:paraId="3A0ABE8D" w14:textId="77777777" w:rsidR="00926FA5" w:rsidRDefault="00926FA5" w:rsidP="00A760A6">
      <w:pPr>
        <w:autoSpaceDE w:val="0"/>
        <w:autoSpaceDN w:val="0"/>
        <w:adjustRightInd w:val="0"/>
        <w:rPr>
          <w:b/>
          <w:bCs/>
          <w:color w:val="FF0000"/>
          <w:sz w:val="32"/>
          <w:szCs w:val="32"/>
        </w:rPr>
      </w:pPr>
    </w:p>
    <w:p w14:paraId="493CF884" w14:textId="77777777" w:rsidR="00A760A6" w:rsidRDefault="00A760A6" w:rsidP="00A760A6">
      <w:pPr>
        <w:autoSpaceDE w:val="0"/>
        <w:autoSpaceDN w:val="0"/>
        <w:adjustRightInd w:val="0"/>
        <w:rPr>
          <w:b/>
          <w:bCs/>
          <w:color w:val="0000FF"/>
          <w:sz w:val="32"/>
          <w:szCs w:val="32"/>
        </w:rPr>
      </w:pPr>
      <w:proofErr w:type="gramStart"/>
      <w:r>
        <w:rPr>
          <w:b/>
          <w:bCs/>
          <w:sz w:val="32"/>
          <w:szCs w:val="32"/>
        </w:rPr>
        <w:t>TÉMA  :</w:t>
      </w:r>
      <w:proofErr w:type="gramEnd"/>
      <w:r>
        <w:rPr>
          <w:b/>
          <w:bCs/>
          <w:color w:val="0000FF"/>
          <w:sz w:val="32"/>
          <w:szCs w:val="32"/>
        </w:rPr>
        <w:t>MÁME SVÁTEK</w:t>
      </w:r>
    </w:p>
    <w:p w14:paraId="4316B539" w14:textId="77777777" w:rsidR="00A760A6" w:rsidRDefault="00A760A6" w:rsidP="00A760A6">
      <w:pPr>
        <w:autoSpaceDE w:val="0"/>
        <w:autoSpaceDN w:val="0"/>
        <w:adjustRightInd w:val="0"/>
        <w:rPr>
          <w:b/>
          <w:bCs/>
          <w:color w:val="FF0000"/>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A760A6" w:rsidRPr="000266ED" w14:paraId="1D2F58EC" w14:textId="77777777">
        <w:tc>
          <w:tcPr>
            <w:tcW w:w="4697" w:type="dxa"/>
          </w:tcPr>
          <w:p w14:paraId="59331A4E" w14:textId="77777777" w:rsidR="00A760A6" w:rsidRPr="000266ED" w:rsidRDefault="00A760A6" w:rsidP="007F6DCB">
            <w:pPr>
              <w:autoSpaceDE w:val="0"/>
              <w:autoSpaceDN w:val="0"/>
              <w:adjustRightInd w:val="0"/>
              <w:rPr>
                <w:b/>
                <w:bCs/>
                <w:sz w:val="32"/>
                <w:szCs w:val="32"/>
              </w:rPr>
            </w:pPr>
            <w:r w:rsidRPr="000266ED">
              <w:rPr>
                <w:b/>
                <w:bCs/>
                <w:sz w:val="32"/>
                <w:szCs w:val="32"/>
              </w:rPr>
              <w:t>Charakteristika</w:t>
            </w:r>
          </w:p>
        </w:tc>
        <w:tc>
          <w:tcPr>
            <w:tcW w:w="4697" w:type="dxa"/>
          </w:tcPr>
          <w:p w14:paraId="188510EF" w14:textId="77777777" w:rsidR="00A760A6" w:rsidRPr="007E0384" w:rsidRDefault="00A760A6" w:rsidP="007F6DCB">
            <w:pPr>
              <w:autoSpaceDE w:val="0"/>
              <w:autoSpaceDN w:val="0"/>
              <w:adjustRightInd w:val="0"/>
            </w:pPr>
            <w:r>
              <w:t>Podněcovat radostnou náladu, vytvářet pohodovou atmosféru.</w:t>
            </w:r>
          </w:p>
          <w:p w14:paraId="43E75832" w14:textId="77777777" w:rsidR="00A760A6" w:rsidRPr="000266ED" w:rsidRDefault="00A760A6" w:rsidP="007F6DCB">
            <w:pPr>
              <w:autoSpaceDE w:val="0"/>
              <w:autoSpaceDN w:val="0"/>
              <w:adjustRightInd w:val="0"/>
              <w:rPr>
                <w:b/>
                <w:bCs/>
                <w:color w:val="FF0000"/>
                <w:sz w:val="32"/>
                <w:szCs w:val="32"/>
              </w:rPr>
            </w:pPr>
          </w:p>
        </w:tc>
      </w:tr>
      <w:tr w:rsidR="00A760A6" w:rsidRPr="000266ED" w14:paraId="63E6DBBF" w14:textId="77777777">
        <w:tc>
          <w:tcPr>
            <w:tcW w:w="4697" w:type="dxa"/>
          </w:tcPr>
          <w:p w14:paraId="3C7318A5" w14:textId="77777777" w:rsidR="00A760A6" w:rsidRPr="000266ED" w:rsidRDefault="00A760A6" w:rsidP="007F6DCB">
            <w:pPr>
              <w:autoSpaceDE w:val="0"/>
              <w:autoSpaceDN w:val="0"/>
              <w:adjustRightInd w:val="0"/>
              <w:rPr>
                <w:b/>
                <w:bCs/>
                <w:sz w:val="32"/>
                <w:szCs w:val="32"/>
              </w:rPr>
            </w:pPr>
            <w:r w:rsidRPr="000266ED">
              <w:rPr>
                <w:b/>
                <w:bCs/>
                <w:sz w:val="32"/>
                <w:szCs w:val="32"/>
              </w:rPr>
              <w:t>Cíl</w:t>
            </w:r>
          </w:p>
        </w:tc>
        <w:tc>
          <w:tcPr>
            <w:tcW w:w="4697" w:type="dxa"/>
          </w:tcPr>
          <w:p w14:paraId="268553A6" w14:textId="77777777" w:rsidR="00A760A6" w:rsidRPr="000266ED" w:rsidRDefault="00A760A6" w:rsidP="007F6DCB">
            <w:pPr>
              <w:autoSpaceDE w:val="0"/>
              <w:autoSpaceDN w:val="0"/>
              <w:adjustRightInd w:val="0"/>
              <w:rPr>
                <w:b/>
                <w:bCs/>
                <w:color w:val="FF0000"/>
                <w:sz w:val="32"/>
                <w:szCs w:val="32"/>
              </w:rPr>
            </w:pPr>
            <w:r>
              <w:t>Získání osobní samostatnosti a schopnost projevovat se jako samostatná osobnost</w:t>
            </w:r>
          </w:p>
        </w:tc>
      </w:tr>
      <w:tr w:rsidR="00A760A6" w:rsidRPr="000266ED" w14:paraId="10FD1E22" w14:textId="77777777">
        <w:tc>
          <w:tcPr>
            <w:tcW w:w="4697" w:type="dxa"/>
          </w:tcPr>
          <w:p w14:paraId="2A89236D" w14:textId="77777777" w:rsidR="00A760A6" w:rsidRPr="000266ED" w:rsidRDefault="00A760A6" w:rsidP="007F6DCB">
            <w:pPr>
              <w:autoSpaceDE w:val="0"/>
              <w:autoSpaceDN w:val="0"/>
              <w:adjustRightInd w:val="0"/>
              <w:rPr>
                <w:b/>
                <w:bCs/>
                <w:sz w:val="32"/>
                <w:szCs w:val="32"/>
              </w:rPr>
            </w:pPr>
            <w:r w:rsidRPr="000266ED">
              <w:rPr>
                <w:b/>
                <w:bCs/>
                <w:sz w:val="32"/>
                <w:szCs w:val="32"/>
              </w:rPr>
              <w:t>Klíčové kompetence</w:t>
            </w:r>
          </w:p>
          <w:p w14:paraId="6A20DBCB" w14:textId="77777777" w:rsidR="00A760A6" w:rsidRPr="007E0384" w:rsidRDefault="00A760A6" w:rsidP="007F6DCB">
            <w:pPr>
              <w:autoSpaceDE w:val="0"/>
              <w:autoSpaceDN w:val="0"/>
              <w:adjustRightInd w:val="0"/>
            </w:pPr>
            <w:r w:rsidRPr="007E0384">
              <w:t>k učení</w:t>
            </w:r>
          </w:p>
          <w:p w14:paraId="099CFABA" w14:textId="77777777" w:rsidR="00A760A6" w:rsidRPr="007E0384" w:rsidRDefault="00A760A6" w:rsidP="007F6DCB">
            <w:pPr>
              <w:autoSpaceDE w:val="0"/>
              <w:autoSpaceDN w:val="0"/>
              <w:adjustRightInd w:val="0"/>
            </w:pPr>
            <w:r w:rsidRPr="007E0384">
              <w:t>k řešení problémů</w:t>
            </w:r>
          </w:p>
          <w:p w14:paraId="664B6E56" w14:textId="77777777" w:rsidR="00A760A6" w:rsidRPr="007E0384" w:rsidRDefault="00A760A6" w:rsidP="007F6DCB">
            <w:pPr>
              <w:autoSpaceDE w:val="0"/>
              <w:autoSpaceDN w:val="0"/>
              <w:adjustRightInd w:val="0"/>
            </w:pPr>
            <w:r w:rsidRPr="007E0384">
              <w:t>komunikativní</w:t>
            </w:r>
          </w:p>
          <w:p w14:paraId="76D4BEFE" w14:textId="77777777" w:rsidR="00A760A6" w:rsidRPr="007E0384" w:rsidRDefault="00A760A6" w:rsidP="007F6DCB">
            <w:pPr>
              <w:autoSpaceDE w:val="0"/>
              <w:autoSpaceDN w:val="0"/>
              <w:adjustRightInd w:val="0"/>
            </w:pPr>
            <w:r w:rsidRPr="007E0384">
              <w:t>sociální a personální</w:t>
            </w:r>
          </w:p>
          <w:p w14:paraId="5AB009BD" w14:textId="77777777" w:rsidR="00A760A6" w:rsidRPr="000266ED" w:rsidRDefault="00A760A6" w:rsidP="007F6DCB">
            <w:pPr>
              <w:autoSpaceDE w:val="0"/>
              <w:autoSpaceDN w:val="0"/>
              <w:adjustRightInd w:val="0"/>
              <w:rPr>
                <w:sz w:val="20"/>
                <w:szCs w:val="20"/>
              </w:rPr>
            </w:pPr>
            <w:r w:rsidRPr="007E0384">
              <w:t>činnostní a občanská</w:t>
            </w:r>
          </w:p>
          <w:p w14:paraId="2E726E0E" w14:textId="77777777" w:rsidR="00A760A6" w:rsidRPr="000266ED" w:rsidRDefault="00A760A6" w:rsidP="007F6DCB">
            <w:pPr>
              <w:autoSpaceDE w:val="0"/>
              <w:autoSpaceDN w:val="0"/>
              <w:adjustRightInd w:val="0"/>
              <w:rPr>
                <w:b/>
                <w:bCs/>
                <w:sz w:val="32"/>
                <w:szCs w:val="32"/>
              </w:rPr>
            </w:pPr>
          </w:p>
        </w:tc>
        <w:tc>
          <w:tcPr>
            <w:tcW w:w="4697" w:type="dxa"/>
          </w:tcPr>
          <w:p w14:paraId="76F4D31E" w14:textId="77777777" w:rsidR="00A760A6" w:rsidRPr="007E0384" w:rsidRDefault="00A760A6" w:rsidP="00BB0B65">
            <w:pPr>
              <w:numPr>
                <w:ilvl w:val="0"/>
                <w:numId w:val="6"/>
              </w:numPr>
              <w:autoSpaceDE w:val="0"/>
              <w:autoSpaceDN w:val="0"/>
              <w:adjustRightInd w:val="0"/>
            </w:pPr>
            <w:r>
              <w:t>učí se hodnotit své osobní pokroky</w:t>
            </w:r>
          </w:p>
          <w:p w14:paraId="29542368" w14:textId="77777777" w:rsidR="00A760A6" w:rsidRDefault="00A760A6" w:rsidP="007F6DCB">
            <w:pPr>
              <w:autoSpaceDE w:val="0"/>
              <w:autoSpaceDN w:val="0"/>
              <w:adjustRightInd w:val="0"/>
            </w:pPr>
          </w:p>
          <w:p w14:paraId="1BDF09DA" w14:textId="77777777" w:rsidR="00A760A6" w:rsidRPr="007E0384" w:rsidRDefault="00A760A6" w:rsidP="00BB0B65">
            <w:pPr>
              <w:numPr>
                <w:ilvl w:val="0"/>
                <w:numId w:val="6"/>
              </w:numPr>
              <w:autoSpaceDE w:val="0"/>
              <w:autoSpaceDN w:val="0"/>
              <w:adjustRightInd w:val="0"/>
            </w:pPr>
            <w:r w:rsidRPr="007E0384">
              <w:t>řeší problémy, na které stačí</w:t>
            </w:r>
          </w:p>
          <w:p w14:paraId="5689A518" w14:textId="77777777" w:rsidR="00A760A6" w:rsidRPr="007E0384" w:rsidRDefault="00A760A6" w:rsidP="00BB0B65">
            <w:pPr>
              <w:numPr>
                <w:ilvl w:val="0"/>
                <w:numId w:val="6"/>
              </w:numPr>
              <w:autoSpaceDE w:val="0"/>
              <w:autoSpaceDN w:val="0"/>
              <w:adjustRightInd w:val="0"/>
            </w:pPr>
            <w:r>
              <w:t>dokáže se vyjadřovat a sdělovat své prožitky</w:t>
            </w:r>
          </w:p>
          <w:p w14:paraId="798F6CB2" w14:textId="77777777" w:rsidR="00A760A6" w:rsidRPr="007E0384" w:rsidRDefault="00A760A6" w:rsidP="00BB0B65">
            <w:pPr>
              <w:numPr>
                <w:ilvl w:val="0"/>
                <w:numId w:val="6"/>
              </w:numPr>
              <w:autoSpaceDE w:val="0"/>
              <w:autoSpaceDN w:val="0"/>
              <w:adjustRightInd w:val="0"/>
            </w:pPr>
            <w:r>
              <w:t>chápe, že lidé se různí a je tolerantní k jejich odlišnostem</w:t>
            </w:r>
          </w:p>
          <w:p w14:paraId="0E49E6D9" w14:textId="77777777" w:rsidR="00A760A6" w:rsidRPr="000266ED" w:rsidRDefault="00A760A6" w:rsidP="00BB0B65">
            <w:pPr>
              <w:numPr>
                <w:ilvl w:val="0"/>
                <w:numId w:val="6"/>
              </w:numPr>
              <w:autoSpaceDE w:val="0"/>
              <w:autoSpaceDN w:val="0"/>
              <w:adjustRightInd w:val="0"/>
              <w:rPr>
                <w:sz w:val="20"/>
                <w:szCs w:val="20"/>
              </w:rPr>
            </w:pPr>
            <w:r>
              <w:t>odhaduje rizika svých nápadů</w:t>
            </w:r>
          </w:p>
          <w:p w14:paraId="4429C1D0" w14:textId="77777777" w:rsidR="00A760A6" w:rsidRPr="000266ED" w:rsidRDefault="00A760A6" w:rsidP="007F6DCB">
            <w:pPr>
              <w:autoSpaceDE w:val="0"/>
              <w:autoSpaceDN w:val="0"/>
              <w:adjustRightInd w:val="0"/>
              <w:rPr>
                <w:b/>
                <w:bCs/>
                <w:color w:val="FF0000"/>
                <w:sz w:val="32"/>
                <w:szCs w:val="32"/>
              </w:rPr>
            </w:pPr>
          </w:p>
        </w:tc>
      </w:tr>
      <w:tr w:rsidR="00A760A6" w:rsidRPr="000266ED" w14:paraId="67358CB1" w14:textId="77777777">
        <w:tc>
          <w:tcPr>
            <w:tcW w:w="4697" w:type="dxa"/>
          </w:tcPr>
          <w:p w14:paraId="5979C276" w14:textId="77777777" w:rsidR="00A760A6" w:rsidRPr="000266ED" w:rsidRDefault="00A760A6" w:rsidP="007F6DCB">
            <w:pPr>
              <w:autoSpaceDE w:val="0"/>
              <w:autoSpaceDN w:val="0"/>
              <w:adjustRightInd w:val="0"/>
              <w:rPr>
                <w:b/>
                <w:bCs/>
                <w:sz w:val="32"/>
                <w:szCs w:val="32"/>
              </w:rPr>
            </w:pPr>
            <w:r>
              <w:rPr>
                <w:b/>
                <w:bCs/>
                <w:sz w:val="32"/>
                <w:szCs w:val="32"/>
              </w:rPr>
              <w:t>Činnosti</w:t>
            </w:r>
          </w:p>
        </w:tc>
        <w:tc>
          <w:tcPr>
            <w:tcW w:w="4697" w:type="dxa"/>
          </w:tcPr>
          <w:p w14:paraId="2F2606FA" w14:textId="77777777" w:rsidR="00A760A6" w:rsidRDefault="00A760A6" w:rsidP="007F6DCB">
            <w:pPr>
              <w:autoSpaceDE w:val="0"/>
              <w:autoSpaceDN w:val="0"/>
              <w:adjustRightInd w:val="0"/>
              <w:ind w:left="720"/>
            </w:pPr>
            <w:r>
              <w:t>Dětský den-soutěže</w:t>
            </w:r>
          </w:p>
          <w:p w14:paraId="60E6840D" w14:textId="77777777" w:rsidR="00A760A6" w:rsidRDefault="00A760A6" w:rsidP="007F6DCB">
            <w:pPr>
              <w:autoSpaceDE w:val="0"/>
              <w:autoSpaceDN w:val="0"/>
              <w:adjustRightInd w:val="0"/>
              <w:ind w:left="720"/>
            </w:pPr>
            <w:r>
              <w:t>Obrázky kamaráda</w:t>
            </w:r>
          </w:p>
          <w:p w14:paraId="0664E1C2" w14:textId="77777777" w:rsidR="00A760A6" w:rsidRPr="007E0384" w:rsidRDefault="00A760A6" w:rsidP="007F6DCB">
            <w:pPr>
              <w:autoSpaceDE w:val="0"/>
              <w:autoSpaceDN w:val="0"/>
              <w:adjustRightInd w:val="0"/>
              <w:ind w:left="720"/>
            </w:pPr>
            <w:r>
              <w:t>Orientace v čase</w:t>
            </w:r>
          </w:p>
        </w:tc>
      </w:tr>
    </w:tbl>
    <w:p w14:paraId="0C634B81" w14:textId="77777777" w:rsidR="00EA6856" w:rsidRDefault="00EA6856" w:rsidP="00A760A6">
      <w:pPr>
        <w:autoSpaceDE w:val="0"/>
        <w:autoSpaceDN w:val="0"/>
        <w:adjustRightInd w:val="0"/>
        <w:rPr>
          <w:b/>
          <w:bCs/>
          <w:color w:val="0000FF"/>
          <w:sz w:val="32"/>
          <w:szCs w:val="32"/>
        </w:rPr>
      </w:pPr>
    </w:p>
    <w:p w14:paraId="5854483D" w14:textId="77777777" w:rsidR="00EA6856" w:rsidRDefault="00EA6856" w:rsidP="00A760A6">
      <w:pPr>
        <w:autoSpaceDE w:val="0"/>
        <w:autoSpaceDN w:val="0"/>
        <w:adjustRightInd w:val="0"/>
        <w:rPr>
          <w:b/>
          <w:bCs/>
          <w:color w:val="0000FF"/>
          <w:sz w:val="32"/>
          <w:szCs w:val="32"/>
        </w:rPr>
      </w:pPr>
    </w:p>
    <w:p w14:paraId="346424BA" w14:textId="77777777" w:rsidR="006264B2" w:rsidRDefault="006264B2" w:rsidP="00A760A6">
      <w:pPr>
        <w:autoSpaceDE w:val="0"/>
        <w:autoSpaceDN w:val="0"/>
        <w:adjustRightInd w:val="0"/>
        <w:rPr>
          <w:b/>
          <w:bCs/>
          <w:sz w:val="32"/>
          <w:szCs w:val="32"/>
        </w:rPr>
      </w:pPr>
    </w:p>
    <w:p w14:paraId="00E1C1E0" w14:textId="77777777" w:rsidR="006264B2" w:rsidRDefault="006264B2" w:rsidP="00A760A6">
      <w:pPr>
        <w:autoSpaceDE w:val="0"/>
        <w:autoSpaceDN w:val="0"/>
        <w:adjustRightInd w:val="0"/>
        <w:rPr>
          <w:b/>
          <w:bCs/>
          <w:sz w:val="32"/>
          <w:szCs w:val="32"/>
        </w:rPr>
      </w:pPr>
    </w:p>
    <w:p w14:paraId="6FD75ABB" w14:textId="77777777" w:rsidR="006264B2" w:rsidRDefault="006264B2" w:rsidP="00A760A6">
      <w:pPr>
        <w:autoSpaceDE w:val="0"/>
        <w:autoSpaceDN w:val="0"/>
        <w:adjustRightInd w:val="0"/>
        <w:rPr>
          <w:b/>
          <w:bCs/>
          <w:sz w:val="32"/>
          <w:szCs w:val="32"/>
        </w:rPr>
      </w:pPr>
    </w:p>
    <w:p w14:paraId="33C0A628" w14:textId="77777777" w:rsidR="006264B2" w:rsidRDefault="006264B2" w:rsidP="00A760A6">
      <w:pPr>
        <w:autoSpaceDE w:val="0"/>
        <w:autoSpaceDN w:val="0"/>
        <w:adjustRightInd w:val="0"/>
        <w:rPr>
          <w:b/>
          <w:bCs/>
          <w:sz w:val="32"/>
          <w:szCs w:val="32"/>
        </w:rPr>
      </w:pPr>
    </w:p>
    <w:p w14:paraId="00B3130B" w14:textId="77777777" w:rsidR="006264B2" w:rsidRDefault="006264B2" w:rsidP="00A760A6">
      <w:pPr>
        <w:autoSpaceDE w:val="0"/>
        <w:autoSpaceDN w:val="0"/>
        <w:adjustRightInd w:val="0"/>
        <w:rPr>
          <w:b/>
          <w:bCs/>
          <w:sz w:val="32"/>
          <w:szCs w:val="32"/>
        </w:rPr>
      </w:pPr>
    </w:p>
    <w:p w14:paraId="70EE3D8C" w14:textId="77777777" w:rsidR="006264B2" w:rsidRDefault="006264B2" w:rsidP="00A760A6">
      <w:pPr>
        <w:autoSpaceDE w:val="0"/>
        <w:autoSpaceDN w:val="0"/>
        <w:adjustRightInd w:val="0"/>
        <w:rPr>
          <w:b/>
          <w:bCs/>
          <w:sz w:val="32"/>
          <w:szCs w:val="32"/>
        </w:rPr>
      </w:pPr>
    </w:p>
    <w:p w14:paraId="7EBC18AC" w14:textId="77777777" w:rsidR="00A760A6" w:rsidRDefault="00A760A6" w:rsidP="00A760A6">
      <w:pPr>
        <w:autoSpaceDE w:val="0"/>
        <w:autoSpaceDN w:val="0"/>
        <w:adjustRightInd w:val="0"/>
        <w:rPr>
          <w:b/>
          <w:bCs/>
          <w:color w:val="0000FF"/>
          <w:sz w:val="32"/>
          <w:szCs w:val="32"/>
        </w:rPr>
      </w:pPr>
      <w:proofErr w:type="gramStart"/>
      <w:r>
        <w:rPr>
          <w:b/>
          <w:bCs/>
          <w:sz w:val="32"/>
          <w:szCs w:val="32"/>
        </w:rPr>
        <w:t>TÉMA :</w:t>
      </w:r>
      <w:proofErr w:type="gramEnd"/>
      <w:r>
        <w:rPr>
          <w:b/>
          <w:bCs/>
          <w:color w:val="0000FF"/>
          <w:sz w:val="32"/>
          <w:szCs w:val="32"/>
        </w:rPr>
        <w:t xml:space="preserve">      JEDEME DO ZOO</w:t>
      </w:r>
    </w:p>
    <w:p w14:paraId="110B6AC2" w14:textId="77777777" w:rsidR="00A760A6" w:rsidRDefault="00A760A6" w:rsidP="00A760A6">
      <w:pPr>
        <w:autoSpaceDE w:val="0"/>
        <w:autoSpaceDN w:val="0"/>
        <w:adjustRightInd w:val="0"/>
        <w:rPr>
          <w:b/>
          <w:bCs/>
          <w:color w:val="0000FF"/>
          <w:sz w:val="32"/>
          <w:szCs w:val="32"/>
        </w:rPr>
      </w:pPr>
    </w:p>
    <w:p w14:paraId="7E0B5A15" w14:textId="77777777" w:rsidR="00A760A6" w:rsidRDefault="00A760A6" w:rsidP="00A760A6">
      <w:pPr>
        <w:autoSpaceDE w:val="0"/>
        <w:autoSpaceDN w:val="0"/>
        <w:adjustRightInd w:val="0"/>
        <w:rPr>
          <w:b/>
          <w:bCs/>
          <w:color w:val="FF0000"/>
          <w:sz w:val="32"/>
          <w:szCs w:val="32"/>
        </w:rPr>
      </w:pPr>
    </w:p>
    <w:p w14:paraId="148BCE05" w14:textId="77777777" w:rsidR="00A760A6" w:rsidRDefault="00A760A6" w:rsidP="00A760A6">
      <w:pPr>
        <w:autoSpaceDE w:val="0"/>
        <w:autoSpaceDN w:val="0"/>
        <w:adjustRightInd w:val="0"/>
        <w:rPr>
          <w:b/>
          <w:bCs/>
          <w:color w:val="FF0000"/>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17"/>
      </w:tblGrid>
      <w:tr w:rsidR="00A760A6" w:rsidRPr="000266ED" w14:paraId="23280155" w14:textId="77777777">
        <w:tc>
          <w:tcPr>
            <w:tcW w:w="4677" w:type="dxa"/>
          </w:tcPr>
          <w:p w14:paraId="526B48FE" w14:textId="77777777" w:rsidR="00A760A6" w:rsidRPr="000266ED" w:rsidRDefault="00A760A6" w:rsidP="007F6DCB">
            <w:pPr>
              <w:autoSpaceDE w:val="0"/>
              <w:autoSpaceDN w:val="0"/>
              <w:adjustRightInd w:val="0"/>
              <w:rPr>
                <w:b/>
                <w:bCs/>
                <w:sz w:val="32"/>
                <w:szCs w:val="32"/>
              </w:rPr>
            </w:pPr>
            <w:r w:rsidRPr="000266ED">
              <w:rPr>
                <w:b/>
                <w:bCs/>
                <w:sz w:val="32"/>
                <w:szCs w:val="32"/>
              </w:rPr>
              <w:t>Charakteristika</w:t>
            </w:r>
          </w:p>
        </w:tc>
        <w:tc>
          <w:tcPr>
            <w:tcW w:w="4717" w:type="dxa"/>
          </w:tcPr>
          <w:p w14:paraId="78DC146F" w14:textId="77777777" w:rsidR="00A760A6" w:rsidRPr="009A323D" w:rsidRDefault="00A760A6" w:rsidP="007F6DCB">
            <w:pPr>
              <w:autoSpaceDE w:val="0"/>
              <w:autoSpaceDN w:val="0"/>
              <w:adjustRightInd w:val="0"/>
            </w:pPr>
            <w:proofErr w:type="gramStart"/>
            <w:r>
              <w:t>Vytváření  kladného</w:t>
            </w:r>
            <w:proofErr w:type="gramEnd"/>
            <w:r w:rsidRPr="006F47C2">
              <w:t xml:space="preserve"> vz</w:t>
            </w:r>
            <w:r>
              <w:t>tahu ke zvířatům</w:t>
            </w:r>
          </w:p>
          <w:p w14:paraId="2E08D033" w14:textId="77777777" w:rsidR="00A760A6" w:rsidRPr="000266ED" w:rsidRDefault="00A760A6" w:rsidP="007F6DCB">
            <w:pPr>
              <w:autoSpaceDE w:val="0"/>
              <w:autoSpaceDN w:val="0"/>
              <w:adjustRightInd w:val="0"/>
              <w:rPr>
                <w:b/>
                <w:bCs/>
                <w:color w:val="FF0000"/>
                <w:sz w:val="32"/>
                <w:szCs w:val="32"/>
              </w:rPr>
            </w:pPr>
          </w:p>
        </w:tc>
      </w:tr>
      <w:tr w:rsidR="00A760A6" w:rsidRPr="000266ED" w14:paraId="52CA7027" w14:textId="77777777">
        <w:tc>
          <w:tcPr>
            <w:tcW w:w="4677" w:type="dxa"/>
          </w:tcPr>
          <w:p w14:paraId="50C7D453" w14:textId="77777777" w:rsidR="00A760A6" w:rsidRPr="000266ED" w:rsidRDefault="00A760A6" w:rsidP="007F6DCB">
            <w:pPr>
              <w:autoSpaceDE w:val="0"/>
              <w:autoSpaceDN w:val="0"/>
              <w:adjustRightInd w:val="0"/>
              <w:rPr>
                <w:b/>
                <w:bCs/>
                <w:sz w:val="32"/>
                <w:szCs w:val="32"/>
              </w:rPr>
            </w:pPr>
            <w:r w:rsidRPr="000266ED">
              <w:rPr>
                <w:b/>
                <w:bCs/>
                <w:sz w:val="32"/>
                <w:szCs w:val="32"/>
              </w:rPr>
              <w:t>Cíl</w:t>
            </w:r>
          </w:p>
        </w:tc>
        <w:tc>
          <w:tcPr>
            <w:tcW w:w="4717" w:type="dxa"/>
          </w:tcPr>
          <w:p w14:paraId="1D2941B5" w14:textId="77777777" w:rsidR="00A760A6" w:rsidRPr="000266ED" w:rsidRDefault="00A760A6" w:rsidP="007F6DCB">
            <w:pPr>
              <w:autoSpaceDE w:val="0"/>
              <w:autoSpaceDN w:val="0"/>
              <w:adjustRightInd w:val="0"/>
              <w:rPr>
                <w:b/>
                <w:bCs/>
                <w:color w:val="FF0000"/>
                <w:sz w:val="32"/>
                <w:szCs w:val="32"/>
              </w:rPr>
            </w:pPr>
            <w:r>
              <w:t>Rozvíjet učení a poznání o živé přírodě</w:t>
            </w:r>
          </w:p>
        </w:tc>
      </w:tr>
      <w:tr w:rsidR="00A760A6" w:rsidRPr="000266ED" w14:paraId="0A4F36EF" w14:textId="77777777">
        <w:tc>
          <w:tcPr>
            <w:tcW w:w="4677" w:type="dxa"/>
          </w:tcPr>
          <w:p w14:paraId="3B3D793C" w14:textId="77777777" w:rsidR="00A760A6" w:rsidRPr="000266ED" w:rsidRDefault="00A760A6" w:rsidP="007F6DCB">
            <w:pPr>
              <w:autoSpaceDE w:val="0"/>
              <w:autoSpaceDN w:val="0"/>
              <w:adjustRightInd w:val="0"/>
              <w:rPr>
                <w:b/>
                <w:bCs/>
                <w:sz w:val="32"/>
                <w:szCs w:val="32"/>
              </w:rPr>
            </w:pPr>
            <w:r w:rsidRPr="000266ED">
              <w:rPr>
                <w:b/>
                <w:bCs/>
                <w:sz w:val="32"/>
                <w:szCs w:val="32"/>
              </w:rPr>
              <w:t>Klíčové kompetence</w:t>
            </w:r>
          </w:p>
          <w:p w14:paraId="4060D04F" w14:textId="77777777" w:rsidR="00A760A6" w:rsidRPr="000266ED" w:rsidRDefault="00A760A6" w:rsidP="007F6DCB">
            <w:pPr>
              <w:autoSpaceDE w:val="0"/>
              <w:autoSpaceDN w:val="0"/>
              <w:adjustRightInd w:val="0"/>
              <w:rPr>
                <w:b/>
                <w:bCs/>
                <w:sz w:val="32"/>
                <w:szCs w:val="32"/>
              </w:rPr>
            </w:pPr>
          </w:p>
          <w:p w14:paraId="5D24348C" w14:textId="77777777" w:rsidR="00A760A6" w:rsidRPr="00DE45C2" w:rsidRDefault="00A760A6" w:rsidP="007F6DCB">
            <w:pPr>
              <w:autoSpaceDE w:val="0"/>
              <w:autoSpaceDN w:val="0"/>
              <w:adjustRightInd w:val="0"/>
            </w:pPr>
            <w:r w:rsidRPr="00DE45C2">
              <w:t>k učení</w:t>
            </w:r>
          </w:p>
          <w:p w14:paraId="5100D47F" w14:textId="77777777" w:rsidR="00A760A6" w:rsidRPr="00DE45C2" w:rsidRDefault="00A760A6" w:rsidP="007F6DCB">
            <w:pPr>
              <w:autoSpaceDE w:val="0"/>
              <w:autoSpaceDN w:val="0"/>
              <w:adjustRightInd w:val="0"/>
            </w:pPr>
            <w:r w:rsidRPr="00DE45C2">
              <w:t>k řešení problémů</w:t>
            </w:r>
          </w:p>
          <w:p w14:paraId="27E4ECB9" w14:textId="77777777" w:rsidR="00A760A6" w:rsidRPr="00DE45C2" w:rsidRDefault="00A760A6" w:rsidP="007F6DCB">
            <w:pPr>
              <w:autoSpaceDE w:val="0"/>
              <w:autoSpaceDN w:val="0"/>
              <w:adjustRightInd w:val="0"/>
            </w:pPr>
            <w:r w:rsidRPr="00DE45C2">
              <w:t>komunikativní</w:t>
            </w:r>
          </w:p>
          <w:p w14:paraId="145A2DDB" w14:textId="77777777" w:rsidR="00A760A6" w:rsidRPr="00DE45C2" w:rsidRDefault="00A760A6" w:rsidP="007F6DCB">
            <w:pPr>
              <w:autoSpaceDE w:val="0"/>
              <w:autoSpaceDN w:val="0"/>
              <w:adjustRightInd w:val="0"/>
            </w:pPr>
            <w:r w:rsidRPr="00DE45C2">
              <w:t>sociální a personální</w:t>
            </w:r>
          </w:p>
          <w:p w14:paraId="629DEA52" w14:textId="77777777" w:rsidR="00A760A6" w:rsidRPr="000266ED" w:rsidRDefault="00A760A6" w:rsidP="007F6DCB">
            <w:pPr>
              <w:autoSpaceDE w:val="0"/>
              <w:autoSpaceDN w:val="0"/>
              <w:adjustRightInd w:val="0"/>
              <w:rPr>
                <w:sz w:val="20"/>
                <w:szCs w:val="20"/>
              </w:rPr>
            </w:pPr>
            <w:r w:rsidRPr="00DE45C2">
              <w:t>činnostní a občanská</w:t>
            </w:r>
          </w:p>
          <w:p w14:paraId="5F333BBB" w14:textId="77777777" w:rsidR="00A760A6" w:rsidRPr="000266ED" w:rsidRDefault="00A760A6" w:rsidP="007F6DCB">
            <w:pPr>
              <w:autoSpaceDE w:val="0"/>
              <w:autoSpaceDN w:val="0"/>
              <w:adjustRightInd w:val="0"/>
              <w:rPr>
                <w:b/>
                <w:bCs/>
                <w:sz w:val="32"/>
                <w:szCs w:val="32"/>
              </w:rPr>
            </w:pPr>
          </w:p>
        </w:tc>
        <w:tc>
          <w:tcPr>
            <w:tcW w:w="4717" w:type="dxa"/>
          </w:tcPr>
          <w:p w14:paraId="4B875D02" w14:textId="77777777" w:rsidR="00A760A6" w:rsidRDefault="00A760A6" w:rsidP="00BB0B65">
            <w:pPr>
              <w:numPr>
                <w:ilvl w:val="0"/>
                <w:numId w:val="4"/>
              </w:numPr>
              <w:autoSpaceDE w:val="0"/>
              <w:autoSpaceDN w:val="0"/>
              <w:adjustRightInd w:val="0"/>
            </w:pPr>
            <w:r w:rsidRPr="006F47C2">
              <w:t>aktivně</w:t>
            </w:r>
            <w:r>
              <w:t xml:space="preserve"> si </w:t>
            </w:r>
            <w:proofErr w:type="spellStart"/>
            <w:proofErr w:type="gramStart"/>
            <w:r>
              <w:t>všímá,zkoumá</w:t>
            </w:r>
            <w:proofErr w:type="gramEnd"/>
            <w:r>
              <w:t>,experimentuje</w:t>
            </w:r>
            <w:proofErr w:type="spellEnd"/>
          </w:p>
          <w:p w14:paraId="2307FB08" w14:textId="77777777" w:rsidR="00A760A6" w:rsidRDefault="00A760A6" w:rsidP="00BB0B65">
            <w:pPr>
              <w:numPr>
                <w:ilvl w:val="0"/>
                <w:numId w:val="4"/>
              </w:numPr>
              <w:autoSpaceDE w:val="0"/>
              <w:autoSpaceDN w:val="0"/>
              <w:adjustRightInd w:val="0"/>
            </w:pPr>
            <w:r>
              <w:t xml:space="preserve"> vymýšlí si nová řešení problému</w:t>
            </w:r>
          </w:p>
          <w:p w14:paraId="04362B91" w14:textId="77777777" w:rsidR="00A760A6" w:rsidRDefault="00A760A6" w:rsidP="00BB0B65">
            <w:pPr>
              <w:numPr>
                <w:ilvl w:val="0"/>
                <w:numId w:val="5"/>
              </w:numPr>
              <w:autoSpaceDE w:val="0"/>
              <w:autoSpaceDN w:val="0"/>
              <w:adjustRightInd w:val="0"/>
            </w:pPr>
            <w:r>
              <w:t>ovládá dovednosti předcházející čtení a psaní</w:t>
            </w:r>
          </w:p>
          <w:p w14:paraId="2D31FBFF" w14:textId="77777777" w:rsidR="00A760A6" w:rsidRDefault="00A760A6" w:rsidP="00BB0B65">
            <w:pPr>
              <w:numPr>
                <w:ilvl w:val="0"/>
                <w:numId w:val="5"/>
              </w:numPr>
              <w:autoSpaceDE w:val="0"/>
              <w:autoSpaceDN w:val="0"/>
              <w:adjustRightInd w:val="0"/>
            </w:pPr>
            <w:r>
              <w:t xml:space="preserve"> umí vytvořit svůj názor a vyjádřit jej</w:t>
            </w:r>
          </w:p>
          <w:p w14:paraId="719D2074" w14:textId="77777777" w:rsidR="00A760A6" w:rsidRPr="006F47C2" w:rsidRDefault="00A760A6" w:rsidP="00BB0B65">
            <w:pPr>
              <w:numPr>
                <w:ilvl w:val="0"/>
                <w:numId w:val="5"/>
              </w:numPr>
              <w:autoSpaceDE w:val="0"/>
              <w:autoSpaceDN w:val="0"/>
              <w:adjustRightInd w:val="0"/>
            </w:pPr>
            <w:r w:rsidRPr="006F47C2">
              <w:t xml:space="preserve">uvědomuje si, že svým chováním může </w:t>
            </w:r>
            <w:proofErr w:type="spellStart"/>
            <w:r w:rsidRPr="006F47C2">
              <w:t>ovlivnitprostředí</w:t>
            </w:r>
            <w:proofErr w:type="spellEnd"/>
            <w:r w:rsidRPr="006F47C2">
              <w:t>, v jakém žije</w:t>
            </w:r>
          </w:p>
          <w:p w14:paraId="33F2F289" w14:textId="77777777" w:rsidR="00A760A6" w:rsidRPr="000266ED" w:rsidRDefault="00A760A6" w:rsidP="007F6DCB">
            <w:pPr>
              <w:autoSpaceDE w:val="0"/>
              <w:autoSpaceDN w:val="0"/>
              <w:adjustRightInd w:val="0"/>
              <w:rPr>
                <w:b/>
                <w:bCs/>
                <w:color w:val="FF0000"/>
                <w:sz w:val="32"/>
                <w:szCs w:val="32"/>
              </w:rPr>
            </w:pPr>
          </w:p>
        </w:tc>
      </w:tr>
      <w:tr w:rsidR="00A760A6" w:rsidRPr="000266ED" w14:paraId="16136240" w14:textId="77777777">
        <w:tc>
          <w:tcPr>
            <w:tcW w:w="4677" w:type="dxa"/>
          </w:tcPr>
          <w:p w14:paraId="1BFB150A" w14:textId="77777777" w:rsidR="00A760A6" w:rsidRPr="000266ED" w:rsidRDefault="00A760A6" w:rsidP="007F6DCB">
            <w:pPr>
              <w:autoSpaceDE w:val="0"/>
              <w:autoSpaceDN w:val="0"/>
              <w:adjustRightInd w:val="0"/>
              <w:rPr>
                <w:b/>
                <w:bCs/>
                <w:sz w:val="32"/>
                <w:szCs w:val="32"/>
              </w:rPr>
            </w:pPr>
            <w:r>
              <w:rPr>
                <w:b/>
                <w:bCs/>
                <w:sz w:val="32"/>
                <w:szCs w:val="32"/>
              </w:rPr>
              <w:t>Činnosti</w:t>
            </w:r>
          </w:p>
        </w:tc>
        <w:tc>
          <w:tcPr>
            <w:tcW w:w="4717" w:type="dxa"/>
          </w:tcPr>
          <w:p w14:paraId="0A62EC8A" w14:textId="77777777" w:rsidR="00A760A6" w:rsidRDefault="00A760A6" w:rsidP="007F6DCB">
            <w:pPr>
              <w:autoSpaceDE w:val="0"/>
              <w:autoSpaceDN w:val="0"/>
              <w:adjustRightInd w:val="0"/>
              <w:ind w:left="720"/>
            </w:pPr>
            <w:r>
              <w:t>Návštěva zoo</w:t>
            </w:r>
          </w:p>
          <w:p w14:paraId="10191DB0" w14:textId="77777777" w:rsidR="00A760A6" w:rsidRDefault="00A760A6" w:rsidP="007F6DCB">
            <w:pPr>
              <w:autoSpaceDE w:val="0"/>
              <w:autoSpaceDN w:val="0"/>
              <w:adjustRightInd w:val="0"/>
              <w:ind w:left="720"/>
            </w:pPr>
            <w:r>
              <w:t>Práce s encyklopedií</w:t>
            </w:r>
          </w:p>
          <w:p w14:paraId="2E949B37" w14:textId="77777777" w:rsidR="00A760A6" w:rsidRDefault="00A760A6" w:rsidP="007F6DCB">
            <w:pPr>
              <w:autoSpaceDE w:val="0"/>
              <w:autoSpaceDN w:val="0"/>
              <w:adjustRightInd w:val="0"/>
              <w:ind w:left="720"/>
            </w:pPr>
            <w:r>
              <w:t>Výtvarný projev-pohyb zvířete</w:t>
            </w:r>
          </w:p>
        </w:tc>
      </w:tr>
    </w:tbl>
    <w:p w14:paraId="00ACFFDB" w14:textId="77777777" w:rsidR="00A760A6" w:rsidRDefault="00A760A6" w:rsidP="00A760A6">
      <w:pPr>
        <w:autoSpaceDE w:val="0"/>
        <w:autoSpaceDN w:val="0"/>
        <w:adjustRightInd w:val="0"/>
        <w:rPr>
          <w:b/>
          <w:bCs/>
          <w:color w:val="FF0000"/>
          <w:sz w:val="32"/>
          <w:szCs w:val="32"/>
        </w:rPr>
      </w:pPr>
    </w:p>
    <w:p w14:paraId="07E0166E" w14:textId="77777777" w:rsidR="00A760A6" w:rsidRDefault="00A760A6" w:rsidP="00A760A6">
      <w:pPr>
        <w:autoSpaceDE w:val="0"/>
        <w:autoSpaceDN w:val="0"/>
        <w:adjustRightInd w:val="0"/>
        <w:rPr>
          <w:b/>
          <w:bCs/>
          <w:color w:val="FF0000"/>
          <w:sz w:val="32"/>
          <w:szCs w:val="32"/>
        </w:rPr>
      </w:pPr>
    </w:p>
    <w:p w14:paraId="3AC93156" w14:textId="77777777" w:rsidR="00A760A6" w:rsidRDefault="00A760A6" w:rsidP="00A760A6">
      <w:pPr>
        <w:autoSpaceDE w:val="0"/>
        <w:autoSpaceDN w:val="0"/>
        <w:adjustRightInd w:val="0"/>
        <w:rPr>
          <w:b/>
          <w:bCs/>
          <w:color w:val="0000FF"/>
          <w:sz w:val="32"/>
          <w:szCs w:val="32"/>
        </w:rPr>
      </w:pPr>
      <w:proofErr w:type="gramStart"/>
      <w:r>
        <w:rPr>
          <w:b/>
          <w:bCs/>
          <w:sz w:val="32"/>
          <w:szCs w:val="32"/>
        </w:rPr>
        <w:t>TÉMA  :</w:t>
      </w:r>
      <w:proofErr w:type="gramEnd"/>
      <w:r>
        <w:rPr>
          <w:b/>
          <w:bCs/>
          <w:color w:val="0000FF"/>
          <w:sz w:val="32"/>
          <w:szCs w:val="32"/>
        </w:rPr>
        <w:t>LETNÍ LES A LOUKA</w:t>
      </w:r>
    </w:p>
    <w:p w14:paraId="53767823" w14:textId="77777777" w:rsidR="00A760A6" w:rsidRDefault="00A760A6" w:rsidP="00A760A6">
      <w:pPr>
        <w:autoSpaceDE w:val="0"/>
        <w:autoSpaceDN w:val="0"/>
        <w:adjustRightInd w:val="0"/>
        <w:rPr>
          <w:b/>
          <w:bCs/>
          <w:color w:val="FF0000"/>
          <w:sz w:val="32"/>
          <w:szCs w:val="32"/>
        </w:rPr>
      </w:pPr>
    </w:p>
    <w:p w14:paraId="02EBA83E" w14:textId="77777777" w:rsidR="00A760A6" w:rsidRDefault="00A760A6" w:rsidP="00A760A6">
      <w:pPr>
        <w:autoSpaceDE w:val="0"/>
        <w:autoSpaceDN w:val="0"/>
        <w:adjustRightInd w:val="0"/>
        <w:rPr>
          <w:b/>
          <w:bCs/>
          <w:color w:val="FF0000"/>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4711"/>
      </w:tblGrid>
      <w:tr w:rsidR="00A760A6" w:rsidRPr="000266ED" w14:paraId="233DAAF8" w14:textId="77777777">
        <w:tc>
          <w:tcPr>
            <w:tcW w:w="4683" w:type="dxa"/>
          </w:tcPr>
          <w:p w14:paraId="25A1F79D" w14:textId="77777777" w:rsidR="00A760A6" w:rsidRPr="000266ED" w:rsidRDefault="00A760A6" w:rsidP="007F6DCB">
            <w:pPr>
              <w:autoSpaceDE w:val="0"/>
              <w:autoSpaceDN w:val="0"/>
              <w:adjustRightInd w:val="0"/>
              <w:rPr>
                <w:b/>
                <w:bCs/>
                <w:sz w:val="32"/>
                <w:szCs w:val="32"/>
              </w:rPr>
            </w:pPr>
            <w:r w:rsidRPr="000266ED">
              <w:rPr>
                <w:b/>
                <w:bCs/>
                <w:sz w:val="32"/>
                <w:szCs w:val="32"/>
              </w:rPr>
              <w:t>Charakteristika</w:t>
            </w:r>
          </w:p>
        </w:tc>
        <w:tc>
          <w:tcPr>
            <w:tcW w:w="4711" w:type="dxa"/>
          </w:tcPr>
          <w:p w14:paraId="51A51881" w14:textId="77777777" w:rsidR="00A760A6" w:rsidRPr="007E0384" w:rsidRDefault="00A760A6" w:rsidP="007F6DCB">
            <w:pPr>
              <w:autoSpaceDE w:val="0"/>
              <w:autoSpaceDN w:val="0"/>
              <w:adjustRightInd w:val="0"/>
            </w:pPr>
            <w:r>
              <w:t>Rozvíjení pozorování života hmyzu</w:t>
            </w:r>
          </w:p>
          <w:p w14:paraId="45A9EEDF" w14:textId="77777777" w:rsidR="00A760A6" w:rsidRPr="000266ED" w:rsidRDefault="00A760A6" w:rsidP="007F6DCB">
            <w:pPr>
              <w:autoSpaceDE w:val="0"/>
              <w:autoSpaceDN w:val="0"/>
              <w:adjustRightInd w:val="0"/>
              <w:rPr>
                <w:b/>
                <w:bCs/>
                <w:color w:val="FF0000"/>
                <w:sz w:val="32"/>
                <w:szCs w:val="32"/>
              </w:rPr>
            </w:pPr>
          </w:p>
        </w:tc>
      </w:tr>
      <w:tr w:rsidR="00A760A6" w:rsidRPr="000266ED" w14:paraId="76F53672" w14:textId="77777777">
        <w:tc>
          <w:tcPr>
            <w:tcW w:w="4683" w:type="dxa"/>
          </w:tcPr>
          <w:p w14:paraId="0FD4AA4A" w14:textId="77777777" w:rsidR="00A760A6" w:rsidRPr="000266ED" w:rsidRDefault="00A760A6" w:rsidP="007F6DCB">
            <w:pPr>
              <w:autoSpaceDE w:val="0"/>
              <w:autoSpaceDN w:val="0"/>
              <w:adjustRightInd w:val="0"/>
              <w:rPr>
                <w:b/>
                <w:bCs/>
                <w:sz w:val="32"/>
                <w:szCs w:val="32"/>
              </w:rPr>
            </w:pPr>
            <w:r w:rsidRPr="000266ED">
              <w:rPr>
                <w:b/>
                <w:bCs/>
                <w:sz w:val="32"/>
                <w:szCs w:val="32"/>
              </w:rPr>
              <w:t>Cíl</w:t>
            </w:r>
          </w:p>
        </w:tc>
        <w:tc>
          <w:tcPr>
            <w:tcW w:w="4711" w:type="dxa"/>
          </w:tcPr>
          <w:p w14:paraId="6C958337" w14:textId="77777777" w:rsidR="00A760A6" w:rsidRPr="007E0384" w:rsidRDefault="00A760A6" w:rsidP="007F6DCB">
            <w:pPr>
              <w:autoSpaceDE w:val="0"/>
              <w:autoSpaceDN w:val="0"/>
              <w:adjustRightInd w:val="0"/>
            </w:pPr>
            <w:r w:rsidRPr="007E0384">
              <w:t xml:space="preserve">Porozumět, že všechno se kolem mění, </w:t>
            </w:r>
            <w:proofErr w:type="spellStart"/>
            <w:proofErr w:type="gramStart"/>
            <w:r w:rsidRPr="007E0384">
              <w:t>vyvíjí,proměňuje</w:t>
            </w:r>
            <w:proofErr w:type="spellEnd"/>
            <w:proofErr w:type="gramEnd"/>
          </w:p>
          <w:p w14:paraId="3ED7C6DF" w14:textId="77777777" w:rsidR="00A760A6" w:rsidRPr="000266ED" w:rsidRDefault="00A760A6" w:rsidP="007F6DCB">
            <w:pPr>
              <w:autoSpaceDE w:val="0"/>
              <w:autoSpaceDN w:val="0"/>
              <w:adjustRightInd w:val="0"/>
              <w:rPr>
                <w:b/>
                <w:bCs/>
                <w:color w:val="FF0000"/>
                <w:sz w:val="32"/>
                <w:szCs w:val="32"/>
              </w:rPr>
            </w:pPr>
          </w:p>
        </w:tc>
      </w:tr>
      <w:tr w:rsidR="00A760A6" w:rsidRPr="000266ED" w14:paraId="1D9165A3" w14:textId="77777777">
        <w:tc>
          <w:tcPr>
            <w:tcW w:w="4683" w:type="dxa"/>
          </w:tcPr>
          <w:p w14:paraId="3836A0A9" w14:textId="77777777" w:rsidR="00A760A6" w:rsidRPr="000266ED" w:rsidRDefault="00A760A6" w:rsidP="007F6DCB">
            <w:pPr>
              <w:autoSpaceDE w:val="0"/>
              <w:autoSpaceDN w:val="0"/>
              <w:adjustRightInd w:val="0"/>
              <w:rPr>
                <w:b/>
                <w:bCs/>
                <w:sz w:val="32"/>
                <w:szCs w:val="32"/>
              </w:rPr>
            </w:pPr>
            <w:r w:rsidRPr="000266ED">
              <w:rPr>
                <w:b/>
                <w:bCs/>
                <w:sz w:val="32"/>
                <w:szCs w:val="32"/>
              </w:rPr>
              <w:t>Klíčové kompetence</w:t>
            </w:r>
          </w:p>
          <w:p w14:paraId="22BE46F1" w14:textId="77777777" w:rsidR="00A760A6" w:rsidRPr="007E0384" w:rsidRDefault="00A760A6" w:rsidP="007F6DCB">
            <w:pPr>
              <w:autoSpaceDE w:val="0"/>
              <w:autoSpaceDN w:val="0"/>
              <w:adjustRightInd w:val="0"/>
            </w:pPr>
            <w:r w:rsidRPr="007E0384">
              <w:t>k učení</w:t>
            </w:r>
          </w:p>
          <w:p w14:paraId="78B45354" w14:textId="77777777" w:rsidR="00A760A6" w:rsidRPr="007E0384" w:rsidRDefault="00A760A6" w:rsidP="007F6DCB">
            <w:pPr>
              <w:autoSpaceDE w:val="0"/>
              <w:autoSpaceDN w:val="0"/>
              <w:adjustRightInd w:val="0"/>
            </w:pPr>
            <w:r w:rsidRPr="007E0384">
              <w:t>k řešení problémů</w:t>
            </w:r>
          </w:p>
          <w:p w14:paraId="38EDBE2B" w14:textId="77777777" w:rsidR="00A760A6" w:rsidRPr="007E0384" w:rsidRDefault="00A760A6" w:rsidP="007F6DCB">
            <w:pPr>
              <w:autoSpaceDE w:val="0"/>
              <w:autoSpaceDN w:val="0"/>
              <w:adjustRightInd w:val="0"/>
            </w:pPr>
            <w:r w:rsidRPr="007E0384">
              <w:t>komunikativní</w:t>
            </w:r>
          </w:p>
          <w:p w14:paraId="13A54CD1" w14:textId="77777777" w:rsidR="00A760A6" w:rsidRPr="007E0384" w:rsidRDefault="00A760A6" w:rsidP="007F6DCB">
            <w:pPr>
              <w:autoSpaceDE w:val="0"/>
              <w:autoSpaceDN w:val="0"/>
              <w:adjustRightInd w:val="0"/>
            </w:pPr>
            <w:r w:rsidRPr="007E0384">
              <w:t>sociální a personální</w:t>
            </w:r>
          </w:p>
          <w:p w14:paraId="4780B58F" w14:textId="77777777" w:rsidR="00A760A6" w:rsidRPr="000266ED" w:rsidRDefault="00A760A6" w:rsidP="007F6DCB">
            <w:pPr>
              <w:autoSpaceDE w:val="0"/>
              <w:autoSpaceDN w:val="0"/>
              <w:adjustRightInd w:val="0"/>
              <w:rPr>
                <w:sz w:val="20"/>
                <w:szCs w:val="20"/>
              </w:rPr>
            </w:pPr>
            <w:r w:rsidRPr="007E0384">
              <w:t>činnostní a občanská</w:t>
            </w:r>
          </w:p>
          <w:p w14:paraId="2FC1FB4D" w14:textId="77777777" w:rsidR="00A760A6" w:rsidRPr="000266ED" w:rsidRDefault="00A760A6" w:rsidP="007F6DCB">
            <w:pPr>
              <w:autoSpaceDE w:val="0"/>
              <w:autoSpaceDN w:val="0"/>
              <w:adjustRightInd w:val="0"/>
              <w:rPr>
                <w:b/>
                <w:bCs/>
                <w:sz w:val="32"/>
                <w:szCs w:val="32"/>
              </w:rPr>
            </w:pPr>
          </w:p>
        </w:tc>
        <w:tc>
          <w:tcPr>
            <w:tcW w:w="4711" w:type="dxa"/>
          </w:tcPr>
          <w:p w14:paraId="3FD29655" w14:textId="77777777" w:rsidR="00A760A6" w:rsidRDefault="00A760A6" w:rsidP="00BB0B65">
            <w:pPr>
              <w:numPr>
                <w:ilvl w:val="0"/>
                <w:numId w:val="7"/>
              </w:numPr>
              <w:autoSpaceDE w:val="0"/>
              <w:autoSpaceDN w:val="0"/>
              <w:adjustRightInd w:val="0"/>
            </w:pPr>
            <w:r>
              <w:t xml:space="preserve">soustředěně </w:t>
            </w:r>
            <w:proofErr w:type="spellStart"/>
            <w:proofErr w:type="gramStart"/>
            <w:r>
              <w:t>pozoruje,zkoumá</w:t>
            </w:r>
            <w:proofErr w:type="gramEnd"/>
            <w:r>
              <w:t>,objevuje</w:t>
            </w:r>
            <w:proofErr w:type="spellEnd"/>
          </w:p>
          <w:p w14:paraId="0CDE2129" w14:textId="77777777" w:rsidR="00A760A6" w:rsidRDefault="00A760A6" w:rsidP="00BB0B65">
            <w:pPr>
              <w:numPr>
                <w:ilvl w:val="0"/>
                <w:numId w:val="7"/>
              </w:numPr>
              <w:autoSpaceDE w:val="0"/>
              <w:autoSpaceDN w:val="0"/>
              <w:adjustRightInd w:val="0"/>
            </w:pPr>
            <w:r>
              <w:t>řeší problémy na základě bezprostřední zkušenosti</w:t>
            </w:r>
          </w:p>
          <w:p w14:paraId="40AAD30C" w14:textId="77777777" w:rsidR="00A760A6" w:rsidRDefault="00A760A6" w:rsidP="00BB0B65">
            <w:pPr>
              <w:numPr>
                <w:ilvl w:val="0"/>
                <w:numId w:val="7"/>
              </w:numPr>
              <w:autoSpaceDE w:val="0"/>
              <w:autoSpaceDN w:val="0"/>
              <w:adjustRightInd w:val="0"/>
            </w:pPr>
            <w:r>
              <w:t>dovede využít informativní prostředky-</w:t>
            </w:r>
            <w:proofErr w:type="spellStart"/>
            <w:proofErr w:type="gramStart"/>
            <w:r>
              <w:t>knížky,encyklopedie</w:t>
            </w:r>
            <w:proofErr w:type="spellEnd"/>
            <w:proofErr w:type="gramEnd"/>
          </w:p>
          <w:p w14:paraId="746F5331" w14:textId="77777777" w:rsidR="00A760A6" w:rsidRDefault="00A760A6" w:rsidP="00BB0B65">
            <w:pPr>
              <w:numPr>
                <w:ilvl w:val="0"/>
                <w:numId w:val="7"/>
              </w:numPr>
              <w:autoSpaceDE w:val="0"/>
              <w:autoSpaceDN w:val="0"/>
              <w:adjustRightInd w:val="0"/>
            </w:pPr>
            <w:r>
              <w:t>umí si vytvořit svůj názor</w:t>
            </w:r>
          </w:p>
          <w:p w14:paraId="6DD764DA" w14:textId="77777777" w:rsidR="00A760A6" w:rsidRPr="0011720E" w:rsidRDefault="00A760A6" w:rsidP="00BB0B65">
            <w:pPr>
              <w:numPr>
                <w:ilvl w:val="0"/>
                <w:numId w:val="7"/>
              </w:numPr>
              <w:autoSpaceDE w:val="0"/>
              <w:autoSpaceDN w:val="0"/>
              <w:adjustRightInd w:val="0"/>
            </w:pPr>
            <w:r>
              <w:t>odhaduje rizika a přizpůsobí se daným okolnostem</w:t>
            </w:r>
          </w:p>
          <w:p w14:paraId="7B44E851" w14:textId="77777777" w:rsidR="00A760A6" w:rsidRPr="000266ED" w:rsidRDefault="00A760A6" w:rsidP="007F6DCB">
            <w:pPr>
              <w:autoSpaceDE w:val="0"/>
              <w:autoSpaceDN w:val="0"/>
              <w:adjustRightInd w:val="0"/>
              <w:rPr>
                <w:b/>
                <w:bCs/>
                <w:color w:val="FF0000"/>
                <w:sz w:val="32"/>
                <w:szCs w:val="32"/>
              </w:rPr>
            </w:pPr>
          </w:p>
        </w:tc>
      </w:tr>
      <w:tr w:rsidR="00A760A6" w:rsidRPr="000266ED" w14:paraId="53AD97B1" w14:textId="77777777">
        <w:tc>
          <w:tcPr>
            <w:tcW w:w="4683" w:type="dxa"/>
          </w:tcPr>
          <w:p w14:paraId="6DF4DB94" w14:textId="77777777" w:rsidR="00A760A6" w:rsidRPr="000266ED" w:rsidRDefault="00A760A6" w:rsidP="007F6DCB">
            <w:pPr>
              <w:autoSpaceDE w:val="0"/>
              <w:autoSpaceDN w:val="0"/>
              <w:adjustRightInd w:val="0"/>
              <w:rPr>
                <w:b/>
                <w:bCs/>
                <w:sz w:val="32"/>
                <w:szCs w:val="32"/>
              </w:rPr>
            </w:pPr>
            <w:r>
              <w:rPr>
                <w:b/>
                <w:bCs/>
                <w:sz w:val="32"/>
                <w:szCs w:val="32"/>
              </w:rPr>
              <w:t>Činnosti</w:t>
            </w:r>
          </w:p>
        </w:tc>
        <w:tc>
          <w:tcPr>
            <w:tcW w:w="4711" w:type="dxa"/>
          </w:tcPr>
          <w:p w14:paraId="6598B3E6" w14:textId="77777777" w:rsidR="00A760A6" w:rsidRDefault="00A760A6" w:rsidP="007F6DCB">
            <w:pPr>
              <w:autoSpaceDE w:val="0"/>
              <w:autoSpaceDN w:val="0"/>
              <w:adjustRightInd w:val="0"/>
              <w:ind w:left="720"/>
            </w:pPr>
            <w:r>
              <w:t>Lisování květin, výroba herbáře</w:t>
            </w:r>
          </w:p>
          <w:p w14:paraId="2E3A7791" w14:textId="77777777" w:rsidR="00A760A6" w:rsidRDefault="00A760A6" w:rsidP="007F6DCB">
            <w:pPr>
              <w:autoSpaceDE w:val="0"/>
              <w:autoSpaceDN w:val="0"/>
              <w:adjustRightInd w:val="0"/>
              <w:ind w:left="720"/>
            </w:pPr>
            <w:r>
              <w:t>Proměna housenky v motýla</w:t>
            </w:r>
          </w:p>
          <w:p w14:paraId="1409B691" w14:textId="77777777" w:rsidR="00A760A6" w:rsidRDefault="00A760A6" w:rsidP="007F6DCB">
            <w:pPr>
              <w:autoSpaceDE w:val="0"/>
              <w:autoSpaceDN w:val="0"/>
              <w:adjustRightInd w:val="0"/>
              <w:ind w:left="720"/>
            </w:pPr>
            <w:r>
              <w:t>Včela a její význam v přírodě</w:t>
            </w:r>
          </w:p>
        </w:tc>
      </w:tr>
    </w:tbl>
    <w:p w14:paraId="45A131EC" w14:textId="77777777" w:rsidR="00A760A6" w:rsidRDefault="00A760A6" w:rsidP="00A760A6">
      <w:pPr>
        <w:autoSpaceDE w:val="0"/>
        <w:autoSpaceDN w:val="0"/>
        <w:adjustRightInd w:val="0"/>
        <w:rPr>
          <w:b/>
          <w:bCs/>
          <w:sz w:val="32"/>
          <w:szCs w:val="32"/>
        </w:rPr>
      </w:pPr>
    </w:p>
    <w:p w14:paraId="540515A8" w14:textId="77777777" w:rsidR="00A760A6" w:rsidRDefault="00A760A6" w:rsidP="00A760A6">
      <w:pPr>
        <w:autoSpaceDE w:val="0"/>
        <w:autoSpaceDN w:val="0"/>
        <w:adjustRightInd w:val="0"/>
        <w:rPr>
          <w:b/>
          <w:bCs/>
          <w:color w:val="FF0000"/>
          <w:sz w:val="32"/>
          <w:szCs w:val="32"/>
        </w:rPr>
      </w:pPr>
    </w:p>
    <w:p w14:paraId="621CAF96" w14:textId="77777777" w:rsidR="00334502" w:rsidRDefault="00334502" w:rsidP="00A760A6">
      <w:pPr>
        <w:autoSpaceDE w:val="0"/>
        <w:autoSpaceDN w:val="0"/>
        <w:adjustRightInd w:val="0"/>
        <w:rPr>
          <w:b/>
          <w:bCs/>
          <w:sz w:val="32"/>
          <w:szCs w:val="32"/>
        </w:rPr>
      </w:pPr>
    </w:p>
    <w:p w14:paraId="0188FA5E" w14:textId="77777777" w:rsidR="00A760A6" w:rsidRPr="003B6063" w:rsidRDefault="00A760A6" w:rsidP="00A760A6">
      <w:pPr>
        <w:autoSpaceDE w:val="0"/>
        <w:autoSpaceDN w:val="0"/>
        <w:adjustRightInd w:val="0"/>
        <w:rPr>
          <w:b/>
          <w:bCs/>
          <w:sz w:val="32"/>
          <w:szCs w:val="32"/>
        </w:rPr>
      </w:pPr>
      <w:proofErr w:type="gramStart"/>
      <w:r>
        <w:rPr>
          <w:b/>
          <w:bCs/>
          <w:sz w:val="32"/>
          <w:szCs w:val="32"/>
        </w:rPr>
        <w:lastRenderedPageBreak/>
        <w:t>TÉMA  :</w:t>
      </w:r>
      <w:proofErr w:type="gramEnd"/>
      <w:r w:rsidRPr="003B6063">
        <w:rPr>
          <w:b/>
          <w:bCs/>
          <w:sz w:val="32"/>
          <w:szCs w:val="32"/>
        </w:rPr>
        <w:t>OLYMPIÁDA</w:t>
      </w:r>
    </w:p>
    <w:p w14:paraId="7EF998B3" w14:textId="77777777" w:rsidR="00A760A6" w:rsidRPr="00EE50BB" w:rsidRDefault="00A760A6" w:rsidP="00A760A6">
      <w:pPr>
        <w:autoSpaceDE w:val="0"/>
        <w:autoSpaceDN w:val="0"/>
        <w:adjustRightInd w:val="0"/>
        <w:rPr>
          <w:b/>
          <w:bCs/>
          <w:color w:val="FF0000"/>
          <w:sz w:val="32"/>
          <w:szCs w:val="32"/>
        </w:rPr>
      </w:pPr>
    </w:p>
    <w:p w14:paraId="4863FFD7" w14:textId="77777777" w:rsidR="00A760A6" w:rsidRDefault="00A760A6" w:rsidP="00A760A6">
      <w:pPr>
        <w:autoSpaceDE w:val="0"/>
        <w:autoSpaceDN w:val="0"/>
        <w:adjustRightInd w:val="0"/>
        <w:rPr>
          <w:b/>
          <w:bCs/>
          <w:color w:val="FF0000"/>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4695"/>
      </w:tblGrid>
      <w:tr w:rsidR="00A760A6" w:rsidRPr="000266ED" w14:paraId="7DFE5B0A" w14:textId="77777777">
        <w:tc>
          <w:tcPr>
            <w:tcW w:w="4699" w:type="dxa"/>
          </w:tcPr>
          <w:p w14:paraId="3F5AC761" w14:textId="77777777" w:rsidR="00A760A6" w:rsidRPr="000266ED" w:rsidRDefault="00A760A6" w:rsidP="007F6DCB">
            <w:pPr>
              <w:autoSpaceDE w:val="0"/>
              <w:autoSpaceDN w:val="0"/>
              <w:adjustRightInd w:val="0"/>
              <w:rPr>
                <w:b/>
                <w:bCs/>
                <w:sz w:val="32"/>
                <w:szCs w:val="32"/>
              </w:rPr>
            </w:pPr>
            <w:r w:rsidRPr="000266ED">
              <w:rPr>
                <w:b/>
                <w:bCs/>
                <w:sz w:val="32"/>
                <w:szCs w:val="32"/>
              </w:rPr>
              <w:t>Charakteristika</w:t>
            </w:r>
          </w:p>
        </w:tc>
        <w:tc>
          <w:tcPr>
            <w:tcW w:w="4695" w:type="dxa"/>
          </w:tcPr>
          <w:p w14:paraId="189F99C6" w14:textId="77777777" w:rsidR="00A760A6" w:rsidRPr="007E0384" w:rsidRDefault="00A760A6" w:rsidP="007F6DCB">
            <w:pPr>
              <w:autoSpaceDE w:val="0"/>
              <w:autoSpaceDN w:val="0"/>
              <w:adjustRightInd w:val="0"/>
            </w:pPr>
          </w:p>
          <w:p w14:paraId="3DDB09FC" w14:textId="77777777" w:rsidR="00A760A6" w:rsidRPr="007E0384" w:rsidRDefault="00A760A6" w:rsidP="007F6DCB">
            <w:pPr>
              <w:autoSpaceDE w:val="0"/>
              <w:autoSpaceDN w:val="0"/>
              <w:adjustRightInd w:val="0"/>
            </w:pPr>
            <w:r>
              <w:t>Prohlubování zájmu o pohybové aktivity</w:t>
            </w:r>
          </w:p>
          <w:p w14:paraId="171AE636" w14:textId="77777777" w:rsidR="00A760A6" w:rsidRPr="000266ED" w:rsidRDefault="00A760A6" w:rsidP="007F6DCB">
            <w:pPr>
              <w:autoSpaceDE w:val="0"/>
              <w:autoSpaceDN w:val="0"/>
              <w:adjustRightInd w:val="0"/>
              <w:rPr>
                <w:b/>
                <w:bCs/>
                <w:color w:val="FF0000"/>
                <w:sz w:val="32"/>
                <w:szCs w:val="32"/>
              </w:rPr>
            </w:pPr>
          </w:p>
        </w:tc>
      </w:tr>
      <w:tr w:rsidR="00A760A6" w:rsidRPr="000266ED" w14:paraId="6647DE57" w14:textId="77777777">
        <w:tc>
          <w:tcPr>
            <w:tcW w:w="4699" w:type="dxa"/>
          </w:tcPr>
          <w:p w14:paraId="21F77C08" w14:textId="77777777" w:rsidR="00A760A6" w:rsidRPr="000266ED" w:rsidRDefault="00A760A6" w:rsidP="007F6DCB">
            <w:pPr>
              <w:autoSpaceDE w:val="0"/>
              <w:autoSpaceDN w:val="0"/>
              <w:adjustRightInd w:val="0"/>
              <w:rPr>
                <w:b/>
                <w:bCs/>
                <w:sz w:val="32"/>
                <w:szCs w:val="32"/>
              </w:rPr>
            </w:pPr>
            <w:r w:rsidRPr="000266ED">
              <w:rPr>
                <w:b/>
                <w:bCs/>
                <w:sz w:val="32"/>
                <w:szCs w:val="32"/>
              </w:rPr>
              <w:t>Cíl</w:t>
            </w:r>
          </w:p>
        </w:tc>
        <w:tc>
          <w:tcPr>
            <w:tcW w:w="4695" w:type="dxa"/>
          </w:tcPr>
          <w:p w14:paraId="2E5DF9E0" w14:textId="77777777" w:rsidR="00A760A6" w:rsidRPr="000266ED" w:rsidRDefault="00A760A6" w:rsidP="007F6DCB">
            <w:pPr>
              <w:autoSpaceDE w:val="0"/>
              <w:autoSpaceDN w:val="0"/>
              <w:adjustRightInd w:val="0"/>
              <w:rPr>
                <w:b/>
                <w:bCs/>
                <w:color w:val="FF0000"/>
                <w:sz w:val="32"/>
                <w:szCs w:val="32"/>
              </w:rPr>
            </w:pPr>
            <w:r>
              <w:t>Seznámení se sportovními disciplínami</w:t>
            </w:r>
          </w:p>
        </w:tc>
      </w:tr>
      <w:tr w:rsidR="00A760A6" w:rsidRPr="000266ED" w14:paraId="050EA47B" w14:textId="77777777">
        <w:tc>
          <w:tcPr>
            <w:tcW w:w="4699" w:type="dxa"/>
          </w:tcPr>
          <w:p w14:paraId="6E2992E2" w14:textId="77777777" w:rsidR="00A760A6" w:rsidRPr="000266ED" w:rsidRDefault="00A760A6" w:rsidP="007F6DCB">
            <w:pPr>
              <w:autoSpaceDE w:val="0"/>
              <w:autoSpaceDN w:val="0"/>
              <w:adjustRightInd w:val="0"/>
              <w:rPr>
                <w:b/>
                <w:bCs/>
                <w:sz w:val="32"/>
                <w:szCs w:val="32"/>
              </w:rPr>
            </w:pPr>
            <w:r w:rsidRPr="000266ED">
              <w:rPr>
                <w:b/>
                <w:bCs/>
                <w:sz w:val="32"/>
                <w:szCs w:val="32"/>
              </w:rPr>
              <w:t>Klíčové kompetence</w:t>
            </w:r>
          </w:p>
          <w:p w14:paraId="4BF4DBCA" w14:textId="77777777" w:rsidR="00A760A6" w:rsidRPr="007E0384" w:rsidRDefault="00A760A6" w:rsidP="007F6DCB">
            <w:pPr>
              <w:autoSpaceDE w:val="0"/>
              <w:autoSpaceDN w:val="0"/>
              <w:adjustRightInd w:val="0"/>
            </w:pPr>
            <w:r w:rsidRPr="007E0384">
              <w:t>k učení</w:t>
            </w:r>
          </w:p>
          <w:p w14:paraId="0BA0BF9C" w14:textId="77777777" w:rsidR="00A760A6" w:rsidRPr="007E0384" w:rsidRDefault="00A760A6" w:rsidP="007F6DCB">
            <w:pPr>
              <w:autoSpaceDE w:val="0"/>
              <w:autoSpaceDN w:val="0"/>
              <w:adjustRightInd w:val="0"/>
            </w:pPr>
            <w:r w:rsidRPr="007E0384">
              <w:t>k řešení problémů</w:t>
            </w:r>
          </w:p>
          <w:p w14:paraId="30E37460" w14:textId="77777777" w:rsidR="00A760A6" w:rsidRPr="007E0384" w:rsidRDefault="00A760A6" w:rsidP="007F6DCB">
            <w:pPr>
              <w:autoSpaceDE w:val="0"/>
              <w:autoSpaceDN w:val="0"/>
              <w:adjustRightInd w:val="0"/>
            </w:pPr>
            <w:r w:rsidRPr="007E0384">
              <w:t>komunikativní</w:t>
            </w:r>
          </w:p>
          <w:p w14:paraId="20F46344" w14:textId="77777777" w:rsidR="00A760A6" w:rsidRPr="007E0384" w:rsidRDefault="00A760A6" w:rsidP="007F6DCB">
            <w:pPr>
              <w:autoSpaceDE w:val="0"/>
              <w:autoSpaceDN w:val="0"/>
              <w:adjustRightInd w:val="0"/>
            </w:pPr>
            <w:r w:rsidRPr="007E0384">
              <w:t>sociální a personální</w:t>
            </w:r>
          </w:p>
          <w:p w14:paraId="5A90D9C1" w14:textId="77777777" w:rsidR="00A760A6" w:rsidRPr="000266ED" w:rsidRDefault="00A760A6" w:rsidP="007F6DCB">
            <w:pPr>
              <w:autoSpaceDE w:val="0"/>
              <w:autoSpaceDN w:val="0"/>
              <w:adjustRightInd w:val="0"/>
              <w:rPr>
                <w:sz w:val="20"/>
                <w:szCs w:val="20"/>
              </w:rPr>
            </w:pPr>
            <w:r w:rsidRPr="007E0384">
              <w:t>činnostní a občanská</w:t>
            </w:r>
          </w:p>
          <w:p w14:paraId="01FEA7D8" w14:textId="77777777" w:rsidR="00A760A6" w:rsidRPr="000266ED" w:rsidRDefault="00A760A6" w:rsidP="007F6DCB">
            <w:pPr>
              <w:autoSpaceDE w:val="0"/>
              <w:autoSpaceDN w:val="0"/>
              <w:adjustRightInd w:val="0"/>
              <w:rPr>
                <w:b/>
                <w:bCs/>
                <w:sz w:val="32"/>
                <w:szCs w:val="32"/>
              </w:rPr>
            </w:pPr>
          </w:p>
        </w:tc>
        <w:tc>
          <w:tcPr>
            <w:tcW w:w="4695" w:type="dxa"/>
          </w:tcPr>
          <w:p w14:paraId="2179BE12" w14:textId="77777777" w:rsidR="00A760A6" w:rsidRDefault="00A760A6" w:rsidP="00BB0B65">
            <w:pPr>
              <w:numPr>
                <w:ilvl w:val="0"/>
                <w:numId w:val="7"/>
              </w:numPr>
              <w:autoSpaceDE w:val="0"/>
              <w:autoSpaceDN w:val="0"/>
              <w:adjustRightInd w:val="0"/>
            </w:pPr>
            <w:r w:rsidRPr="007E0384">
              <w:t>oceňuje výkony druhých</w:t>
            </w:r>
          </w:p>
          <w:p w14:paraId="567D7FA6" w14:textId="77777777" w:rsidR="00A760A6" w:rsidRDefault="00A760A6" w:rsidP="00BB0B65">
            <w:pPr>
              <w:numPr>
                <w:ilvl w:val="0"/>
                <w:numId w:val="7"/>
              </w:numPr>
              <w:autoSpaceDE w:val="0"/>
              <w:autoSpaceDN w:val="0"/>
              <w:adjustRightInd w:val="0"/>
            </w:pPr>
            <w:r w:rsidRPr="007E0384">
              <w:t xml:space="preserve">nebojí se chybovat, pokud nachází </w:t>
            </w:r>
            <w:proofErr w:type="spellStart"/>
            <w:r w:rsidRPr="007E0384">
              <w:t>oceněníza</w:t>
            </w:r>
            <w:proofErr w:type="spellEnd"/>
            <w:r w:rsidRPr="007E0384">
              <w:t xml:space="preserve"> úspěch i snahu</w:t>
            </w:r>
          </w:p>
          <w:p w14:paraId="2796DC3F" w14:textId="77777777" w:rsidR="00A760A6" w:rsidRDefault="00A760A6" w:rsidP="00BB0B65">
            <w:pPr>
              <w:numPr>
                <w:ilvl w:val="0"/>
                <w:numId w:val="7"/>
              </w:numPr>
              <w:autoSpaceDE w:val="0"/>
              <w:autoSpaceDN w:val="0"/>
              <w:adjustRightInd w:val="0"/>
            </w:pPr>
            <w:r w:rsidRPr="007E0384">
              <w:t>rozumí významu i funkci některých symbolů</w:t>
            </w:r>
          </w:p>
          <w:p w14:paraId="618C27AA" w14:textId="77777777" w:rsidR="00A760A6" w:rsidRDefault="00A760A6" w:rsidP="00BB0B65">
            <w:pPr>
              <w:numPr>
                <w:ilvl w:val="0"/>
                <w:numId w:val="7"/>
              </w:numPr>
              <w:autoSpaceDE w:val="0"/>
              <w:autoSpaceDN w:val="0"/>
              <w:adjustRightInd w:val="0"/>
            </w:pPr>
            <w:r w:rsidRPr="007E0384">
              <w:t>dokáže se bránit projevům násilí jiného dítěte</w:t>
            </w:r>
          </w:p>
          <w:p w14:paraId="58DA893C" w14:textId="77777777" w:rsidR="00A760A6" w:rsidRPr="0011720E" w:rsidRDefault="00A760A6" w:rsidP="00BB0B65">
            <w:pPr>
              <w:numPr>
                <w:ilvl w:val="0"/>
                <w:numId w:val="7"/>
              </w:numPr>
              <w:autoSpaceDE w:val="0"/>
              <w:autoSpaceDN w:val="0"/>
              <w:adjustRightInd w:val="0"/>
            </w:pPr>
            <w:r>
              <w:t>dbá na osobní zdraví a bezpečí svoje i druhých</w:t>
            </w:r>
          </w:p>
          <w:p w14:paraId="52CFB2E4" w14:textId="77777777" w:rsidR="00A760A6" w:rsidRPr="000266ED" w:rsidRDefault="00A760A6" w:rsidP="007F6DCB">
            <w:pPr>
              <w:autoSpaceDE w:val="0"/>
              <w:autoSpaceDN w:val="0"/>
              <w:adjustRightInd w:val="0"/>
              <w:rPr>
                <w:b/>
                <w:bCs/>
                <w:color w:val="FF0000"/>
                <w:sz w:val="32"/>
                <w:szCs w:val="32"/>
              </w:rPr>
            </w:pPr>
          </w:p>
        </w:tc>
      </w:tr>
    </w:tbl>
    <w:p w14:paraId="1DC8B962" w14:textId="77777777" w:rsidR="004E0C3C" w:rsidRPr="003B6063" w:rsidRDefault="008952D6" w:rsidP="004E0C3C">
      <w:pPr>
        <w:autoSpaceDE w:val="0"/>
        <w:autoSpaceDN w:val="0"/>
        <w:adjustRightInd w:val="0"/>
        <w:rPr>
          <w:b/>
          <w:sz w:val="32"/>
          <w:szCs w:val="32"/>
        </w:rPr>
      </w:pPr>
      <w:r w:rsidRPr="003B6063">
        <w:rPr>
          <w:b/>
          <w:sz w:val="32"/>
          <w:szCs w:val="32"/>
        </w:rPr>
        <w:t>Klíčové kompetence</w:t>
      </w:r>
    </w:p>
    <w:p w14:paraId="387CAF02" w14:textId="77777777" w:rsidR="008952D6" w:rsidRPr="003B6063" w:rsidRDefault="008952D6" w:rsidP="008952D6">
      <w:pPr>
        <w:ind w:right="1"/>
      </w:pPr>
      <w:r w:rsidRPr="003B6063">
        <w:t xml:space="preserve">IV. /7. Při setkání s neznámými lidmi či v neznámých situacích se chová obezřetně, nevhodné chování i komunikaci, která je mu nepříjemná, umí odmítnout.  </w:t>
      </w:r>
    </w:p>
    <w:p w14:paraId="2252A15E" w14:textId="77777777" w:rsidR="008952D6" w:rsidRPr="003B6063" w:rsidRDefault="008952D6" w:rsidP="008952D6">
      <w:pPr>
        <w:ind w:right="1"/>
      </w:pPr>
      <w:r w:rsidRPr="003B6063">
        <w:t xml:space="preserve">IV. /8. Je schopno chápat, že lidé jsou různí a umí být tolerantní k jejich odlišnostem a jedinečnostem. </w:t>
      </w:r>
    </w:p>
    <w:p w14:paraId="57054B1E" w14:textId="77777777" w:rsidR="00FF0AFE" w:rsidRPr="003B6063" w:rsidRDefault="00C51CA6" w:rsidP="008952D6">
      <w:pPr>
        <w:autoSpaceDE w:val="0"/>
        <w:autoSpaceDN w:val="0"/>
        <w:adjustRightInd w:val="0"/>
        <w:rPr>
          <w:b/>
          <w:sz w:val="32"/>
          <w:szCs w:val="32"/>
        </w:rPr>
      </w:pPr>
      <w:r w:rsidRPr="003B6063">
        <w:t>IV.</w:t>
      </w:r>
      <w:r w:rsidR="008952D6" w:rsidRPr="003B6063">
        <w:t>/9. Chápe, že nespravedlnost, ubližování, ponižování, lhostejnost, agresivita a násilí se nevyplácí a že vzniklé konflikty je lépe řešit dohodou, dokáže se bránit projevům násilí jiného dítěte, ponižování a ubližování</w:t>
      </w:r>
    </w:p>
    <w:p w14:paraId="011FB20B" w14:textId="77777777" w:rsidR="00FF0AFE" w:rsidRPr="003B6063" w:rsidRDefault="00FF0AFE" w:rsidP="004E0C3C">
      <w:pPr>
        <w:autoSpaceDE w:val="0"/>
        <w:autoSpaceDN w:val="0"/>
        <w:adjustRightInd w:val="0"/>
        <w:rPr>
          <w:b/>
          <w:sz w:val="32"/>
          <w:szCs w:val="32"/>
        </w:rPr>
      </w:pPr>
    </w:p>
    <w:p w14:paraId="37FDF1F0" w14:textId="77777777" w:rsidR="008952D6" w:rsidRDefault="008952D6" w:rsidP="004E0C3C">
      <w:pPr>
        <w:autoSpaceDE w:val="0"/>
        <w:autoSpaceDN w:val="0"/>
        <w:adjustRightInd w:val="0"/>
        <w:rPr>
          <w:b/>
          <w:sz w:val="32"/>
          <w:szCs w:val="32"/>
        </w:rPr>
      </w:pPr>
    </w:p>
    <w:p w14:paraId="243768E5" w14:textId="77777777" w:rsidR="008952D6" w:rsidRDefault="008952D6" w:rsidP="004E0C3C">
      <w:pPr>
        <w:autoSpaceDE w:val="0"/>
        <w:autoSpaceDN w:val="0"/>
        <w:adjustRightInd w:val="0"/>
        <w:rPr>
          <w:b/>
          <w:sz w:val="32"/>
          <w:szCs w:val="32"/>
        </w:rPr>
      </w:pPr>
    </w:p>
    <w:p w14:paraId="7CBFDCEC" w14:textId="77777777" w:rsidR="00A760A6" w:rsidRDefault="00A760A6" w:rsidP="004E0C3C">
      <w:pPr>
        <w:autoSpaceDE w:val="0"/>
        <w:autoSpaceDN w:val="0"/>
        <w:adjustRightInd w:val="0"/>
        <w:rPr>
          <w:b/>
          <w:sz w:val="32"/>
          <w:szCs w:val="32"/>
        </w:rPr>
      </w:pPr>
      <w:r w:rsidRPr="00A760A6">
        <w:rPr>
          <w:b/>
          <w:sz w:val="32"/>
          <w:szCs w:val="32"/>
        </w:rPr>
        <w:t>Očekávané výstupy:</w:t>
      </w:r>
    </w:p>
    <w:p w14:paraId="678B51BA" w14:textId="77777777" w:rsidR="00A760A6" w:rsidRDefault="00A760A6" w:rsidP="004E0C3C">
      <w:pPr>
        <w:autoSpaceDE w:val="0"/>
        <w:autoSpaceDN w:val="0"/>
        <w:adjustRightInd w:val="0"/>
        <w:rPr>
          <w:b/>
          <w:sz w:val="32"/>
          <w:szCs w:val="32"/>
        </w:rPr>
      </w:pPr>
    </w:p>
    <w:p w14:paraId="66CB407B" w14:textId="77777777" w:rsidR="00A760A6" w:rsidRPr="00A760A6" w:rsidRDefault="00A760A6" w:rsidP="004E0C3C">
      <w:pPr>
        <w:autoSpaceDE w:val="0"/>
        <w:autoSpaceDN w:val="0"/>
        <w:adjustRightInd w:val="0"/>
        <w:rPr>
          <w:b/>
          <w:sz w:val="32"/>
          <w:szCs w:val="32"/>
        </w:rPr>
      </w:pPr>
    </w:p>
    <w:p w14:paraId="1E75AED0" w14:textId="77777777" w:rsidR="004E0C3C" w:rsidRPr="007C38C8" w:rsidRDefault="004E0C3C" w:rsidP="004E0C3C">
      <w:pPr>
        <w:autoSpaceDE w:val="0"/>
        <w:autoSpaceDN w:val="0"/>
        <w:adjustRightInd w:val="0"/>
        <w:rPr>
          <w:b/>
          <w:color w:val="FF0000"/>
          <w:sz w:val="32"/>
          <w:szCs w:val="32"/>
        </w:rPr>
      </w:pPr>
    </w:p>
    <w:p w14:paraId="23C02C45" w14:textId="77777777" w:rsidR="00A760A6" w:rsidRPr="00287F4E" w:rsidRDefault="00A760A6" w:rsidP="00A760A6">
      <w:pPr>
        <w:rPr>
          <w:rFonts w:eastAsia="MS Mincho"/>
        </w:rPr>
      </w:pPr>
      <w:r w:rsidRPr="00287F4E">
        <w:rPr>
          <w:rFonts w:eastAsia="MS Mincho"/>
        </w:rPr>
        <w:t xml:space="preserve">1. Mít povědomí o některých způsobech ochrany zdraví. </w:t>
      </w:r>
    </w:p>
    <w:p w14:paraId="1E6F0A37" w14:textId="77777777" w:rsidR="00A760A6" w:rsidRPr="00287F4E" w:rsidRDefault="00A760A6" w:rsidP="00A760A6">
      <w:pPr>
        <w:rPr>
          <w:rFonts w:eastAsia="MS Mincho"/>
        </w:rPr>
      </w:pPr>
    </w:p>
    <w:p w14:paraId="24E7ADD5" w14:textId="77777777" w:rsidR="00A760A6" w:rsidRDefault="00A760A6" w:rsidP="00A760A6">
      <w:pPr>
        <w:rPr>
          <w:rFonts w:eastAsia="MS Mincho"/>
        </w:rPr>
      </w:pPr>
      <w:r>
        <w:rPr>
          <w:rFonts w:eastAsia="MS Mincho"/>
        </w:rPr>
        <w:t>2.</w:t>
      </w:r>
      <w:r w:rsidRPr="00287F4E">
        <w:rPr>
          <w:rFonts w:eastAsia="MS Mincho"/>
        </w:rPr>
        <w:t xml:space="preserve">Umět zacházet s běžnými pomůckami, hračkami, </w:t>
      </w:r>
      <w:proofErr w:type="spellStart"/>
      <w:r w:rsidRPr="00287F4E">
        <w:rPr>
          <w:rFonts w:eastAsia="MS Mincho"/>
        </w:rPr>
        <w:t>Orfovými</w:t>
      </w:r>
      <w:proofErr w:type="spellEnd"/>
      <w:r w:rsidRPr="00287F4E">
        <w:rPr>
          <w:rFonts w:eastAsia="MS Mincho"/>
        </w:rPr>
        <w:t xml:space="preserve"> nástroji a pracovním a</w:t>
      </w:r>
    </w:p>
    <w:p w14:paraId="670493A7" w14:textId="77777777" w:rsidR="00A760A6" w:rsidRPr="00287F4E" w:rsidRDefault="00A760A6" w:rsidP="00A760A6">
      <w:pPr>
        <w:rPr>
          <w:rFonts w:eastAsia="MS Mincho"/>
        </w:rPr>
      </w:pPr>
      <w:r w:rsidRPr="00287F4E">
        <w:rPr>
          <w:rFonts w:eastAsia="MS Mincho"/>
        </w:rPr>
        <w:t xml:space="preserve"> výtvarným nářadím. </w:t>
      </w:r>
    </w:p>
    <w:p w14:paraId="35A14E40" w14:textId="77777777" w:rsidR="00A760A6" w:rsidRPr="00287F4E" w:rsidRDefault="00A760A6" w:rsidP="00A760A6">
      <w:pPr>
        <w:rPr>
          <w:rFonts w:eastAsia="MS Mincho"/>
        </w:rPr>
      </w:pPr>
    </w:p>
    <w:p w14:paraId="0843CC43" w14:textId="77777777" w:rsidR="00A760A6" w:rsidRPr="00287F4E" w:rsidRDefault="00A760A6" w:rsidP="00A760A6">
      <w:pPr>
        <w:rPr>
          <w:rFonts w:eastAsia="MS Mincho"/>
        </w:rPr>
      </w:pPr>
      <w:r w:rsidRPr="00287F4E">
        <w:rPr>
          <w:rFonts w:eastAsia="MS Mincho"/>
        </w:rPr>
        <w:t xml:space="preserve">3. Zvládnout běžné způsoby pohybů v různém </w:t>
      </w:r>
      <w:proofErr w:type="gramStart"/>
      <w:r w:rsidRPr="00287F4E">
        <w:rPr>
          <w:rFonts w:eastAsia="MS Mincho"/>
        </w:rPr>
        <w:t>prostředí- prvky</w:t>
      </w:r>
      <w:proofErr w:type="gramEnd"/>
      <w:r w:rsidRPr="00287F4E">
        <w:rPr>
          <w:rFonts w:eastAsia="MS Mincho"/>
        </w:rPr>
        <w:t xml:space="preserve"> akrobacie. </w:t>
      </w:r>
    </w:p>
    <w:p w14:paraId="2BFFE61B" w14:textId="77777777" w:rsidR="00A760A6" w:rsidRPr="00287F4E" w:rsidRDefault="00A760A6" w:rsidP="00A760A6">
      <w:pPr>
        <w:rPr>
          <w:rFonts w:eastAsia="MS Mincho"/>
        </w:rPr>
      </w:pPr>
    </w:p>
    <w:p w14:paraId="132B6364" w14:textId="77777777" w:rsidR="00A760A6" w:rsidRDefault="00A760A6" w:rsidP="00A760A6">
      <w:pPr>
        <w:rPr>
          <w:rFonts w:eastAsia="MS Mincho"/>
        </w:rPr>
      </w:pPr>
      <w:r w:rsidRPr="00287F4E">
        <w:rPr>
          <w:rFonts w:eastAsia="MS Mincho"/>
        </w:rPr>
        <w:t>4. Umět vyprávět jednoduchý příběh, projevuje zájem o četbu, umí sledovat očima zleva</w:t>
      </w:r>
    </w:p>
    <w:p w14:paraId="0290B50B" w14:textId="77777777" w:rsidR="00A760A6" w:rsidRPr="00287F4E" w:rsidRDefault="00A760A6" w:rsidP="00A760A6">
      <w:pPr>
        <w:rPr>
          <w:rFonts w:eastAsia="MS Mincho"/>
        </w:rPr>
      </w:pPr>
      <w:r w:rsidRPr="00287F4E">
        <w:rPr>
          <w:rFonts w:eastAsia="MS Mincho"/>
        </w:rPr>
        <w:t xml:space="preserve">doprava. </w:t>
      </w:r>
    </w:p>
    <w:p w14:paraId="047E25F1" w14:textId="77777777" w:rsidR="00A760A6" w:rsidRPr="00287F4E" w:rsidRDefault="00A760A6" w:rsidP="00A760A6">
      <w:pPr>
        <w:rPr>
          <w:rFonts w:eastAsia="MS Mincho"/>
        </w:rPr>
      </w:pPr>
    </w:p>
    <w:p w14:paraId="768231D7" w14:textId="77777777" w:rsidR="00A760A6" w:rsidRPr="00287F4E" w:rsidRDefault="00A760A6" w:rsidP="00A760A6">
      <w:pPr>
        <w:rPr>
          <w:rFonts w:eastAsia="MS Mincho"/>
        </w:rPr>
      </w:pPr>
      <w:r w:rsidRPr="00287F4E">
        <w:rPr>
          <w:rFonts w:eastAsia="MS Mincho"/>
        </w:rPr>
        <w:t xml:space="preserve">5. Umět naslouchat hudbě, zazpívá jednoduché melodie. </w:t>
      </w:r>
    </w:p>
    <w:p w14:paraId="7BBF0B24" w14:textId="77777777" w:rsidR="00A760A6" w:rsidRPr="00287F4E" w:rsidRDefault="00A760A6" w:rsidP="00A760A6">
      <w:pPr>
        <w:rPr>
          <w:rFonts w:eastAsia="MS Mincho"/>
        </w:rPr>
      </w:pPr>
    </w:p>
    <w:p w14:paraId="6B1B5358" w14:textId="77777777" w:rsidR="00A760A6" w:rsidRPr="00287F4E" w:rsidRDefault="00A760A6" w:rsidP="00A760A6">
      <w:pPr>
        <w:rPr>
          <w:rFonts w:eastAsia="MS Mincho"/>
        </w:rPr>
      </w:pPr>
      <w:r w:rsidRPr="00287F4E">
        <w:rPr>
          <w:rFonts w:eastAsia="MS Mincho"/>
        </w:rPr>
        <w:t xml:space="preserve">6. Poznat napsané své jméno, některá písmena a číslice, obrazné </w:t>
      </w:r>
      <w:proofErr w:type="gramStart"/>
      <w:r w:rsidRPr="00287F4E">
        <w:rPr>
          <w:rFonts w:eastAsia="MS Mincho"/>
        </w:rPr>
        <w:t>symboly- piktogramy</w:t>
      </w:r>
      <w:proofErr w:type="gramEnd"/>
      <w:r w:rsidRPr="00287F4E">
        <w:rPr>
          <w:rFonts w:eastAsia="MS Mincho"/>
        </w:rPr>
        <w:t xml:space="preserve">. </w:t>
      </w:r>
    </w:p>
    <w:p w14:paraId="12594D22" w14:textId="77777777" w:rsidR="00A760A6" w:rsidRPr="00287F4E" w:rsidRDefault="00A760A6" w:rsidP="00A760A6">
      <w:pPr>
        <w:rPr>
          <w:rFonts w:eastAsia="MS Mincho"/>
        </w:rPr>
      </w:pPr>
    </w:p>
    <w:p w14:paraId="06F0D611" w14:textId="77777777" w:rsidR="00A760A6" w:rsidRPr="00287F4E" w:rsidRDefault="00A760A6" w:rsidP="00A760A6">
      <w:pPr>
        <w:rPr>
          <w:rFonts w:eastAsia="MS Mincho"/>
        </w:rPr>
      </w:pPr>
      <w:r w:rsidRPr="00287F4E">
        <w:rPr>
          <w:rFonts w:eastAsia="MS Mincho"/>
        </w:rPr>
        <w:t xml:space="preserve">7. Vyjadřovat svou představivost v konkrétních činnostech. </w:t>
      </w:r>
    </w:p>
    <w:p w14:paraId="6050ECF1" w14:textId="77777777" w:rsidR="00A760A6" w:rsidRPr="00287F4E" w:rsidRDefault="00A760A6" w:rsidP="00A760A6">
      <w:pPr>
        <w:rPr>
          <w:rFonts w:eastAsia="MS Mincho"/>
        </w:rPr>
      </w:pPr>
    </w:p>
    <w:p w14:paraId="1B9EBE2F" w14:textId="77777777" w:rsidR="00A760A6" w:rsidRPr="00287F4E" w:rsidRDefault="00A760A6" w:rsidP="00A760A6">
      <w:pPr>
        <w:rPr>
          <w:rFonts w:eastAsia="MS Mincho"/>
        </w:rPr>
      </w:pPr>
      <w:r w:rsidRPr="00287F4E">
        <w:rPr>
          <w:rFonts w:eastAsia="MS Mincho"/>
        </w:rPr>
        <w:t>8. Naučit se zpaměti krátké texty, úmyslně si zapamatuje a vybaví.</w:t>
      </w:r>
    </w:p>
    <w:p w14:paraId="33F2C261" w14:textId="77777777" w:rsidR="00A760A6" w:rsidRPr="00287F4E" w:rsidRDefault="00A760A6" w:rsidP="00A760A6">
      <w:pPr>
        <w:rPr>
          <w:rFonts w:eastAsia="MS Mincho"/>
        </w:rPr>
      </w:pPr>
    </w:p>
    <w:p w14:paraId="0317CAA6" w14:textId="77777777" w:rsidR="00A760A6" w:rsidRDefault="00A760A6" w:rsidP="00A760A6">
      <w:pPr>
        <w:rPr>
          <w:rFonts w:eastAsia="MS Mincho"/>
        </w:rPr>
      </w:pPr>
      <w:r w:rsidRPr="00287F4E">
        <w:rPr>
          <w:rFonts w:eastAsia="MS Mincho"/>
        </w:rPr>
        <w:t xml:space="preserve">9. Zachytit a vyjádřit své prožitky. Být citlivý ve vztahu k živým bytostem, k přírodě i </w:t>
      </w:r>
    </w:p>
    <w:p w14:paraId="42C5F9C0" w14:textId="77777777" w:rsidR="00A760A6" w:rsidRPr="00287F4E" w:rsidRDefault="00A760A6" w:rsidP="00A760A6">
      <w:pPr>
        <w:rPr>
          <w:rFonts w:eastAsia="MS Mincho"/>
        </w:rPr>
      </w:pPr>
      <w:r w:rsidRPr="00287F4E">
        <w:rPr>
          <w:rFonts w:eastAsia="MS Mincho"/>
        </w:rPr>
        <w:t xml:space="preserve">k věcem. </w:t>
      </w:r>
    </w:p>
    <w:p w14:paraId="400B247A" w14:textId="77777777" w:rsidR="00A760A6" w:rsidRPr="00A760A6" w:rsidRDefault="00A760A6" w:rsidP="00A760A6">
      <w:pPr>
        <w:rPr>
          <w:rFonts w:eastAsia="MS Mincho"/>
        </w:rPr>
      </w:pPr>
    </w:p>
    <w:p w14:paraId="0683321E" w14:textId="77777777" w:rsidR="00A760A6" w:rsidRDefault="00A760A6" w:rsidP="00A760A6">
      <w:pPr>
        <w:rPr>
          <w:rFonts w:eastAsia="MS Mincho"/>
        </w:rPr>
      </w:pPr>
      <w:r>
        <w:rPr>
          <w:rFonts w:eastAsia="MS Mincho"/>
        </w:rPr>
        <w:t>10</w:t>
      </w:r>
      <w:r w:rsidRPr="00287F4E">
        <w:rPr>
          <w:rFonts w:eastAsia="MS Mincho"/>
        </w:rPr>
        <w:t xml:space="preserve">. Chovat se obezřetně při setkání s neznámými lidmi, umět požádat druhé o pomoc </w:t>
      </w:r>
    </w:p>
    <w:p w14:paraId="72265B8C" w14:textId="77777777" w:rsidR="00A760A6" w:rsidRPr="00287F4E" w:rsidRDefault="00A760A6" w:rsidP="00A760A6">
      <w:pPr>
        <w:rPr>
          <w:rFonts w:eastAsia="MS Mincho"/>
        </w:rPr>
      </w:pPr>
      <w:r w:rsidRPr="00287F4E">
        <w:rPr>
          <w:rFonts w:eastAsia="MS Mincho"/>
        </w:rPr>
        <w:t xml:space="preserve">v nesnázích. </w:t>
      </w:r>
    </w:p>
    <w:p w14:paraId="449301F8" w14:textId="77777777" w:rsidR="00A760A6" w:rsidRPr="00287F4E" w:rsidRDefault="00A760A6" w:rsidP="00A760A6">
      <w:pPr>
        <w:rPr>
          <w:rFonts w:eastAsia="MS Mincho"/>
        </w:rPr>
      </w:pPr>
    </w:p>
    <w:p w14:paraId="56BF6787" w14:textId="77777777" w:rsidR="00215718" w:rsidRDefault="00A760A6" w:rsidP="00A760A6">
      <w:pPr>
        <w:autoSpaceDE w:val="0"/>
        <w:autoSpaceDN w:val="0"/>
        <w:adjustRightInd w:val="0"/>
        <w:rPr>
          <w:rFonts w:eastAsia="MS Mincho"/>
        </w:rPr>
      </w:pPr>
      <w:r>
        <w:rPr>
          <w:rFonts w:eastAsia="MS Mincho"/>
        </w:rPr>
        <w:t>11</w:t>
      </w:r>
      <w:r w:rsidRPr="00287F4E">
        <w:rPr>
          <w:rFonts w:eastAsia="MS Mincho"/>
        </w:rPr>
        <w:t>. Dodržovat pravidla her a jiných činností, jednat spravedlivě, hrát fair</w:t>
      </w:r>
    </w:p>
    <w:p w14:paraId="07F3771E" w14:textId="77777777" w:rsidR="00334502" w:rsidRDefault="00334502" w:rsidP="006B3A35">
      <w:pPr>
        <w:pStyle w:val="Odstavecseseznamem"/>
        <w:suppressAutoHyphens/>
        <w:spacing w:after="0" w:line="240" w:lineRule="auto"/>
        <w:ind w:left="426"/>
        <w:contextualSpacing w:val="0"/>
        <w:rPr>
          <w:rFonts w:ascii="Times New Roman" w:hAnsi="Times New Roman"/>
          <w:b/>
          <w:sz w:val="28"/>
          <w:szCs w:val="28"/>
        </w:rPr>
      </w:pPr>
    </w:p>
    <w:p w14:paraId="222D81E8" w14:textId="77777777" w:rsidR="00334502" w:rsidRDefault="00334502" w:rsidP="006B3A35">
      <w:pPr>
        <w:pStyle w:val="Odstavecseseznamem"/>
        <w:suppressAutoHyphens/>
        <w:spacing w:after="0" w:line="240" w:lineRule="auto"/>
        <w:ind w:left="426"/>
        <w:contextualSpacing w:val="0"/>
        <w:rPr>
          <w:rFonts w:ascii="Times New Roman" w:hAnsi="Times New Roman"/>
          <w:b/>
          <w:sz w:val="28"/>
          <w:szCs w:val="28"/>
        </w:rPr>
      </w:pPr>
    </w:p>
    <w:p w14:paraId="46DD6A1D" w14:textId="77777777" w:rsidR="00334502" w:rsidRDefault="00334502" w:rsidP="006B3A35">
      <w:pPr>
        <w:pStyle w:val="Odstavecseseznamem"/>
        <w:suppressAutoHyphens/>
        <w:spacing w:after="0" w:line="240" w:lineRule="auto"/>
        <w:ind w:left="426"/>
        <w:contextualSpacing w:val="0"/>
        <w:rPr>
          <w:rFonts w:ascii="Times New Roman" w:hAnsi="Times New Roman"/>
          <w:b/>
          <w:sz w:val="28"/>
          <w:szCs w:val="28"/>
        </w:rPr>
      </w:pPr>
    </w:p>
    <w:p w14:paraId="373CA34B" w14:textId="77777777" w:rsidR="00334502" w:rsidRDefault="00334502" w:rsidP="006B3A35">
      <w:pPr>
        <w:pStyle w:val="Odstavecseseznamem"/>
        <w:suppressAutoHyphens/>
        <w:spacing w:after="0" w:line="240" w:lineRule="auto"/>
        <w:ind w:left="426"/>
        <w:contextualSpacing w:val="0"/>
        <w:rPr>
          <w:rFonts w:ascii="Times New Roman" w:hAnsi="Times New Roman"/>
          <w:b/>
          <w:sz w:val="28"/>
          <w:szCs w:val="28"/>
        </w:rPr>
      </w:pPr>
    </w:p>
    <w:p w14:paraId="2C513609" w14:textId="77777777" w:rsidR="00334502" w:rsidRDefault="00334502" w:rsidP="006B3A35">
      <w:pPr>
        <w:pStyle w:val="Odstavecseseznamem"/>
        <w:suppressAutoHyphens/>
        <w:spacing w:after="0" w:line="240" w:lineRule="auto"/>
        <w:ind w:left="426"/>
        <w:contextualSpacing w:val="0"/>
        <w:rPr>
          <w:rFonts w:ascii="Times New Roman" w:hAnsi="Times New Roman"/>
          <w:b/>
          <w:sz w:val="28"/>
          <w:szCs w:val="28"/>
        </w:rPr>
      </w:pPr>
    </w:p>
    <w:p w14:paraId="4292BD2E" w14:textId="77777777" w:rsidR="006B3A35" w:rsidRPr="000F2096" w:rsidRDefault="006B3A35" w:rsidP="006B3A35">
      <w:pPr>
        <w:pStyle w:val="Odstavecseseznamem"/>
        <w:suppressAutoHyphens/>
        <w:spacing w:after="0" w:line="240" w:lineRule="auto"/>
        <w:ind w:left="426"/>
        <w:contextualSpacing w:val="0"/>
        <w:rPr>
          <w:b/>
          <w:sz w:val="28"/>
          <w:szCs w:val="28"/>
        </w:rPr>
      </w:pPr>
      <w:r>
        <w:rPr>
          <w:rFonts w:ascii="Times New Roman" w:hAnsi="Times New Roman"/>
          <w:b/>
          <w:sz w:val="28"/>
          <w:szCs w:val="28"/>
        </w:rPr>
        <w:t>8</w:t>
      </w:r>
      <w:r w:rsidRPr="000F2096">
        <w:rPr>
          <w:rFonts w:ascii="Times New Roman" w:hAnsi="Times New Roman"/>
          <w:sz w:val="28"/>
          <w:szCs w:val="28"/>
        </w:rPr>
        <w:t>.</w:t>
      </w:r>
      <w:r>
        <w:rPr>
          <w:rFonts w:ascii="Times New Roman" w:hAnsi="Times New Roman"/>
          <w:b/>
          <w:sz w:val="28"/>
          <w:szCs w:val="28"/>
        </w:rPr>
        <w:t>Evaluace a hodnocení</w:t>
      </w:r>
    </w:p>
    <w:p w14:paraId="1270533F" w14:textId="77777777" w:rsidR="006B3A35" w:rsidRDefault="006B3A35" w:rsidP="006B3A35">
      <w:pPr>
        <w:pStyle w:val="Zkladntext"/>
        <w:suppressAutoHyphens w:val="0"/>
        <w:spacing w:after="0" w:line="360" w:lineRule="auto"/>
      </w:pPr>
    </w:p>
    <w:p w14:paraId="7A3660F0" w14:textId="77777777" w:rsidR="006B3A35" w:rsidRDefault="006B3A35" w:rsidP="006B3A35">
      <w:pPr>
        <w:spacing w:after="56" w:line="259" w:lineRule="auto"/>
        <w:ind w:left="283"/>
      </w:pPr>
    </w:p>
    <w:p w14:paraId="1331DB37" w14:textId="77777777" w:rsidR="006B3A35" w:rsidRPr="007851BC" w:rsidRDefault="006B3A35" w:rsidP="006B3A35">
      <w:pPr>
        <w:spacing w:after="39"/>
        <w:ind w:left="293" w:right="56"/>
      </w:pPr>
      <w:r w:rsidRPr="007851BC">
        <w:rPr>
          <w:b/>
        </w:rPr>
        <w:t xml:space="preserve">Cíl evaluace a hodnocení </w:t>
      </w:r>
    </w:p>
    <w:p w14:paraId="7AB3828D" w14:textId="77777777" w:rsidR="006B3A35" w:rsidRPr="007851BC" w:rsidRDefault="006B3A35" w:rsidP="006B3A35">
      <w:r>
        <w:t xml:space="preserve">     </w:t>
      </w:r>
      <w:r w:rsidRPr="007851BC">
        <w:t xml:space="preserve">Ověřovat a zlepšovat kvalitu veškeré činnosti včetně </w:t>
      </w:r>
      <w:proofErr w:type="gramStart"/>
      <w:r>
        <w:t>podmínek  školy</w:t>
      </w:r>
      <w:proofErr w:type="gramEnd"/>
      <w:r>
        <w:t>.</w:t>
      </w:r>
    </w:p>
    <w:p w14:paraId="53A4568E" w14:textId="77777777" w:rsidR="006B3A35" w:rsidRDefault="006B3A35" w:rsidP="006B3A35">
      <w:pPr>
        <w:spacing w:line="325" w:lineRule="auto"/>
        <w:ind w:left="156" w:right="2989" w:firstLine="127"/>
        <w:rPr>
          <w:b/>
        </w:rPr>
      </w:pPr>
    </w:p>
    <w:p w14:paraId="62995ED3" w14:textId="77777777" w:rsidR="006B3A35" w:rsidRPr="007851BC" w:rsidRDefault="006B3A35" w:rsidP="006B3A35">
      <w:pPr>
        <w:spacing w:line="325" w:lineRule="auto"/>
        <w:ind w:left="156" w:right="2989" w:firstLine="127"/>
      </w:pPr>
      <w:r>
        <w:rPr>
          <w:b/>
        </w:rPr>
        <w:t xml:space="preserve"> </w:t>
      </w:r>
      <w:r w:rsidRPr="007851BC">
        <w:rPr>
          <w:b/>
        </w:rPr>
        <w:t>I.</w:t>
      </w:r>
      <w:r w:rsidRPr="007851BC">
        <w:rPr>
          <w:rFonts w:eastAsia="Arial"/>
          <w:b/>
        </w:rPr>
        <w:tab/>
      </w:r>
      <w:r w:rsidRPr="007851BC">
        <w:rPr>
          <w:b/>
        </w:rPr>
        <w:t xml:space="preserve">Obsah evaluační činnosti: </w:t>
      </w:r>
    </w:p>
    <w:p w14:paraId="30D7AB4E" w14:textId="77777777" w:rsidR="006B3A35" w:rsidRPr="007851BC" w:rsidRDefault="006B3A35" w:rsidP="006B3A35">
      <w:pPr>
        <w:spacing w:after="40"/>
        <w:ind w:left="653" w:right="1"/>
      </w:pPr>
      <w:r w:rsidRPr="007851BC">
        <w:t xml:space="preserve">1.Evaluace výchovně vzdělávacího procesu: </w:t>
      </w:r>
    </w:p>
    <w:p w14:paraId="5CD3A354" w14:textId="77777777" w:rsidR="006B3A35" w:rsidRPr="007851BC" w:rsidRDefault="006B3A35" w:rsidP="006B3A35">
      <w:pPr>
        <w:numPr>
          <w:ilvl w:val="2"/>
          <w:numId w:val="35"/>
        </w:numPr>
        <w:spacing w:after="5" w:line="271" w:lineRule="auto"/>
        <w:ind w:right="1" w:hanging="360"/>
        <w:jc w:val="both"/>
      </w:pPr>
      <w:r w:rsidRPr="007851BC">
        <w:t xml:space="preserve">Naplnění cílů ŠVP </w:t>
      </w:r>
    </w:p>
    <w:p w14:paraId="3E2DBF1B" w14:textId="77777777" w:rsidR="006B3A35" w:rsidRPr="007851BC" w:rsidRDefault="006B3A35" w:rsidP="006B3A35">
      <w:pPr>
        <w:numPr>
          <w:ilvl w:val="2"/>
          <w:numId w:val="35"/>
        </w:numPr>
        <w:spacing w:after="44" w:line="271" w:lineRule="auto"/>
        <w:ind w:right="1" w:hanging="360"/>
        <w:jc w:val="both"/>
      </w:pPr>
      <w:r w:rsidRPr="007851BC">
        <w:t xml:space="preserve">Evaluace TVP </w:t>
      </w:r>
    </w:p>
    <w:p w14:paraId="7C0956BB" w14:textId="77777777" w:rsidR="006B3A35" w:rsidRPr="007851BC" w:rsidRDefault="006B3A35" w:rsidP="006B3A35">
      <w:pPr>
        <w:numPr>
          <w:ilvl w:val="2"/>
          <w:numId w:val="35"/>
        </w:numPr>
        <w:spacing w:after="47" w:line="271" w:lineRule="auto"/>
        <w:ind w:right="1" w:hanging="360"/>
        <w:jc w:val="both"/>
      </w:pPr>
      <w:r w:rsidRPr="007851BC">
        <w:t xml:space="preserve">Vyhodnocování individuálního vývoje dítěte </w:t>
      </w:r>
    </w:p>
    <w:p w14:paraId="0D5141AB" w14:textId="77777777" w:rsidR="006B3A35" w:rsidRPr="007851BC" w:rsidRDefault="006B3A35" w:rsidP="006B3A35">
      <w:pPr>
        <w:numPr>
          <w:ilvl w:val="2"/>
          <w:numId w:val="35"/>
        </w:numPr>
        <w:spacing w:after="39" w:line="271" w:lineRule="auto"/>
        <w:ind w:right="1" w:hanging="360"/>
        <w:jc w:val="both"/>
      </w:pPr>
      <w:r w:rsidRPr="007851BC">
        <w:t xml:space="preserve">Autoevaluace (sebehodnocení) vlastní práce učitelky </w:t>
      </w:r>
    </w:p>
    <w:p w14:paraId="0150E8CF" w14:textId="77777777" w:rsidR="006B3A35" w:rsidRPr="007851BC" w:rsidRDefault="006B3A35" w:rsidP="006B3A35">
      <w:pPr>
        <w:ind w:left="641" w:right="1"/>
      </w:pPr>
      <w:r w:rsidRPr="007851BC">
        <w:t xml:space="preserve">2.Evaluace podmínek </w:t>
      </w:r>
    </w:p>
    <w:p w14:paraId="17FFFCB5" w14:textId="77777777" w:rsidR="006B3A35" w:rsidRPr="007851BC" w:rsidRDefault="006B3A35" w:rsidP="006B3A35">
      <w:pPr>
        <w:spacing w:after="54" w:line="259" w:lineRule="auto"/>
        <w:ind w:left="283"/>
      </w:pPr>
    </w:p>
    <w:p w14:paraId="528E6560" w14:textId="77777777" w:rsidR="006B3A35" w:rsidRPr="007851BC" w:rsidRDefault="006B3A35" w:rsidP="006B3A35">
      <w:pPr>
        <w:numPr>
          <w:ilvl w:val="0"/>
          <w:numId w:val="36"/>
        </w:numPr>
        <w:spacing w:after="44" w:line="271" w:lineRule="auto"/>
        <w:ind w:right="56" w:hanging="643"/>
      </w:pPr>
      <w:r w:rsidRPr="007851BC">
        <w:rPr>
          <w:b/>
        </w:rPr>
        <w:t xml:space="preserve">Prostředky evaluace: </w:t>
      </w:r>
    </w:p>
    <w:p w14:paraId="3BD3ED01" w14:textId="77777777" w:rsidR="006B3A35" w:rsidRDefault="006B3A35" w:rsidP="006B3A35">
      <w:pPr>
        <w:ind w:left="643"/>
      </w:pPr>
      <w:r>
        <w:t xml:space="preserve">- </w:t>
      </w:r>
      <w:r w:rsidRPr="007851BC">
        <w:t xml:space="preserve">sledování a vyhodnocování funkčnosti ŠVP (vzhledem k zaměstnancům a dětem) </w:t>
      </w:r>
    </w:p>
    <w:p w14:paraId="4C380858" w14:textId="77777777" w:rsidR="006B3A35" w:rsidRDefault="006B3A35" w:rsidP="006B3A35"/>
    <w:p w14:paraId="1CA4EEAA" w14:textId="77777777" w:rsidR="006B3A35" w:rsidRDefault="006B3A35" w:rsidP="006B3A35">
      <w:pPr>
        <w:pStyle w:val="Odstavecseseznamem"/>
        <w:numPr>
          <w:ilvl w:val="0"/>
          <w:numId w:val="39"/>
        </w:numPr>
        <w:rPr>
          <w:rFonts w:ascii="Times New Roman" w:hAnsi="Times New Roman"/>
          <w:sz w:val="24"/>
          <w:szCs w:val="24"/>
        </w:rPr>
      </w:pPr>
      <w:r w:rsidRPr="005E29E9">
        <w:rPr>
          <w:rFonts w:ascii="Times New Roman" w:hAnsi="Times New Roman"/>
          <w:sz w:val="24"/>
          <w:szCs w:val="24"/>
        </w:rPr>
        <w:t xml:space="preserve">průběžně, na pedagogických radách, kontrolách </w:t>
      </w:r>
    </w:p>
    <w:p w14:paraId="7E64A94D" w14:textId="77777777" w:rsidR="006B3A35" w:rsidRDefault="006B3A35" w:rsidP="006B3A35">
      <w:pPr>
        <w:pStyle w:val="Odstavecseseznamem"/>
        <w:numPr>
          <w:ilvl w:val="0"/>
          <w:numId w:val="39"/>
        </w:numPr>
        <w:rPr>
          <w:rFonts w:ascii="Times New Roman" w:hAnsi="Times New Roman"/>
          <w:sz w:val="24"/>
          <w:szCs w:val="24"/>
        </w:rPr>
      </w:pPr>
      <w:r w:rsidRPr="005E29E9">
        <w:rPr>
          <w:rFonts w:ascii="Times New Roman" w:hAnsi="Times New Roman"/>
          <w:sz w:val="24"/>
          <w:szCs w:val="24"/>
        </w:rPr>
        <w:t xml:space="preserve"> 1 x za 3 roky</w:t>
      </w:r>
    </w:p>
    <w:p w14:paraId="76BFDBFE" w14:textId="77777777" w:rsidR="006B3A35" w:rsidRPr="005E29E9" w:rsidRDefault="006B3A35" w:rsidP="006B3A35">
      <w:pPr>
        <w:pStyle w:val="Odstavecseseznamem"/>
        <w:numPr>
          <w:ilvl w:val="0"/>
          <w:numId w:val="39"/>
        </w:numPr>
        <w:rPr>
          <w:rFonts w:ascii="Times New Roman" w:hAnsi="Times New Roman"/>
          <w:sz w:val="24"/>
          <w:szCs w:val="24"/>
        </w:rPr>
      </w:pPr>
      <w:r w:rsidRPr="005E29E9">
        <w:rPr>
          <w:rFonts w:ascii="Times New Roman" w:hAnsi="Times New Roman"/>
          <w:sz w:val="24"/>
          <w:szCs w:val="24"/>
        </w:rPr>
        <w:t>pedagogické pracovnice</w:t>
      </w:r>
      <w:r w:rsidRPr="005E29E9">
        <w:rPr>
          <w:rFonts w:ascii="Times New Roman" w:hAnsi="Times New Roman"/>
          <w:i/>
          <w:sz w:val="24"/>
          <w:szCs w:val="24"/>
        </w:rPr>
        <w:t xml:space="preserve"> </w:t>
      </w:r>
    </w:p>
    <w:p w14:paraId="39678434" w14:textId="77777777" w:rsidR="006B3A35" w:rsidRPr="007851BC" w:rsidRDefault="006B3A35" w:rsidP="006B3A35">
      <w:pPr>
        <w:spacing w:after="19" w:line="259" w:lineRule="auto"/>
        <w:ind w:left="1363"/>
      </w:pPr>
    </w:p>
    <w:p w14:paraId="53478C24" w14:textId="77777777" w:rsidR="006B3A35" w:rsidRDefault="006B3A35" w:rsidP="006B3A35">
      <w:pPr>
        <w:numPr>
          <w:ilvl w:val="1"/>
          <w:numId w:val="36"/>
        </w:numPr>
        <w:spacing w:after="24" w:line="271" w:lineRule="auto"/>
        <w:ind w:right="1625" w:hanging="118"/>
      </w:pPr>
      <w:r w:rsidRPr="007851BC">
        <w:t>průběžné porovnávání a vyhodnocování ŠVP vzhledem k požadavkům RVP</w:t>
      </w:r>
    </w:p>
    <w:p w14:paraId="7AD82554" w14:textId="77777777" w:rsidR="006B3A35" w:rsidRDefault="006B3A35" w:rsidP="006B3A35">
      <w:pPr>
        <w:pStyle w:val="Odstavecseseznamem"/>
        <w:numPr>
          <w:ilvl w:val="1"/>
          <w:numId w:val="36"/>
        </w:numPr>
        <w:spacing w:after="24" w:line="271" w:lineRule="auto"/>
        <w:ind w:right="1625"/>
        <w:rPr>
          <w:rFonts w:ascii="Times New Roman" w:hAnsi="Times New Roman"/>
        </w:rPr>
      </w:pPr>
      <w:r w:rsidRPr="005E29E9">
        <w:rPr>
          <w:rFonts w:ascii="Times New Roman" w:hAnsi="Times New Roman"/>
        </w:rPr>
        <w:t xml:space="preserve">1x za 2roky </w:t>
      </w:r>
    </w:p>
    <w:p w14:paraId="511D0911" w14:textId="77777777" w:rsidR="006B3A35" w:rsidRPr="005E29E9" w:rsidRDefault="006B3A35" w:rsidP="006B3A35">
      <w:pPr>
        <w:pStyle w:val="Odstavecseseznamem"/>
        <w:numPr>
          <w:ilvl w:val="1"/>
          <w:numId w:val="36"/>
        </w:numPr>
        <w:spacing w:after="24" w:line="271" w:lineRule="auto"/>
        <w:ind w:right="1625"/>
        <w:rPr>
          <w:rFonts w:ascii="Times New Roman" w:hAnsi="Times New Roman"/>
        </w:rPr>
      </w:pPr>
      <w:r w:rsidRPr="005E29E9">
        <w:rPr>
          <w:rFonts w:ascii="Times New Roman" w:hAnsi="Times New Roman"/>
        </w:rPr>
        <w:t xml:space="preserve">pedagogické pracovnice </w:t>
      </w:r>
    </w:p>
    <w:p w14:paraId="61F1AD43" w14:textId="77777777" w:rsidR="006B3A35" w:rsidRPr="007851BC" w:rsidRDefault="006B3A35" w:rsidP="006B3A35">
      <w:pPr>
        <w:spacing w:after="53" w:line="259" w:lineRule="auto"/>
        <w:ind w:left="643"/>
      </w:pPr>
    </w:p>
    <w:p w14:paraId="0F90C640" w14:textId="77777777" w:rsidR="006B3A35" w:rsidRDefault="006B3A35" w:rsidP="006B3A35">
      <w:r>
        <w:t xml:space="preserve">          -</w:t>
      </w:r>
      <w:r w:rsidRPr="007851BC">
        <w:t>průběžné vyhodnocování zpracování TVP a j</w:t>
      </w:r>
      <w:r>
        <w:t xml:space="preserve">ejich funkčnosti, porovnávání s </w:t>
      </w:r>
    </w:p>
    <w:p w14:paraId="40122FBC" w14:textId="77777777" w:rsidR="006B3A35" w:rsidRDefault="006B3A35" w:rsidP="006B3A35">
      <w:r>
        <w:lastRenderedPageBreak/>
        <w:t xml:space="preserve">            požadavky ŠVP</w:t>
      </w:r>
    </w:p>
    <w:p w14:paraId="14BE18C4" w14:textId="77777777" w:rsidR="006B3A35" w:rsidRPr="005E29E9" w:rsidRDefault="006B3A35" w:rsidP="006B3A35">
      <w:pPr>
        <w:pStyle w:val="Odstavecseseznamem"/>
        <w:numPr>
          <w:ilvl w:val="0"/>
          <w:numId w:val="40"/>
        </w:numPr>
        <w:rPr>
          <w:rFonts w:ascii="Times New Roman" w:hAnsi="Times New Roman"/>
          <w:sz w:val="24"/>
          <w:szCs w:val="24"/>
        </w:rPr>
      </w:pPr>
      <w:r w:rsidRPr="005E29E9">
        <w:rPr>
          <w:rFonts w:ascii="Times New Roman" w:hAnsi="Times New Roman"/>
          <w:sz w:val="24"/>
          <w:szCs w:val="24"/>
        </w:rPr>
        <w:t xml:space="preserve">písemné záznamy o kontrolách a diskusích k TVP na poradách </w:t>
      </w:r>
    </w:p>
    <w:p w14:paraId="5BC8C608" w14:textId="77777777" w:rsidR="006B3A35" w:rsidRPr="005E29E9" w:rsidRDefault="006B3A35" w:rsidP="006B3A35">
      <w:pPr>
        <w:pStyle w:val="Odstavecseseznamem"/>
        <w:numPr>
          <w:ilvl w:val="0"/>
          <w:numId w:val="40"/>
        </w:numPr>
        <w:spacing w:line="326" w:lineRule="auto"/>
        <w:ind w:right="1625"/>
        <w:rPr>
          <w:rFonts w:ascii="Times New Roman" w:hAnsi="Times New Roman"/>
          <w:sz w:val="24"/>
          <w:szCs w:val="24"/>
        </w:rPr>
      </w:pPr>
      <w:r w:rsidRPr="005E29E9">
        <w:rPr>
          <w:rFonts w:ascii="Times New Roman" w:hAnsi="Times New Roman"/>
          <w:sz w:val="24"/>
          <w:szCs w:val="24"/>
        </w:rPr>
        <w:t xml:space="preserve">pedagogické </w:t>
      </w:r>
      <w:proofErr w:type="gramStart"/>
      <w:r w:rsidRPr="005E29E9">
        <w:rPr>
          <w:rFonts w:ascii="Times New Roman" w:hAnsi="Times New Roman"/>
          <w:sz w:val="24"/>
          <w:szCs w:val="24"/>
        </w:rPr>
        <w:t>pracovnice - průběžně</w:t>
      </w:r>
      <w:proofErr w:type="gramEnd"/>
      <w:r w:rsidRPr="005E29E9">
        <w:rPr>
          <w:rFonts w:ascii="Times New Roman" w:hAnsi="Times New Roman"/>
          <w:sz w:val="24"/>
          <w:szCs w:val="24"/>
        </w:rPr>
        <w:t xml:space="preserve"> </w:t>
      </w:r>
    </w:p>
    <w:p w14:paraId="40620EE7" w14:textId="77777777" w:rsidR="006B3A35" w:rsidRPr="007851BC" w:rsidRDefault="006B3A35" w:rsidP="006B3A35">
      <w:pPr>
        <w:spacing w:after="53" w:line="259" w:lineRule="auto"/>
        <w:ind w:left="643"/>
      </w:pPr>
    </w:p>
    <w:p w14:paraId="0CE28046" w14:textId="77777777" w:rsidR="006B3A35" w:rsidRDefault="006B3A35" w:rsidP="006B3A35">
      <w:r>
        <w:t xml:space="preserve">             -</w:t>
      </w:r>
      <w:r w:rsidRPr="007851BC">
        <w:t xml:space="preserve">průběžná analýza a hodnocení vlastní vzdělávací práce – pedagogové </w:t>
      </w:r>
    </w:p>
    <w:p w14:paraId="685FB46D" w14:textId="77777777" w:rsidR="006B3A35" w:rsidRPr="00063CB0" w:rsidRDefault="006B3A35" w:rsidP="006B3A35">
      <w:pPr>
        <w:pStyle w:val="Odstavecseseznamem"/>
        <w:numPr>
          <w:ilvl w:val="0"/>
          <w:numId w:val="41"/>
        </w:numPr>
        <w:rPr>
          <w:rFonts w:ascii="Times New Roman" w:hAnsi="Times New Roman"/>
          <w:sz w:val="24"/>
          <w:szCs w:val="24"/>
        </w:rPr>
      </w:pPr>
      <w:r w:rsidRPr="00063CB0">
        <w:rPr>
          <w:rFonts w:ascii="Times New Roman" w:hAnsi="Times New Roman"/>
          <w:sz w:val="24"/>
          <w:szCs w:val="24"/>
        </w:rPr>
        <w:t xml:space="preserve">průběžná hodnocení </w:t>
      </w:r>
      <w:proofErr w:type="spellStart"/>
      <w:proofErr w:type="gramStart"/>
      <w:r w:rsidRPr="00063CB0">
        <w:rPr>
          <w:rFonts w:ascii="Times New Roman" w:hAnsi="Times New Roman"/>
          <w:sz w:val="24"/>
          <w:szCs w:val="24"/>
        </w:rPr>
        <w:t>pedag.činností</w:t>
      </w:r>
      <w:proofErr w:type="spellEnd"/>
      <w:proofErr w:type="gramEnd"/>
    </w:p>
    <w:p w14:paraId="3A999FE0" w14:textId="77777777" w:rsidR="006B3A35" w:rsidRPr="00063CB0" w:rsidRDefault="006B3A35" w:rsidP="006B3A35">
      <w:pPr>
        <w:pStyle w:val="Odstavecseseznamem"/>
        <w:numPr>
          <w:ilvl w:val="0"/>
          <w:numId w:val="41"/>
        </w:numPr>
        <w:rPr>
          <w:rFonts w:ascii="Times New Roman" w:hAnsi="Times New Roman"/>
          <w:sz w:val="24"/>
          <w:szCs w:val="24"/>
        </w:rPr>
      </w:pPr>
      <w:r w:rsidRPr="00063CB0">
        <w:rPr>
          <w:rFonts w:ascii="Times New Roman" w:hAnsi="Times New Roman"/>
          <w:sz w:val="24"/>
          <w:szCs w:val="24"/>
        </w:rPr>
        <w:t xml:space="preserve">záznamy do TVP, tematické části </w:t>
      </w:r>
    </w:p>
    <w:p w14:paraId="32972BE4" w14:textId="77777777" w:rsidR="006B3A35" w:rsidRPr="00063CB0" w:rsidRDefault="006B3A35" w:rsidP="006B3A35">
      <w:pPr>
        <w:pStyle w:val="Odstavecseseznamem"/>
        <w:numPr>
          <w:ilvl w:val="0"/>
          <w:numId w:val="41"/>
        </w:numPr>
        <w:rPr>
          <w:rFonts w:ascii="Times New Roman" w:hAnsi="Times New Roman"/>
          <w:sz w:val="24"/>
          <w:szCs w:val="24"/>
        </w:rPr>
      </w:pPr>
      <w:r w:rsidRPr="00063CB0">
        <w:rPr>
          <w:rFonts w:ascii="Times New Roman" w:hAnsi="Times New Roman"/>
          <w:sz w:val="24"/>
          <w:szCs w:val="24"/>
        </w:rPr>
        <w:t xml:space="preserve">provádí uč. po ukončení T.Č. </w:t>
      </w:r>
    </w:p>
    <w:p w14:paraId="6C7BA9A9" w14:textId="77777777" w:rsidR="006B3A35" w:rsidRPr="007851BC" w:rsidRDefault="006B3A35" w:rsidP="006B3A35">
      <w:pPr>
        <w:spacing w:after="20" w:line="259" w:lineRule="auto"/>
        <w:ind w:left="1406"/>
      </w:pPr>
    </w:p>
    <w:p w14:paraId="5F289E72" w14:textId="77777777" w:rsidR="006B3A35" w:rsidRPr="007851BC" w:rsidRDefault="006B3A35" w:rsidP="006B3A35">
      <w:pPr>
        <w:spacing w:after="24" w:line="271" w:lineRule="auto"/>
        <w:ind w:left="761" w:right="1625"/>
      </w:pPr>
      <w:r>
        <w:t>-</w:t>
      </w:r>
      <w:r w:rsidRPr="007851BC">
        <w:t xml:space="preserve">průběžné sledování a hodnocení respektování podmínek (materiálních, hygienických, personálních, podmínek vhodné psychohygieny, organizace a provozu školy a podmínek k zajištění bezpečnosti a ochrany zdraví dětí </w:t>
      </w:r>
    </w:p>
    <w:p w14:paraId="3453648A" w14:textId="77777777" w:rsidR="006B3A35" w:rsidRPr="00063CB0" w:rsidRDefault="006B3A35" w:rsidP="006B3A35">
      <w:pPr>
        <w:pStyle w:val="Odstavecseseznamem"/>
        <w:numPr>
          <w:ilvl w:val="0"/>
          <w:numId w:val="42"/>
        </w:numPr>
        <w:spacing w:after="4" w:line="322" w:lineRule="auto"/>
        <w:ind w:right="1"/>
        <w:jc w:val="both"/>
      </w:pPr>
      <w:r w:rsidRPr="00063CB0">
        <w:t xml:space="preserve">zápisy </w:t>
      </w:r>
      <w:proofErr w:type="spellStart"/>
      <w:r w:rsidRPr="00063CB0">
        <w:t>ped</w:t>
      </w:r>
      <w:proofErr w:type="spellEnd"/>
      <w:r w:rsidRPr="00063CB0">
        <w:t>. rady</w:t>
      </w:r>
    </w:p>
    <w:p w14:paraId="7E44D5E6" w14:textId="77777777" w:rsidR="006B3A35" w:rsidRPr="007851BC" w:rsidRDefault="006B3A35" w:rsidP="006B3A35">
      <w:pPr>
        <w:spacing w:after="55" w:line="259" w:lineRule="auto"/>
        <w:ind w:left="643"/>
      </w:pPr>
    </w:p>
    <w:p w14:paraId="31CEDB9B" w14:textId="77777777" w:rsidR="006B3A35" w:rsidRDefault="006B3A35" w:rsidP="006B3A35">
      <w:pPr>
        <w:spacing w:after="54" w:line="271" w:lineRule="auto"/>
        <w:ind w:left="761" w:right="1625"/>
      </w:pPr>
      <w:r>
        <w:t>-</w:t>
      </w:r>
      <w:r w:rsidRPr="007851BC">
        <w:t xml:space="preserve">individuální pedagogická a speciálně pedagogická diagnostika </w:t>
      </w:r>
    </w:p>
    <w:p w14:paraId="67CB974F" w14:textId="77777777" w:rsidR="006B3A35" w:rsidRPr="007851BC" w:rsidRDefault="006B3A35" w:rsidP="006B3A35">
      <w:pPr>
        <w:pStyle w:val="Odstavecseseznamem"/>
        <w:numPr>
          <w:ilvl w:val="0"/>
          <w:numId w:val="42"/>
        </w:numPr>
        <w:spacing w:after="54" w:line="271" w:lineRule="auto"/>
        <w:ind w:right="1625"/>
      </w:pPr>
      <w:r w:rsidRPr="007851BC">
        <w:t xml:space="preserve">podle potřeb, </w:t>
      </w:r>
      <w:proofErr w:type="gramStart"/>
      <w:r w:rsidRPr="007851BC">
        <w:t xml:space="preserve">průběžně </w:t>
      </w:r>
      <w:r>
        <w:t>-</w:t>
      </w:r>
      <w:r w:rsidRPr="007851BC">
        <w:t>pedagogické</w:t>
      </w:r>
      <w:proofErr w:type="gramEnd"/>
      <w:r w:rsidRPr="007851BC">
        <w:t xml:space="preserve"> pracovnice </w:t>
      </w:r>
    </w:p>
    <w:p w14:paraId="08788EEA" w14:textId="77777777" w:rsidR="006B3A35" w:rsidRPr="007851BC" w:rsidRDefault="006B3A35" w:rsidP="006B3A35">
      <w:pPr>
        <w:spacing w:after="54" w:line="259" w:lineRule="auto"/>
        <w:ind w:left="643"/>
      </w:pPr>
    </w:p>
    <w:p w14:paraId="140F58FD" w14:textId="77777777" w:rsidR="006B3A35" w:rsidRDefault="006B3A35" w:rsidP="006B3A35">
      <w:pPr>
        <w:spacing w:line="327" w:lineRule="auto"/>
        <w:ind w:left="761" w:right="1625"/>
      </w:pPr>
      <w:r>
        <w:t>-</w:t>
      </w:r>
      <w:r w:rsidRPr="007851BC">
        <w:t xml:space="preserve">průběžná kontrola realizace hodnocení dětí a vedení diagnostických záznamů uč. a jejich zpětné využití </w:t>
      </w:r>
    </w:p>
    <w:p w14:paraId="2BD59B4F" w14:textId="77777777" w:rsidR="006B3A35" w:rsidRPr="00063CB0" w:rsidRDefault="006B3A35" w:rsidP="006B3A35">
      <w:pPr>
        <w:pStyle w:val="Odstavecseseznamem"/>
        <w:numPr>
          <w:ilvl w:val="0"/>
          <w:numId w:val="42"/>
        </w:numPr>
        <w:spacing w:line="327" w:lineRule="auto"/>
        <w:ind w:right="1625"/>
        <w:rPr>
          <w:rFonts w:ascii="Times New Roman" w:hAnsi="Times New Roman"/>
        </w:rPr>
      </w:pPr>
      <w:r w:rsidRPr="00063CB0">
        <w:rPr>
          <w:rFonts w:ascii="Times New Roman" w:hAnsi="Times New Roman"/>
        </w:rPr>
        <w:t xml:space="preserve">zápisy do diagnostických tabulek, řešení problematiky na </w:t>
      </w:r>
      <w:proofErr w:type="spellStart"/>
      <w:r w:rsidRPr="00063CB0">
        <w:rPr>
          <w:rFonts w:ascii="Times New Roman" w:hAnsi="Times New Roman"/>
        </w:rPr>
        <w:t>ped</w:t>
      </w:r>
      <w:proofErr w:type="spellEnd"/>
      <w:r w:rsidRPr="00063CB0">
        <w:rPr>
          <w:rFonts w:ascii="Times New Roman" w:hAnsi="Times New Roman"/>
        </w:rPr>
        <w:t>. radách</w:t>
      </w:r>
      <w:r w:rsidRPr="00063CB0">
        <w:rPr>
          <w:rFonts w:ascii="Times New Roman" w:eastAsia="Arial" w:hAnsi="Times New Roman"/>
        </w:rPr>
        <w:tab/>
      </w:r>
    </w:p>
    <w:p w14:paraId="3CB3DE6C" w14:textId="77777777" w:rsidR="006B3A35" w:rsidRPr="00063CB0" w:rsidRDefault="006B3A35" w:rsidP="006B3A35">
      <w:pPr>
        <w:pStyle w:val="Odstavecseseznamem"/>
        <w:numPr>
          <w:ilvl w:val="0"/>
          <w:numId w:val="42"/>
        </w:numPr>
        <w:spacing w:line="327" w:lineRule="auto"/>
        <w:ind w:right="1625"/>
        <w:rPr>
          <w:rFonts w:ascii="Times New Roman" w:hAnsi="Times New Roman"/>
        </w:rPr>
      </w:pPr>
      <w:r w:rsidRPr="00063CB0">
        <w:rPr>
          <w:rFonts w:ascii="Times New Roman" w:hAnsi="Times New Roman"/>
        </w:rPr>
        <w:t xml:space="preserve">pedagogické </w:t>
      </w:r>
      <w:proofErr w:type="gramStart"/>
      <w:r w:rsidRPr="00063CB0">
        <w:rPr>
          <w:rFonts w:ascii="Times New Roman" w:hAnsi="Times New Roman"/>
        </w:rPr>
        <w:t>pracovnice- průběžně</w:t>
      </w:r>
      <w:proofErr w:type="gramEnd"/>
    </w:p>
    <w:p w14:paraId="5B689BF7" w14:textId="77777777" w:rsidR="006B3A35" w:rsidRPr="007851BC" w:rsidRDefault="006B3A35" w:rsidP="006B3A35">
      <w:pPr>
        <w:spacing w:after="53" w:line="259" w:lineRule="auto"/>
        <w:ind w:left="283"/>
      </w:pPr>
    </w:p>
    <w:p w14:paraId="57343E8D" w14:textId="274BA927" w:rsidR="006B3A35" w:rsidRDefault="006B3A35" w:rsidP="006B3A35">
      <w:r>
        <w:t xml:space="preserve">         -</w:t>
      </w:r>
      <w:r w:rsidRPr="007851BC">
        <w:t xml:space="preserve">sledování a hodnocení kvality </w:t>
      </w:r>
      <w:r>
        <w:t>práce pedagogických zaměstnanců</w:t>
      </w:r>
      <w:r w:rsidR="008669EE">
        <w:t xml:space="preserve"> </w:t>
      </w:r>
      <w:r w:rsidRPr="007851BC">
        <w:t xml:space="preserve">školy </w:t>
      </w:r>
    </w:p>
    <w:p w14:paraId="0A508FAD" w14:textId="77777777" w:rsidR="006B3A35" w:rsidRDefault="006B3A35" w:rsidP="006B3A35">
      <w:pPr>
        <w:numPr>
          <w:ilvl w:val="1"/>
          <w:numId w:val="36"/>
        </w:numPr>
        <w:spacing w:after="58" w:line="271" w:lineRule="auto"/>
        <w:ind w:right="1625" w:hanging="118"/>
      </w:pPr>
      <w:r>
        <w:rPr>
          <w:rFonts w:eastAsia="Arial"/>
        </w:rPr>
        <w:t xml:space="preserve">       </w:t>
      </w:r>
      <w:r w:rsidRPr="00063CB0">
        <w:t xml:space="preserve">kontrolní a hospitační záznamy </w:t>
      </w:r>
    </w:p>
    <w:p w14:paraId="4FA49B44" w14:textId="77777777" w:rsidR="006B3A35" w:rsidRPr="00063CB0" w:rsidRDefault="006B3A35" w:rsidP="006B3A35">
      <w:pPr>
        <w:numPr>
          <w:ilvl w:val="1"/>
          <w:numId w:val="36"/>
        </w:numPr>
        <w:spacing w:after="58" w:line="271" w:lineRule="auto"/>
        <w:ind w:right="1625"/>
      </w:pPr>
      <w:r>
        <w:t xml:space="preserve">      </w:t>
      </w:r>
      <w:r w:rsidRPr="00063CB0">
        <w:t xml:space="preserve">průběžně, minimálně 1x ročně u každé učitelky + následná hospitace pro </w:t>
      </w:r>
      <w:r>
        <w:t xml:space="preserve">  </w:t>
      </w:r>
      <w:r w:rsidRPr="00063CB0">
        <w:t xml:space="preserve">kontrolu   odstranění případných problémů </w:t>
      </w:r>
    </w:p>
    <w:p w14:paraId="78E55B1D" w14:textId="77777777" w:rsidR="006B3A35" w:rsidRPr="007851BC" w:rsidRDefault="006B3A35" w:rsidP="006B3A35">
      <w:pPr>
        <w:spacing w:after="53" w:line="259" w:lineRule="auto"/>
        <w:ind w:left="283"/>
      </w:pPr>
    </w:p>
    <w:p w14:paraId="11E55875" w14:textId="77777777" w:rsidR="006B3A35" w:rsidRDefault="006B3A35" w:rsidP="006B3A35">
      <w:pPr>
        <w:numPr>
          <w:ilvl w:val="1"/>
          <w:numId w:val="43"/>
        </w:numPr>
        <w:spacing w:after="57" w:line="271" w:lineRule="auto"/>
        <w:ind w:right="1625"/>
      </w:pPr>
      <w:r w:rsidRPr="007851BC">
        <w:t xml:space="preserve">průběžné hodnocení (evalvace) vzdělávacího procesu školy </w:t>
      </w:r>
    </w:p>
    <w:p w14:paraId="267F29CB" w14:textId="77777777" w:rsidR="006B3A35" w:rsidRDefault="006B3A35" w:rsidP="006B3A35">
      <w:pPr>
        <w:numPr>
          <w:ilvl w:val="1"/>
          <w:numId w:val="43"/>
        </w:numPr>
        <w:spacing w:after="57" w:line="271" w:lineRule="auto"/>
        <w:ind w:right="1625"/>
      </w:pPr>
      <w:r w:rsidRPr="00063CB0">
        <w:t xml:space="preserve">zápisy do knihy </w:t>
      </w:r>
      <w:proofErr w:type="gramStart"/>
      <w:r w:rsidRPr="00063CB0">
        <w:t>porad - průběžně</w:t>
      </w:r>
      <w:proofErr w:type="gramEnd"/>
      <w:r w:rsidRPr="00063CB0">
        <w:t xml:space="preserve"> </w:t>
      </w:r>
    </w:p>
    <w:p w14:paraId="77730771" w14:textId="77777777" w:rsidR="006B3A35" w:rsidRPr="00063CB0" w:rsidRDefault="006B3A35" w:rsidP="006B3A35">
      <w:pPr>
        <w:numPr>
          <w:ilvl w:val="1"/>
          <w:numId w:val="43"/>
        </w:numPr>
        <w:spacing w:after="57" w:line="271" w:lineRule="auto"/>
        <w:ind w:right="1625"/>
      </w:pPr>
      <w:r w:rsidRPr="00063CB0">
        <w:t xml:space="preserve">pedagogické pracovnice </w:t>
      </w:r>
    </w:p>
    <w:p w14:paraId="12F16AD2" w14:textId="77777777" w:rsidR="006B3A35" w:rsidRPr="007851BC" w:rsidRDefault="006B3A35" w:rsidP="006B3A35">
      <w:pPr>
        <w:spacing w:after="22" w:line="259" w:lineRule="auto"/>
        <w:ind w:left="1363"/>
      </w:pPr>
    </w:p>
    <w:p w14:paraId="529BBC00" w14:textId="77777777" w:rsidR="006B3A35" w:rsidRPr="007851BC" w:rsidRDefault="006B3A35" w:rsidP="006B3A35">
      <w:pPr>
        <w:spacing w:after="36" w:line="271" w:lineRule="auto"/>
        <w:ind w:left="761" w:right="1625"/>
      </w:pPr>
      <w:r>
        <w:t>-</w:t>
      </w:r>
      <w:r w:rsidRPr="007851BC">
        <w:t xml:space="preserve">závěrečné roční zhodnocení vzdělávacího procesu v MŠ, porovnání průběhu a výsledků vzdělávání se vzdělávacími cíli ŠVP a s cíli RVP </w:t>
      </w:r>
    </w:p>
    <w:p w14:paraId="3B88314E" w14:textId="77777777" w:rsidR="006B3A35" w:rsidRPr="003F404A" w:rsidRDefault="006B3A35" w:rsidP="006B3A35">
      <w:pPr>
        <w:pStyle w:val="Odstavecseseznamem"/>
        <w:numPr>
          <w:ilvl w:val="1"/>
          <w:numId w:val="36"/>
        </w:numPr>
        <w:spacing w:after="61" w:line="271" w:lineRule="auto"/>
        <w:ind w:right="1"/>
        <w:jc w:val="both"/>
        <w:rPr>
          <w:rFonts w:ascii="Times New Roman" w:hAnsi="Times New Roman"/>
          <w:sz w:val="24"/>
          <w:szCs w:val="24"/>
        </w:rPr>
      </w:pPr>
      <w:r w:rsidRPr="003F404A">
        <w:rPr>
          <w:rFonts w:ascii="Times New Roman" w:hAnsi="Times New Roman"/>
          <w:sz w:val="24"/>
          <w:szCs w:val="24"/>
        </w:rPr>
        <w:t xml:space="preserve">1x za rok </w:t>
      </w:r>
    </w:p>
    <w:p w14:paraId="72D846FD" w14:textId="77777777" w:rsidR="006B3A35" w:rsidRPr="003F404A" w:rsidRDefault="006B3A35" w:rsidP="006B3A35">
      <w:pPr>
        <w:pStyle w:val="Odstavecseseznamem"/>
        <w:numPr>
          <w:ilvl w:val="1"/>
          <w:numId w:val="36"/>
        </w:numPr>
        <w:spacing w:after="61" w:line="271" w:lineRule="auto"/>
        <w:ind w:right="1"/>
        <w:jc w:val="both"/>
        <w:rPr>
          <w:rFonts w:ascii="Times New Roman" w:hAnsi="Times New Roman"/>
          <w:sz w:val="24"/>
          <w:szCs w:val="24"/>
        </w:rPr>
      </w:pPr>
      <w:r w:rsidRPr="003F404A">
        <w:rPr>
          <w:rFonts w:ascii="Times New Roman" w:hAnsi="Times New Roman"/>
          <w:sz w:val="24"/>
          <w:szCs w:val="24"/>
        </w:rPr>
        <w:t xml:space="preserve">pedagogické pracovnice </w:t>
      </w:r>
    </w:p>
    <w:p w14:paraId="6E2846F4" w14:textId="77777777" w:rsidR="006B3A35" w:rsidRPr="007851BC" w:rsidRDefault="006B3A35" w:rsidP="006B3A35">
      <w:pPr>
        <w:spacing w:after="21" w:line="259" w:lineRule="auto"/>
        <w:ind w:left="1363"/>
      </w:pPr>
    </w:p>
    <w:p w14:paraId="1A36DFFA" w14:textId="77777777" w:rsidR="006B3A35" w:rsidRDefault="006B3A35" w:rsidP="006B3A35">
      <w:pPr>
        <w:spacing w:line="323" w:lineRule="auto"/>
        <w:ind w:left="761" w:right="1625"/>
      </w:pPr>
      <w:r>
        <w:t>-</w:t>
      </w:r>
      <w:r w:rsidRPr="007851BC">
        <w:t xml:space="preserve">sledování a hodnocení spolupráce školy s ostatními institucemi </w:t>
      </w:r>
    </w:p>
    <w:p w14:paraId="463B2B7F" w14:textId="77777777" w:rsidR="006B3A35" w:rsidRPr="003F404A" w:rsidRDefault="006B3A35" w:rsidP="006B3A35">
      <w:pPr>
        <w:pStyle w:val="Odstavecseseznamem"/>
        <w:numPr>
          <w:ilvl w:val="0"/>
          <w:numId w:val="44"/>
        </w:numPr>
        <w:spacing w:line="323" w:lineRule="auto"/>
        <w:ind w:right="1625"/>
        <w:rPr>
          <w:rFonts w:ascii="Times New Roman" w:hAnsi="Times New Roman"/>
        </w:rPr>
      </w:pPr>
      <w:r w:rsidRPr="003F404A">
        <w:rPr>
          <w:rFonts w:ascii="Times New Roman" w:hAnsi="Times New Roman"/>
        </w:rPr>
        <w:lastRenderedPageBreak/>
        <w:t xml:space="preserve">2 x ročně </w:t>
      </w:r>
    </w:p>
    <w:p w14:paraId="67009162" w14:textId="77777777" w:rsidR="006B3A35" w:rsidRPr="003F404A" w:rsidRDefault="006B3A35" w:rsidP="006B3A35">
      <w:pPr>
        <w:pStyle w:val="Odstavecseseznamem"/>
        <w:numPr>
          <w:ilvl w:val="0"/>
          <w:numId w:val="44"/>
        </w:numPr>
        <w:spacing w:line="323" w:lineRule="auto"/>
        <w:ind w:right="1625"/>
        <w:rPr>
          <w:rFonts w:ascii="Times New Roman" w:hAnsi="Times New Roman"/>
        </w:rPr>
      </w:pPr>
      <w:r w:rsidRPr="003F404A">
        <w:rPr>
          <w:rFonts w:ascii="Times New Roman" w:eastAsia="Arial" w:hAnsi="Times New Roman"/>
        </w:rPr>
        <w:t>Pedagogické pracovnice</w:t>
      </w:r>
    </w:p>
    <w:p w14:paraId="1BD64C2C" w14:textId="77777777" w:rsidR="006B3A35" w:rsidRPr="007851BC" w:rsidRDefault="006B3A35" w:rsidP="006B3A35">
      <w:pPr>
        <w:spacing w:after="20" w:line="259" w:lineRule="auto"/>
        <w:ind w:left="1363"/>
      </w:pPr>
    </w:p>
    <w:p w14:paraId="0734F939" w14:textId="77777777" w:rsidR="006B3A35" w:rsidRDefault="006B3A35" w:rsidP="006B3A35">
      <w:pPr>
        <w:spacing w:after="52" w:line="271" w:lineRule="auto"/>
        <w:ind w:left="761" w:right="1625"/>
      </w:pPr>
      <w:r>
        <w:t>-</w:t>
      </w:r>
      <w:r w:rsidRPr="007851BC">
        <w:t xml:space="preserve">hodnocení vlastní práce  </w:t>
      </w:r>
    </w:p>
    <w:p w14:paraId="1649ACE4" w14:textId="77777777" w:rsidR="006B3A35" w:rsidRDefault="006B3A35" w:rsidP="006B3A35">
      <w:pPr>
        <w:pStyle w:val="Odstavecseseznamem"/>
        <w:numPr>
          <w:ilvl w:val="0"/>
          <w:numId w:val="45"/>
        </w:numPr>
        <w:spacing w:after="52" w:line="271" w:lineRule="auto"/>
        <w:ind w:right="1625"/>
      </w:pPr>
      <w:r>
        <w:t>1</w:t>
      </w:r>
      <w:r w:rsidRPr="007851BC">
        <w:t xml:space="preserve">x ročně </w:t>
      </w:r>
    </w:p>
    <w:p w14:paraId="237A6E9D" w14:textId="77777777" w:rsidR="006B3A35" w:rsidRPr="007851BC" w:rsidRDefault="006B3A35" w:rsidP="006B3A35">
      <w:pPr>
        <w:pStyle w:val="Odstavecseseznamem"/>
        <w:numPr>
          <w:ilvl w:val="0"/>
          <w:numId w:val="45"/>
        </w:numPr>
        <w:spacing w:after="52" w:line="271" w:lineRule="auto"/>
        <w:ind w:right="1625"/>
      </w:pPr>
      <w:r w:rsidRPr="007851BC">
        <w:t xml:space="preserve">pedagogické pracovnice </w:t>
      </w:r>
    </w:p>
    <w:p w14:paraId="2AF230F6" w14:textId="77777777" w:rsidR="006B3A35" w:rsidRPr="007851BC" w:rsidRDefault="006B3A35" w:rsidP="006B3A35">
      <w:pPr>
        <w:spacing w:after="21" w:line="259" w:lineRule="auto"/>
        <w:ind w:left="1351"/>
      </w:pPr>
    </w:p>
    <w:p w14:paraId="284D227D" w14:textId="77777777" w:rsidR="006B3A35" w:rsidRDefault="006B3A35" w:rsidP="006B3A35">
      <w:pPr>
        <w:spacing w:line="324" w:lineRule="auto"/>
        <w:ind w:left="761" w:right="1625"/>
      </w:pPr>
      <w:r>
        <w:t>-</w:t>
      </w:r>
      <w:r w:rsidRPr="007851BC">
        <w:t xml:space="preserve">kontrola dodržování vnitřních norem </w:t>
      </w:r>
      <w:proofErr w:type="gramStart"/>
      <w:r w:rsidRPr="007851BC">
        <w:t xml:space="preserve">školy - </w:t>
      </w:r>
      <w:r w:rsidRPr="003F404A">
        <w:t>pracovní</w:t>
      </w:r>
      <w:proofErr w:type="gramEnd"/>
      <w:r w:rsidRPr="003F404A">
        <w:t xml:space="preserve">, organizační řád školy, plnění pracovní náplně </w:t>
      </w:r>
    </w:p>
    <w:p w14:paraId="3230D613" w14:textId="77777777" w:rsidR="006B3A35" w:rsidRPr="003F404A" w:rsidRDefault="006B3A35" w:rsidP="006B3A35">
      <w:pPr>
        <w:pStyle w:val="Odstavecseseznamem"/>
        <w:numPr>
          <w:ilvl w:val="0"/>
          <w:numId w:val="46"/>
        </w:numPr>
        <w:spacing w:line="324" w:lineRule="auto"/>
        <w:ind w:right="1625"/>
        <w:rPr>
          <w:rFonts w:ascii="Times New Roman" w:hAnsi="Times New Roman"/>
          <w:sz w:val="24"/>
          <w:szCs w:val="24"/>
        </w:rPr>
      </w:pPr>
      <w:r w:rsidRPr="003F404A">
        <w:rPr>
          <w:rFonts w:ascii="Times New Roman" w:hAnsi="Times New Roman"/>
          <w:sz w:val="24"/>
          <w:szCs w:val="24"/>
        </w:rPr>
        <w:t>kontrolní činnost – průběžně</w:t>
      </w:r>
    </w:p>
    <w:p w14:paraId="16916761" w14:textId="77777777" w:rsidR="006B3A35" w:rsidRPr="003F404A" w:rsidRDefault="006B3A35" w:rsidP="006B3A35">
      <w:pPr>
        <w:pStyle w:val="Odstavecseseznamem"/>
        <w:numPr>
          <w:ilvl w:val="0"/>
          <w:numId w:val="46"/>
        </w:numPr>
        <w:spacing w:line="324" w:lineRule="auto"/>
        <w:ind w:right="1625"/>
        <w:rPr>
          <w:rFonts w:ascii="Times New Roman" w:hAnsi="Times New Roman"/>
          <w:sz w:val="24"/>
          <w:szCs w:val="24"/>
        </w:rPr>
      </w:pPr>
      <w:r w:rsidRPr="003F404A">
        <w:rPr>
          <w:rFonts w:ascii="Times New Roman" w:hAnsi="Times New Roman"/>
          <w:sz w:val="24"/>
          <w:szCs w:val="24"/>
        </w:rPr>
        <w:t>pedagogické pracovnice</w:t>
      </w:r>
    </w:p>
    <w:p w14:paraId="6337AADC" w14:textId="77777777" w:rsidR="006B3A35" w:rsidRPr="007851BC" w:rsidRDefault="006B3A35" w:rsidP="006B3A35">
      <w:pPr>
        <w:spacing w:after="52" w:line="259" w:lineRule="auto"/>
        <w:ind w:left="643"/>
      </w:pPr>
    </w:p>
    <w:p w14:paraId="69A2A3B8" w14:textId="77777777" w:rsidR="006B3A35" w:rsidRPr="007851BC" w:rsidRDefault="006B3A35" w:rsidP="006B3A35">
      <w:pPr>
        <w:spacing w:after="4" w:line="322" w:lineRule="auto"/>
        <w:ind w:left="761" w:right="1625"/>
      </w:pPr>
      <w:r>
        <w:rPr>
          <w:i/>
        </w:rPr>
        <w:t>-</w:t>
      </w:r>
      <w:r w:rsidRPr="003F404A">
        <w:t>kontroly vedení třídní a jiné svěřené dokumentace kontrolní činnost</w:t>
      </w:r>
      <w:r>
        <w:t xml:space="preserve"> </w:t>
      </w:r>
      <w:r w:rsidRPr="007851BC">
        <w:t xml:space="preserve"> </w:t>
      </w:r>
      <w:r>
        <w:t xml:space="preserve">    </w:t>
      </w:r>
    </w:p>
    <w:p w14:paraId="1F6FB5F8" w14:textId="77777777" w:rsidR="006B3A35" w:rsidRPr="003F404A" w:rsidRDefault="006B3A35" w:rsidP="006B3A35">
      <w:pPr>
        <w:pStyle w:val="Odstavecseseznamem"/>
        <w:numPr>
          <w:ilvl w:val="0"/>
          <w:numId w:val="47"/>
        </w:numPr>
        <w:spacing w:after="5" w:line="271" w:lineRule="auto"/>
        <w:ind w:right="1"/>
        <w:jc w:val="both"/>
        <w:rPr>
          <w:rFonts w:ascii="Times New Roman" w:hAnsi="Times New Roman"/>
          <w:sz w:val="24"/>
          <w:szCs w:val="24"/>
        </w:rPr>
      </w:pPr>
      <w:r w:rsidRPr="003F404A">
        <w:rPr>
          <w:rFonts w:ascii="Times New Roman" w:hAnsi="Times New Roman"/>
          <w:sz w:val="24"/>
          <w:szCs w:val="24"/>
        </w:rPr>
        <w:t>pedagogické pracovnice</w:t>
      </w:r>
    </w:p>
    <w:p w14:paraId="1BA4A2B1" w14:textId="77777777" w:rsidR="006B3A35" w:rsidRPr="003F404A" w:rsidRDefault="006B3A35" w:rsidP="006B3A35">
      <w:pPr>
        <w:pStyle w:val="Odstavecseseznamem"/>
        <w:numPr>
          <w:ilvl w:val="0"/>
          <w:numId w:val="47"/>
        </w:numPr>
        <w:spacing w:after="5" w:line="271" w:lineRule="auto"/>
        <w:ind w:right="1"/>
        <w:jc w:val="both"/>
        <w:rPr>
          <w:rFonts w:ascii="Times New Roman" w:hAnsi="Times New Roman"/>
          <w:sz w:val="24"/>
          <w:szCs w:val="24"/>
        </w:rPr>
      </w:pPr>
      <w:r w:rsidRPr="003F404A">
        <w:rPr>
          <w:rFonts w:ascii="Times New Roman" w:hAnsi="Times New Roman"/>
          <w:sz w:val="24"/>
          <w:szCs w:val="24"/>
        </w:rPr>
        <w:t xml:space="preserve">průběžně </w:t>
      </w:r>
    </w:p>
    <w:p w14:paraId="1602319A" w14:textId="77777777" w:rsidR="006B3A35" w:rsidRPr="003F404A" w:rsidRDefault="006B3A35" w:rsidP="006B3A35">
      <w:pPr>
        <w:spacing w:after="52" w:line="259" w:lineRule="auto"/>
        <w:ind w:left="643"/>
      </w:pPr>
    </w:p>
    <w:p w14:paraId="6D35977E" w14:textId="77777777" w:rsidR="006B3A35" w:rsidRPr="003F404A" w:rsidRDefault="006B3A35" w:rsidP="006B3A35">
      <w:pPr>
        <w:spacing w:line="322" w:lineRule="auto"/>
        <w:ind w:left="761" w:right="1625"/>
      </w:pPr>
      <w:r w:rsidRPr="003F404A">
        <w:t>-sledování a hodnocení kvality práce provozních zaměstnanců</w:t>
      </w:r>
    </w:p>
    <w:p w14:paraId="3C019F9B" w14:textId="1CA504BA" w:rsidR="006B3A35" w:rsidRPr="003F404A" w:rsidRDefault="006B3A35" w:rsidP="006B3A35">
      <w:pPr>
        <w:pStyle w:val="Odstavecseseznamem"/>
        <w:numPr>
          <w:ilvl w:val="0"/>
          <w:numId w:val="48"/>
        </w:numPr>
        <w:spacing w:line="322" w:lineRule="auto"/>
        <w:ind w:right="1625"/>
        <w:rPr>
          <w:rFonts w:ascii="Times New Roman" w:hAnsi="Times New Roman"/>
          <w:sz w:val="24"/>
          <w:szCs w:val="24"/>
        </w:rPr>
      </w:pPr>
      <w:r w:rsidRPr="003F404A">
        <w:rPr>
          <w:rFonts w:ascii="Times New Roman" w:hAnsi="Times New Roman"/>
          <w:sz w:val="24"/>
          <w:szCs w:val="24"/>
        </w:rPr>
        <w:t>průběžně</w:t>
      </w:r>
      <w:r>
        <w:rPr>
          <w:rFonts w:ascii="Times New Roman" w:hAnsi="Times New Roman"/>
          <w:sz w:val="24"/>
          <w:szCs w:val="24"/>
        </w:rPr>
        <w:t>,</w:t>
      </w:r>
      <w:r w:rsidR="008669EE">
        <w:rPr>
          <w:rFonts w:ascii="Times New Roman" w:hAnsi="Times New Roman"/>
          <w:sz w:val="24"/>
          <w:szCs w:val="24"/>
        </w:rPr>
        <w:t xml:space="preserve"> </w:t>
      </w:r>
      <w:r>
        <w:rPr>
          <w:rFonts w:ascii="Times New Roman" w:hAnsi="Times New Roman"/>
          <w:sz w:val="24"/>
          <w:szCs w:val="24"/>
        </w:rPr>
        <w:t>zápisy-pedagog. rady</w:t>
      </w:r>
    </w:p>
    <w:p w14:paraId="2554C744" w14:textId="77777777" w:rsidR="006B3A35" w:rsidRPr="003F404A" w:rsidRDefault="006B3A35" w:rsidP="006B3A35">
      <w:pPr>
        <w:pStyle w:val="Odstavecseseznamem"/>
        <w:numPr>
          <w:ilvl w:val="0"/>
          <w:numId w:val="48"/>
        </w:numPr>
        <w:spacing w:line="322" w:lineRule="auto"/>
        <w:ind w:right="1625"/>
        <w:rPr>
          <w:rFonts w:ascii="Times New Roman" w:hAnsi="Times New Roman"/>
          <w:sz w:val="24"/>
          <w:szCs w:val="24"/>
        </w:rPr>
      </w:pPr>
      <w:r w:rsidRPr="003F404A">
        <w:rPr>
          <w:rFonts w:ascii="Times New Roman" w:hAnsi="Times New Roman"/>
          <w:sz w:val="24"/>
          <w:szCs w:val="24"/>
        </w:rPr>
        <w:t>pedagogické pracovnice</w:t>
      </w:r>
    </w:p>
    <w:p w14:paraId="406D39E5" w14:textId="77777777" w:rsidR="006B3A35" w:rsidRPr="007851BC" w:rsidRDefault="006B3A35" w:rsidP="006B3A35">
      <w:pPr>
        <w:spacing w:after="62" w:line="259" w:lineRule="auto"/>
        <w:ind w:left="283"/>
      </w:pPr>
    </w:p>
    <w:p w14:paraId="3952D6E4" w14:textId="77777777" w:rsidR="006B3A35" w:rsidRPr="007851BC" w:rsidRDefault="006B3A35" w:rsidP="006B3A35">
      <w:pPr>
        <w:numPr>
          <w:ilvl w:val="0"/>
          <w:numId w:val="36"/>
        </w:numPr>
        <w:spacing w:after="5" w:line="271" w:lineRule="auto"/>
        <w:ind w:right="56" w:hanging="643"/>
      </w:pPr>
      <w:r w:rsidRPr="007851BC">
        <w:rPr>
          <w:b/>
        </w:rPr>
        <w:t xml:space="preserve">Metody hodnocení a evaluace: </w:t>
      </w:r>
    </w:p>
    <w:p w14:paraId="3A0AB45B" w14:textId="77777777" w:rsidR="006B3A35" w:rsidRDefault="006B3A35" w:rsidP="006B3A35">
      <w:pPr>
        <w:numPr>
          <w:ilvl w:val="2"/>
          <w:numId w:val="37"/>
        </w:numPr>
        <w:spacing w:after="42" w:line="271" w:lineRule="auto"/>
        <w:ind w:right="1" w:hanging="360"/>
        <w:jc w:val="both"/>
      </w:pPr>
      <w:r w:rsidRPr="007851BC">
        <w:t xml:space="preserve">Rozhovory, konzultace </w:t>
      </w:r>
    </w:p>
    <w:p w14:paraId="47B5E47E" w14:textId="77777777" w:rsidR="006B3A35" w:rsidRPr="007851BC" w:rsidRDefault="006B3A35" w:rsidP="006B3A35">
      <w:pPr>
        <w:numPr>
          <w:ilvl w:val="2"/>
          <w:numId w:val="37"/>
        </w:numPr>
        <w:spacing w:after="42" w:line="271" w:lineRule="auto"/>
        <w:ind w:right="1" w:hanging="360"/>
        <w:jc w:val="both"/>
      </w:pPr>
      <w:r w:rsidRPr="007851BC">
        <w:t xml:space="preserve">Diskuse </w:t>
      </w:r>
    </w:p>
    <w:p w14:paraId="280BA305" w14:textId="77777777" w:rsidR="006B3A35" w:rsidRPr="007851BC" w:rsidRDefault="006B3A35" w:rsidP="006B3A35">
      <w:pPr>
        <w:numPr>
          <w:ilvl w:val="2"/>
          <w:numId w:val="37"/>
        </w:numPr>
        <w:spacing w:after="44" w:line="271" w:lineRule="auto"/>
        <w:ind w:right="1" w:hanging="360"/>
        <w:jc w:val="both"/>
      </w:pPr>
      <w:r>
        <w:t>Hospitace,</w:t>
      </w:r>
      <w:r w:rsidRPr="007851BC">
        <w:t xml:space="preserve"> </w:t>
      </w:r>
    </w:p>
    <w:p w14:paraId="6179CA36" w14:textId="77777777" w:rsidR="006B3A35" w:rsidRPr="007851BC" w:rsidRDefault="006B3A35" w:rsidP="006B3A35">
      <w:pPr>
        <w:numPr>
          <w:ilvl w:val="2"/>
          <w:numId w:val="37"/>
        </w:numPr>
        <w:spacing w:after="40" w:line="271" w:lineRule="auto"/>
        <w:ind w:right="1" w:hanging="360"/>
        <w:jc w:val="both"/>
      </w:pPr>
      <w:r w:rsidRPr="007851BC">
        <w:t xml:space="preserve">Pozorování </w:t>
      </w:r>
    </w:p>
    <w:p w14:paraId="184F59D4" w14:textId="77777777" w:rsidR="006B3A35" w:rsidRPr="007851BC" w:rsidRDefault="006B3A35" w:rsidP="006B3A35">
      <w:pPr>
        <w:numPr>
          <w:ilvl w:val="2"/>
          <w:numId w:val="37"/>
        </w:numPr>
        <w:spacing w:after="47" w:line="271" w:lineRule="auto"/>
        <w:ind w:right="1" w:hanging="360"/>
        <w:jc w:val="both"/>
      </w:pPr>
      <w:r w:rsidRPr="007851BC">
        <w:t xml:space="preserve">Analýza třídní a školní dokumentace </w:t>
      </w:r>
    </w:p>
    <w:p w14:paraId="3735D62F" w14:textId="77777777" w:rsidR="006B3A35" w:rsidRPr="007851BC" w:rsidRDefault="006B3A35" w:rsidP="006B3A35">
      <w:pPr>
        <w:numPr>
          <w:ilvl w:val="2"/>
          <w:numId w:val="37"/>
        </w:numPr>
        <w:spacing w:after="5" w:line="271" w:lineRule="auto"/>
        <w:ind w:right="1" w:hanging="360"/>
        <w:jc w:val="both"/>
      </w:pPr>
      <w:r w:rsidRPr="007851BC">
        <w:t xml:space="preserve">Analýza programů a projektů </w:t>
      </w:r>
    </w:p>
    <w:p w14:paraId="27669D72" w14:textId="77777777" w:rsidR="006B3A35" w:rsidRPr="007851BC" w:rsidRDefault="006B3A35" w:rsidP="003270D8">
      <w:pPr>
        <w:numPr>
          <w:ilvl w:val="2"/>
          <w:numId w:val="37"/>
        </w:numPr>
        <w:spacing w:after="43" w:line="271" w:lineRule="auto"/>
        <w:ind w:right="1" w:hanging="360"/>
        <w:jc w:val="both"/>
      </w:pPr>
      <w:r w:rsidRPr="007851BC">
        <w:t xml:space="preserve">Kontrola </w:t>
      </w:r>
    </w:p>
    <w:p w14:paraId="26B2E61F" w14:textId="77777777" w:rsidR="006B3A35" w:rsidRPr="007851BC" w:rsidRDefault="006B3A35" w:rsidP="006B3A35">
      <w:pPr>
        <w:numPr>
          <w:ilvl w:val="2"/>
          <w:numId w:val="37"/>
        </w:numPr>
        <w:spacing w:after="5" w:line="271" w:lineRule="auto"/>
        <w:ind w:right="1" w:hanging="360"/>
        <w:jc w:val="both"/>
      </w:pPr>
      <w:r w:rsidRPr="007851BC">
        <w:t>P</w:t>
      </w:r>
      <w:r>
        <w:t>o</w:t>
      </w:r>
      <w:r w:rsidRPr="007851BC">
        <w:t xml:space="preserve">rovnávání výsledků plánovanými cíli </w:t>
      </w:r>
    </w:p>
    <w:p w14:paraId="38330695" w14:textId="77777777" w:rsidR="006B3A35" w:rsidRPr="007851BC" w:rsidRDefault="006B3A35" w:rsidP="006B3A35">
      <w:pPr>
        <w:spacing w:after="60" w:line="259" w:lineRule="auto"/>
        <w:ind w:left="283"/>
      </w:pPr>
    </w:p>
    <w:p w14:paraId="18905B5F" w14:textId="77777777" w:rsidR="006B3A35" w:rsidRPr="007851BC" w:rsidRDefault="006B3A35" w:rsidP="006B3A35">
      <w:pPr>
        <w:numPr>
          <w:ilvl w:val="0"/>
          <w:numId w:val="36"/>
        </w:numPr>
        <w:spacing w:after="48" w:line="271" w:lineRule="auto"/>
        <w:ind w:right="56" w:hanging="643"/>
      </w:pPr>
      <w:r w:rsidRPr="007851BC">
        <w:rPr>
          <w:b/>
        </w:rPr>
        <w:t>Výchovně vzdělávací formy a metody:</w:t>
      </w:r>
    </w:p>
    <w:p w14:paraId="750E0BCC" w14:textId="77777777" w:rsidR="006B3A35" w:rsidRPr="007851BC" w:rsidRDefault="006B3A35" w:rsidP="006B3A35">
      <w:pPr>
        <w:numPr>
          <w:ilvl w:val="2"/>
          <w:numId w:val="38"/>
        </w:numPr>
        <w:spacing w:after="46" w:line="271" w:lineRule="auto"/>
        <w:ind w:right="1" w:hanging="360"/>
        <w:jc w:val="both"/>
      </w:pPr>
      <w:r w:rsidRPr="007851BC">
        <w:t xml:space="preserve">Řízení výchovně vzdělávací činnosti </w:t>
      </w:r>
    </w:p>
    <w:p w14:paraId="36E78B78" w14:textId="77777777" w:rsidR="006B3A35" w:rsidRPr="007851BC" w:rsidRDefault="006B3A35" w:rsidP="006B3A35">
      <w:pPr>
        <w:numPr>
          <w:ilvl w:val="2"/>
          <w:numId w:val="38"/>
        </w:numPr>
        <w:spacing w:after="49" w:line="271" w:lineRule="auto"/>
        <w:ind w:right="1" w:hanging="360"/>
        <w:jc w:val="both"/>
      </w:pPr>
      <w:r w:rsidRPr="007851BC">
        <w:t xml:space="preserve">Plnění stanovených cílů </w:t>
      </w:r>
    </w:p>
    <w:p w14:paraId="6BDE45E5" w14:textId="77777777" w:rsidR="006B3A35" w:rsidRPr="007851BC" w:rsidRDefault="006B3A35" w:rsidP="006B3A35">
      <w:pPr>
        <w:numPr>
          <w:ilvl w:val="2"/>
          <w:numId w:val="38"/>
        </w:numPr>
        <w:spacing w:after="44" w:line="271" w:lineRule="auto"/>
        <w:ind w:right="1" w:hanging="360"/>
        <w:jc w:val="both"/>
      </w:pPr>
      <w:r w:rsidRPr="007851BC">
        <w:t xml:space="preserve">Podpora osobnostního a sociálního rozvoje dětí (sebedůvěra, sebeúcta, vzájemné respektování, tolerance) </w:t>
      </w:r>
    </w:p>
    <w:p w14:paraId="492C5116" w14:textId="77777777" w:rsidR="006B3A35" w:rsidRPr="007851BC" w:rsidRDefault="006B3A35" w:rsidP="006B3A35">
      <w:pPr>
        <w:numPr>
          <w:ilvl w:val="2"/>
          <w:numId w:val="38"/>
        </w:numPr>
        <w:spacing w:after="41" w:line="271" w:lineRule="auto"/>
        <w:ind w:right="1" w:hanging="360"/>
        <w:jc w:val="both"/>
      </w:pPr>
      <w:r w:rsidRPr="007851BC">
        <w:t xml:space="preserve">Uplatnění individuálních možností a potřeb </w:t>
      </w:r>
    </w:p>
    <w:p w14:paraId="442F8C3D" w14:textId="77777777" w:rsidR="006B3A35" w:rsidRPr="007851BC" w:rsidRDefault="006B3A35" w:rsidP="006B3A35">
      <w:pPr>
        <w:numPr>
          <w:ilvl w:val="2"/>
          <w:numId w:val="38"/>
        </w:numPr>
        <w:spacing w:after="48" w:line="271" w:lineRule="auto"/>
        <w:ind w:right="1" w:hanging="360"/>
        <w:jc w:val="both"/>
      </w:pPr>
      <w:r w:rsidRPr="007851BC">
        <w:t xml:space="preserve">Využívání metod aktivního poznávání, objevování a práce s chybou </w:t>
      </w:r>
    </w:p>
    <w:p w14:paraId="60E45A03" w14:textId="78E676D5" w:rsidR="00215718" w:rsidRPr="008669EE" w:rsidRDefault="006B3A35" w:rsidP="00B64F68">
      <w:pPr>
        <w:numPr>
          <w:ilvl w:val="2"/>
          <w:numId w:val="38"/>
        </w:numPr>
        <w:autoSpaceDE w:val="0"/>
        <w:autoSpaceDN w:val="0"/>
        <w:adjustRightInd w:val="0"/>
        <w:spacing w:line="360" w:lineRule="auto"/>
        <w:ind w:right="1" w:hanging="360"/>
        <w:jc w:val="both"/>
        <w:rPr>
          <w:b/>
        </w:rPr>
      </w:pPr>
      <w:r w:rsidRPr="007851BC">
        <w:t xml:space="preserve">Respektování individuálního tempa a možnost relaxace </w:t>
      </w:r>
    </w:p>
    <w:sectPr w:rsidR="00215718" w:rsidRPr="008669EE" w:rsidSect="005012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19BB" w14:textId="77777777" w:rsidR="009055E6" w:rsidRDefault="009055E6">
      <w:r>
        <w:separator/>
      </w:r>
    </w:p>
  </w:endnote>
  <w:endnote w:type="continuationSeparator" w:id="0">
    <w:p w14:paraId="47C0C875" w14:textId="77777777" w:rsidR="009055E6" w:rsidRDefault="0090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Open Sans">
    <w:altName w:val="Arial"/>
    <w:charset w:val="00"/>
    <w:family w:val="swiss"/>
    <w:pitch w:val="variable"/>
    <w:sig w:usb0="E00002EF" w:usb1="4000205B" w:usb2="00000028" w:usb3="00000000" w:csb0="0000019F" w:csb1="00000000"/>
  </w:font>
  <w:font w:name="PT Sans">
    <w:altName w:val="Times New Roman"/>
    <w:charset w:val="EE"/>
    <w:family w:val="swiss"/>
    <w:pitch w:val="variable"/>
    <w:sig w:usb0="A00002EF" w:usb1="5000204B" w:usb2="00000000" w:usb3="00000000" w:csb0="00000097"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9057" w14:textId="77777777" w:rsidR="00334502" w:rsidRDefault="00334502" w:rsidP="00830D8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D223C23" w14:textId="77777777" w:rsidR="00334502" w:rsidRDefault="003345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16B4" w14:textId="77777777" w:rsidR="00334502" w:rsidRDefault="00334502" w:rsidP="00830D8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5517">
      <w:rPr>
        <w:rStyle w:val="slostrnky"/>
        <w:noProof/>
      </w:rPr>
      <w:t>44</w:t>
    </w:r>
    <w:r>
      <w:rPr>
        <w:rStyle w:val="slostrnky"/>
      </w:rPr>
      <w:fldChar w:fldCharType="end"/>
    </w:r>
  </w:p>
  <w:p w14:paraId="2D93A459" w14:textId="77777777" w:rsidR="00334502" w:rsidRDefault="003345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3F77" w14:textId="77777777" w:rsidR="009055E6" w:rsidRDefault="009055E6">
      <w:r>
        <w:separator/>
      </w:r>
    </w:p>
  </w:footnote>
  <w:footnote w:type="continuationSeparator" w:id="0">
    <w:p w14:paraId="609AD49E" w14:textId="77777777" w:rsidR="009055E6" w:rsidRDefault="0090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712E104"/>
    <w:lvl w:ilvl="0">
      <w:start w:val="1"/>
      <w:numFmt w:val="decimal"/>
      <w:pStyle w:val="Nadpis1"/>
      <w:lvlText w:val="%1"/>
      <w:legacy w:legacy="1" w:legacySpace="120" w:legacyIndent="284"/>
      <w:lvlJc w:val="left"/>
      <w:pPr>
        <w:ind w:left="284" w:hanging="284"/>
      </w:pPr>
    </w:lvl>
    <w:lvl w:ilvl="1">
      <w:start w:val="1"/>
      <w:numFmt w:val="decimal"/>
      <w:pStyle w:val="Nadpis2"/>
      <w:lvlText w:val="%1.%2"/>
      <w:legacy w:legacy="1" w:legacySpace="120" w:legacyIndent="567"/>
      <w:lvlJc w:val="left"/>
      <w:rPr>
        <w:rFonts w:ascii="Arial" w:hAnsi="Arial" w:cs="Times New Roman"/>
        <w:b w:val="0"/>
        <w:bCs w:val="0"/>
        <w:i w:val="0"/>
        <w:iCs w:val="0"/>
        <w:caps w:val="0"/>
        <w:smallCaps w:val="0"/>
        <w:strike w:val="0"/>
        <w:dstrike w:val="0"/>
        <w:noProof w:val="0"/>
        <w:vanish w:val="0"/>
        <w:color w:val="000000"/>
        <w:spacing w:val="0"/>
        <w:kern w:val="0"/>
        <w:position w:val="0"/>
        <w:sz w:val="28"/>
        <w:u w:val="none"/>
        <w:effect w:val="none"/>
        <w:vertAlign w:val="baseline"/>
        <w:em w:val="none"/>
        <w:lang w:val="cs-CZ" w:bidi="ar-SA"/>
        <w:specVanish w:val="0"/>
      </w:rPr>
    </w:lvl>
    <w:lvl w:ilvl="2">
      <w:start w:val="1"/>
      <w:numFmt w:val="decimal"/>
      <w:pStyle w:val="Nadpis3"/>
      <w:lvlText w:val="%1.%2.%3"/>
      <w:legacy w:legacy="1" w:legacySpace="120" w:legacyIndent="85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dpis4"/>
      <w:lvlText w:val="%1.%2.%3.%4"/>
      <w:legacy w:legacy="1" w:legacySpace="120" w:legacyIndent="1134"/>
      <w:lvlJc w:val="left"/>
      <w:pPr>
        <w:ind w:left="1134" w:hanging="1134"/>
      </w:pPr>
    </w:lvl>
    <w:lvl w:ilvl="4">
      <w:start w:val="1"/>
      <w:numFmt w:val="decimal"/>
      <w:pStyle w:val="Nadpis5"/>
      <w:lvlText w:val="%1.%2.%3.%4.%5"/>
      <w:legacy w:legacy="1" w:legacySpace="120" w:legacyIndent="1008"/>
      <w:lvlJc w:val="left"/>
      <w:pPr>
        <w:ind w:left="1008" w:hanging="1008"/>
      </w:pPr>
    </w:lvl>
    <w:lvl w:ilvl="5">
      <w:start w:val="1"/>
      <w:numFmt w:val="decimal"/>
      <w:pStyle w:val="Nadpis6"/>
      <w:lvlText w:val="%1.%2.%3.%4.%5.%6"/>
      <w:legacy w:legacy="1" w:legacySpace="120" w:legacyIndent="1152"/>
      <w:lvlJc w:val="left"/>
      <w:pPr>
        <w:ind w:left="1152" w:hanging="1152"/>
      </w:pPr>
    </w:lvl>
    <w:lvl w:ilvl="6">
      <w:start w:val="1"/>
      <w:numFmt w:val="decimal"/>
      <w:pStyle w:val="Nadpis7"/>
      <w:lvlText w:val="%1.%2.%3.%4.%5.%6.%7"/>
      <w:legacy w:legacy="1" w:legacySpace="120" w:legacyIndent="1296"/>
      <w:lvlJc w:val="left"/>
      <w:pPr>
        <w:ind w:left="1296" w:hanging="1296"/>
      </w:pPr>
    </w:lvl>
    <w:lvl w:ilvl="7">
      <w:start w:val="1"/>
      <w:numFmt w:val="decimal"/>
      <w:pStyle w:val="Nadpis8"/>
      <w:lvlText w:val="%1.%2.%3.%4.%5.%6.%7.%8"/>
      <w:legacy w:legacy="1" w:legacySpace="120" w:legacyIndent="1440"/>
      <w:lvlJc w:val="left"/>
      <w:pPr>
        <w:ind w:left="1440" w:hanging="1440"/>
      </w:pPr>
    </w:lvl>
    <w:lvl w:ilvl="8">
      <w:start w:val="1"/>
      <w:numFmt w:val="decimal"/>
      <w:pStyle w:val="Nadpis9"/>
      <w:lvlText w:val="%1.%2.%3.%4.%5.%6.%7.%8.%9"/>
      <w:legacy w:legacy="1" w:legacySpace="120" w:legacyIndent="1584"/>
      <w:lvlJc w:val="left"/>
      <w:pPr>
        <w:ind w:left="1584" w:hanging="1584"/>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2"/>
    <w:name w:val="WW8Num6"/>
    <w:lvl w:ilvl="0">
      <w:start w:val="1"/>
      <w:numFmt w:val="decimal"/>
      <w:lvlText w:val="%1."/>
      <w:lvlJc w:val="left"/>
      <w:pPr>
        <w:tabs>
          <w:tab w:val="num" w:pos="720"/>
        </w:tabs>
        <w:ind w:left="0" w:firstLine="0"/>
      </w:pPr>
      <w:rPr>
        <w:rFonts w:ascii="Wingdings" w:hAnsi="Wingdings" w:cs="Wingdings"/>
      </w:rPr>
    </w:lvl>
    <w:lvl w:ilvl="1">
      <w:start w:val="1"/>
      <w:numFmt w:val="bullet"/>
      <w:lvlText w:val=""/>
      <w:lvlJc w:val="left"/>
      <w:pPr>
        <w:tabs>
          <w:tab w:val="num" w:pos="1080"/>
        </w:tabs>
        <w:ind w:left="0" w:firstLine="0"/>
      </w:pPr>
      <w:rPr>
        <w:rFonts w:ascii="Symbol" w:hAnsi="Symbol" w:cs="Courier New"/>
      </w:rPr>
    </w:lvl>
    <w:lvl w:ilvl="2">
      <w:start w:val="1"/>
      <w:numFmt w:val="bullet"/>
      <w:lvlText w:val=""/>
      <w:lvlJc w:val="left"/>
      <w:pPr>
        <w:tabs>
          <w:tab w:val="num" w:pos="1440"/>
        </w:tabs>
        <w:ind w:left="0" w:firstLine="0"/>
      </w:pPr>
      <w:rPr>
        <w:rFonts w:ascii="Symbol" w:hAnsi="Symbol" w:cs="Courier New"/>
      </w:rPr>
    </w:lvl>
    <w:lvl w:ilvl="3">
      <w:start w:val="1"/>
      <w:numFmt w:val="bullet"/>
      <w:lvlText w:val=""/>
      <w:lvlJc w:val="left"/>
      <w:pPr>
        <w:tabs>
          <w:tab w:val="num" w:pos="1800"/>
        </w:tabs>
        <w:ind w:left="0" w:firstLine="0"/>
      </w:pPr>
      <w:rPr>
        <w:rFonts w:ascii="Symbol" w:hAnsi="Symbol" w:cs="Courier New"/>
      </w:rPr>
    </w:lvl>
    <w:lvl w:ilvl="4">
      <w:start w:val="1"/>
      <w:numFmt w:val="bullet"/>
      <w:lvlText w:val=""/>
      <w:lvlJc w:val="left"/>
      <w:pPr>
        <w:tabs>
          <w:tab w:val="num" w:pos="2160"/>
        </w:tabs>
        <w:ind w:left="0" w:firstLine="0"/>
      </w:pPr>
      <w:rPr>
        <w:rFonts w:ascii="Symbol" w:hAnsi="Symbol" w:cs="Courier New"/>
      </w:rPr>
    </w:lvl>
    <w:lvl w:ilvl="5">
      <w:start w:val="1"/>
      <w:numFmt w:val="bullet"/>
      <w:lvlText w:val=""/>
      <w:lvlJc w:val="left"/>
      <w:pPr>
        <w:tabs>
          <w:tab w:val="num" w:pos="2520"/>
        </w:tabs>
        <w:ind w:left="0" w:firstLine="0"/>
      </w:pPr>
      <w:rPr>
        <w:rFonts w:ascii="Symbol" w:hAnsi="Symbol" w:cs="Courier New"/>
      </w:rPr>
    </w:lvl>
    <w:lvl w:ilvl="6">
      <w:start w:val="1"/>
      <w:numFmt w:val="bullet"/>
      <w:lvlText w:val=""/>
      <w:lvlJc w:val="left"/>
      <w:pPr>
        <w:tabs>
          <w:tab w:val="num" w:pos="2880"/>
        </w:tabs>
        <w:ind w:left="0" w:firstLine="0"/>
      </w:pPr>
      <w:rPr>
        <w:rFonts w:ascii="Symbol" w:hAnsi="Symbol" w:cs="Courier New"/>
      </w:rPr>
    </w:lvl>
    <w:lvl w:ilvl="7">
      <w:start w:val="1"/>
      <w:numFmt w:val="bullet"/>
      <w:lvlText w:val=""/>
      <w:lvlJc w:val="left"/>
      <w:pPr>
        <w:tabs>
          <w:tab w:val="num" w:pos="3240"/>
        </w:tabs>
        <w:ind w:left="0" w:firstLine="0"/>
      </w:pPr>
      <w:rPr>
        <w:rFonts w:ascii="Symbol" w:hAnsi="Symbol" w:cs="Courier New"/>
      </w:rPr>
    </w:lvl>
    <w:lvl w:ilvl="8">
      <w:start w:val="1"/>
      <w:numFmt w:val="bullet"/>
      <w:lvlText w:val=""/>
      <w:lvlJc w:val="left"/>
      <w:pPr>
        <w:tabs>
          <w:tab w:val="num" w:pos="3600"/>
        </w:tabs>
        <w:ind w:left="0" w:firstLine="0"/>
      </w:pPr>
      <w:rPr>
        <w:rFonts w:ascii="Symbol" w:hAnsi="Symbol" w:cs="Courier New"/>
      </w:rPr>
    </w:lvl>
  </w:abstractNum>
  <w:abstractNum w:abstractNumId="3" w15:restartNumberingAfterBreak="0">
    <w:nsid w:val="00000003"/>
    <w:multiLevelType w:val="multilevel"/>
    <w:tmpl w:val="00000003"/>
    <w:name w:val="WW8Num9"/>
    <w:lvl w:ilvl="0">
      <w:start w:val="2"/>
      <w:numFmt w:val="bullet"/>
      <w:lvlText w:val="-"/>
      <w:lvlJc w:val="left"/>
      <w:pPr>
        <w:tabs>
          <w:tab w:val="num" w:pos="720"/>
        </w:tabs>
        <w:ind w:left="0" w:firstLine="0"/>
      </w:pPr>
      <w:rPr>
        <w:rFonts w:ascii="Times New Roman" w:hAnsi="Times New Roman" w:cs="Times New Roman"/>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4" w15:restartNumberingAfterBreak="0">
    <w:nsid w:val="00000007"/>
    <w:multiLevelType w:val="singleLevel"/>
    <w:tmpl w:val="00000007"/>
    <w:name w:val="WW8Num14"/>
    <w:lvl w:ilvl="0">
      <w:start w:val="1"/>
      <w:numFmt w:val="bullet"/>
      <w:lvlText w:val=""/>
      <w:lvlJc w:val="left"/>
      <w:pPr>
        <w:tabs>
          <w:tab w:val="num" w:pos="0"/>
        </w:tabs>
        <w:ind w:left="0" w:firstLine="0"/>
      </w:pPr>
      <w:rPr>
        <w:rFonts w:ascii="Symbol" w:hAnsi="Symbol" w:cs="Wingdings"/>
      </w:rPr>
    </w:lvl>
  </w:abstractNum>
  <w:abstractNum w:abstractNumId="5" w15:restartNumberingAfterBreak="0">
    <w:nsid w:val="00000019"/>
    <w:multiLevelType w:val="singleLevel"/>
    <w:tmpl w:val="00000019"/>
    <w:name w:val="WW8Num129"/>
    <w:lvl w:ilvl="0">
      <w:start w:val="2"/>
      <w:numFmt w:val="bullet"/>
      <w:lvlText w:val="-"/>
      <w:lvlJc w:val="left"/>
      <w:pPr>
        <w:tabs>
          <w:tab w:val="num" w:pos="0"/>
        </w:tabs>
        <w:ind w:left="720" w:hanging="360"/>
      </w:pPr>
      <w:rPr>
        <w:rFonts w:ascii="Times New Roman" w:hAnsi="Times New Roman" w:cs="Wingdings"/>
      </w:rPr>
    </w:lvl>
  </w:abstractNum>
  <w:abstractNum w:abstractNumId="6" w15:restartNumberingAfterBreak="0">
    <w:nsid w:val="0000001C"/>
    <w:multiLevelType w:val="multilevel"/>
    <w:tmpl w:val="0000001C"/>
    <w:name w:val="WW8Num133"/>
    <w:lvl w:ilvl="0">
      <w:start w:val="2"/>
      <w:numFmt w:val="bullet"/>
      <w:lvlText w:val="-"/>
      <w:lvlJc w:val="left"/>
      <w:pPr>
        <w:tabs>
          <w:tab w:val="num" w:pos="720"/>
        </w:tabs>
        <w:ind w:left="0" w:firstLine="0"/>
      </w:pPr>
      <w:rPr>
        <w:rFonts w:ascii="Times New Roman" w:hAnsi="Times New Roman" w:cs="Wingdings"/>
        <w:sz w:val="23"/>
        <w:szCs w:val="23"/>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7" w15:restartNumberingAfterBreak="0">
    <w:nsid w:val="0000001D"/>
    <w:multiLevelType w:val="singleLevel"/>
    <w:tmpl w:val="0000001D"/>
    <w:name w:val="WW8Num134"/>
    <w:lvl w:ilvl="0">
      <w:start w:val="1"/>
      <w:numFmt w:val="bullet"/>
      <w:lvlText w:val=""/>
      <w:lvlJc w:val="left"/>
      <w:pPr>
        <w:tabs>
          <w:tab w:val="num" w:pos="0"/>
        </w:tabs>
        <w:ind w:left="720" w:hanging="360"/>
      </w:pPr>
      <w:rPr>
        <w:rFonts w:ascii="Wingdings" w:hAnsi="Wingdings" w:cs="Wingdings" w:hint="default"/>
      </w:rPr>
    </w:lvl>
  </w:abstractNum>
  <w:abstractNum w:abstractNumId="8" w15:restartNumberingAfterBreak="0">
    <w:nsid w:val="00000024"/>
    <w:multiLevelType w:val="singleLevel"/>
    <w:tmpl w:val="00000024"/>
    <w:name w:val="WW8Num142"/>
    <w:lvl w:ilvl="0">
      <w:start w:val="1"/>
      <w:numFmt w:val="bullet"/>
      <w:lvlText w:val=""/>
      <w:lvlJc w:val="left"/>
      <w:pPr>
        <w:tabs>
          <w:tab w:val="num" w:pos="0"/>
        </w:tabs>
        <w:ind w:left="720" w:hanging="360"/>
      </w:pPr>
      <w:rPr>
        <w:rFonts w:ascii="Wingdings" w:hAnsi="Wingdings" w:cs="Wingdings" w:hint="default"/>
      </w:rPr>
    </w:lvl>
  </w:abstractNum>
  <w:abstractNum w:abstractNumId="9" w15:restartNumberingAfterBreak="0">
    <w:nsid w:val="0000002B"/>
    <w:multiLevelType w:val="singleLevel"/>
    <w:tmpl w:val="0000002B"/>
    <w:name w:val="WW8Num149"/>
    <w:lvl w:ilvl="0">
      <w:start w:val="1"/>
      <w:numFmt w:val="bullet"/>
      <w:lvlText w:val=""/>
      <w:lvlJc w:val="left"/>
      <w:pPr>
        <w:tabs>
          <w:tab w:val="num" w:pos="-76"/>
        </w:tabs>
        <w:ind w:left="644" w:hanging="360"/>
      </w:pPr>
      <w:rPr>
        <w:rFonts w:ascii="Wingdings" w:hAnsi="Wingdings" w:cs="Wingdings" w:hint="default"/>
      </w:rPr>
    </w:lvl>
  </w:abstractNum>
  <w:abstractNum w:abstractNumId="10" w15:restartNumberingAfterBreak="0">
    <w:nsid w:val="0000002C"/>
    <w:multiLevelType w:val="multilevel"/>
    <w:tmpl w:val="0000002C"/>
    <w:name w:val="WW8Num150"/>
    <w:lvl w:ilvl="0">
      <w:start w:val="2"/>
      <w:numFmt w:val="bullet"/>
      <w:lvlText w:val="-"/>
      <w:lvlJc w:val="left"/>
      <w:pPr>
        <w:tabs>
          <w:tab w:val="num" w:pos="720"/>
        </w:tabs>
        <w:ind w:left="0" w:firstLine="0"/>
      </w:pPr>
      <w:rPr>
        <w:rFonts w:ascii="Times New Roman" w:hAnsi="Times New Roman" w:cs="Wingdings"/>
        <w:sz w:val="23"/>
        <w:szCs w:val="23"/>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11" w15:restartNumberingAfterBreak="0">
    <w:nsid w:val="0000002D"/>
    <w:multiLevelType w:val="multilevel"/>
    <w:tmpl w:val="0000002D"/>
    <w:name w:val="WW8Num151"/>
    <w:lvl w:ilvl="0">
      <w:start w:val="2"/>
      <w:numFmt w:val="bullet"/>
      <w:lvlText w:val="-"/>
      <w:lvlJc w:val="left"/>
      <w:pPr>
        <w:tabs>
          <w:tab w:val="num" w:pos="720"/>
        </w:tabs>
        <w:ind w:left="0" w:firstLine="0"/>
      </w:pPr>
      <w:rPr>
        <w:rFonts w:ascii="Times New Roman" w:hAnsi="Times New Roman" w:cs="Wingdings"/>
        <w:sz w:val="23"/>
        <w:szCs w:val="23"/>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12" w15:restartNumberingAfterBreak="0">
    <w:nsid w:val="0000002F"/>
    <w:multiLevelType w:val="multilevel"/>
    <w:tmpl w:val="0000002F"/>
    <w:name w:val="WW8Num153"/>
    <w:lvl w:ilvl="0">
      <w:start w:val="2"/>
      <w:numFmt w:val="bullet"/>
      <w:lvlText w:val="-"/>
      <w:lvlJc w:val="left"/>
      <w:pPr>
        <w:tabs>
          <w:tab w:val="num" w:pos="720"/>
        </w:tabs>
        <w:ind w:left="0" w:firstLine="0"/>
      </w:pPr>
      <w:rPr>
        <w:rFonts w:ascii="Times New Roman" w:hAnsi="Times New Roman" w:cs="Wingdings"/>
        <w:sz w:val="23"/>
        <w:szCs w:val="23"/>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13" w15:restartNumberingAfterBreak="0">
    <w:nsid w:val="0000003C"/>
    <w:multiLevelType w:val="singleLevel"/>
    <w:tmpl w:val="0000003C"/>
    <w:name w:val="WW8Num166"/>
    <w:lvl w:ilvl="0">
      <w:start w:val="1"/>
      <w:numFmt w:val="bullet"/>
      <w:lvlText w:val=""/>
      <w:lvlJc w:val="left"/>
      <w:pPr>
        <w:tabs>
          <w:tab w:val="num" w:pos="0"/>
        </w:tabs>
        <w:ind w:left="720" w:hanging="360"/>
      </w:pPr>
      <w:rPr>
        <w:rFonts w:ascii="Wingdings" w:hAnsi="Wingdings" w:cs="Wingdings" w:hint="default"/>
      </w:rPr>
    </w:lvl>
  </w:abstractNum>
  <w:abstractNum w:abstractNumId="14" w15:restartNumberingAfterBreak="0">
    <w:nsid w:val="00000041"/>
    <w:multiLevelType w:val="multilevel"/>
    <w:tmpl w:val="00000041"/>
    <w:name w:val="WW8Num171"/>
    <w:lvl w:ilvl="0">
      <w:start w:val="2"/>
      <w:numFmt w:val="bullet"/>
      <w:lvlText w:val="-"/>
      <w:lvlJc w:val="left"/>
      <w:pPr>
        <w:tabs>
          <w:tab w:val="num" w:pos="720"/>
        </w:tabs>
        <w:ind w:left="0" w:firstLine="0"/>
      </w:pPr>
      <w:rPr>
        <w:rFonts w:ascii="Times New Roman" w:hAnsi="Times New Roman" w:cs="Wingdings"/>
        <w:sz w:val="23"/>
        <w:szCs w:val="23"/>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15" w15:restartNumberingAfterBreak="0">
    <w:nsid w:val="00000043"/>
    <w:multiLevelType w:val="multilevel"/>
    <w:tmpl w:val="00000043"/>
    <w:name w:val="WW8Num173"/>
    <w:lvl w:ilvl="0">
      <w:start w:val="2"/>
      <w:numFmt w:val="bullet"/>
      <w:lvlText w:val="-"/>
      <w:lvlJc w:val="left"/>
      <w:pPr>
        <w:tabs>
          <w:tab w:val="num" w:pos="720"/>
        </w:tabs>
        <w:ind w:left="0" w:firstLine="0"/>
      </w:pPr>
      <w:rPr>
        <w:rFonts w:ascii="Times New Roman" w:hAnsi="Times New Roman" w:cs="Wingdings"/>
        <w:sz w:val="23"/>
        <w:szCs w:val="23"/>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16" w15:restartNumberingAfterBreak="0">
    <w:nsid w:val="00015353"/>
    <w:multiLevelType w:val="hybridMultilevel"/>
    <w:tmpl w:val="C4D48F68"/>
    <w:lvl w:ilvl="0" w:tplc="29A61D74">
      <w:start w:val="2"/>
      <w:numFmt w:val="upperRoman"/>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B8B8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F4D3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9402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86E8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942D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661E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56B8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9412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21479F4"/>
    <w:multiLevelType w:val="hybridMultilevel"/>
    <w:tmpl w:val="BB7405F8"/>
    <w:lvl w:ilvl="0" w:tplc="5B6A8ACE">
      <w:start w:val="2"/>
      <w:numFmt w:val="upperRoman"/>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C29D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20449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BEAA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80FE1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16AC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44803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5A65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C464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26D50E6"/>
    <w:multiLevelType w:val="hybridMultilevel"/>
    <w:tmpl w:val="9D82EE86"/>
    <w:lvl w:ilvl="0" w:tplc="0BD2BDEE">
      <w:start w:val="1"/>
      <w:numFmt w:val="bullet"/>
      <w:lvlText w:val="•"/>
      <w:lvlJc w:val="left"/>
      <w:pPr>
        <w:ind w:left="2145"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19" w15:restartNumberingAfterBreak="0">
    <w:nsid w:val="030C0037"/>
    <w:multiLevelType w:val="hybridMultilevel"/>
    <w:tmpl w:val="E968DA8A"/>
    <w:lvl w:ilvl="0" w:tplc="0BD2BDEE">
      <w:start w:val="1"/>
      <w:numFmt w:val="bullet"/>
      <w:lvlText w:val="•"/>
      <w:lvlJc w:val="left"/>
      <w:pPr>
        <w:ind w:left="159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2310" w:hanging="360"/>
      </w:pPr>
      <w:rPr>
        <w:rFonts w:ascii="Courier New" w:hAnsi="Courier New" w:cs="Courier New" w:hint="default"/>
      </w:rPr>
    </w:lvl>
    <w:lvl w:ilvl="2" w:tplc="04050005" w:tentative="1">
      <w:start w:val="1"/>
      <w:numFmt w:val="bullet"/>
      <w:lvlText w:val=""/>
      <w:lvlJc w:val="left"/>
      <w:pPr>
        <w:ind w:left="3030" w:hanging="360"/>
      </w:pPr>
      <w:rPr>
        <w:rFonts w:ascii="Wingdings" w:hAnsi="Wingdings" w:hint="default"/>
      </w:rPr>
    </w:lvl>
    <w:lvl w:ilvl="3" w:tplc="04050001" w:tentative="1">
      <w:start w:val="1"/>
      <w:numFmt w:val="bullet"/>
      <w:lvlText w:val=""/>
      <w:lvlJc w:val="left"/>
      <w:pPr>
        <w:ind w:left="3750" w:hanging="360"/>
      </w:pPr>
      <w:rPr>
        <w:rFonts w:ascii="Symbol" w:hAnsi="Symbol" w:hint="default"/>
      </w:rPr>
    </w:lvl>
    <w:lvl w:ilvl="4" w:tplc="04050003" w:tentative="1">
      <w:start w:val="1"/>
      <w:numFmt w:val="bullet"/>
      <w:lvlText w:val="o"/>
      <w:lvlJc w:val="left"/>
      <w:pPr>
        <w:ind w:left="4470" w:hanging="360"/>
      </w:pPr>
      <w:rPr>
        <w:rFonts w:ascii="Courier New" w:hAnsi="Courier New" w:cs="Courier New" w:hint="default"/>
      </w:rPr>
    </w:lvl>
    <w:lvl w:ilvl="5" w:tplc="04050005" w:tentative="1">
      <w:start w:val="1"/>
      <w:numFmt w:val="bullet"/>
      <w:lvlText w:val=""/>
      <w:lvlJc w:val="left"/>
      <w:pPr>
        <w:ind w:left="5190" w:hanging="360"/>
      </w:pPr>
      <w:rPr>
        <w:rFonts w:ascii="Wingdings" w:hAnsi="Wingdings" w:hint="default"/>
      </w:rPr>
    </w:lvl>
    <w:lvl w:ilvl="6" w:tplc="04050001" w:tentative="1">
      <w:start w:val="1"/>
      <w:numFmt w:val="bullet"/>
      <w:lvlText w:val=""/>
      <w:lvlJc w:val="left"/>
      <w:pPr>
        <w:ind w:left="5910" w:hanging="360"/>
      </w:pPr>
      <w:rPr>
        <w:rFonts w:ascii="Symbol" w:hAnsi="Symbol" w:hint="default"/>
      </w:rPr>
    </w:lvl>
    <w:lvl w:ilvl="7" w:tplc="04050003" w:tentative="1">
      <w:start w:val="1"/>
      <w:numFmt w:val="bullet"/>
      <w:lvlText w:val="o"/>
      <w:lvlJc w:val="left"/>
      <w:pPr>
        <w:ind w:left="6630" w:hanging="360"/>
      </w:pPr>
      <w:rPr>
        <w:rFonts w:ascii="Courier New" w:hAnsi="Courier New" w:cs="Courier New" w:hint="default"/>
      </w:rPr>
    </w:lvl>
    <w:lvl w:ilvl="8" w:tplc="04050005" w:tentative="1">
      <w:start w:val="1"/>
      <w:numFmt w:val="bullet"/>
      <w:lvlText w:val=""/>
      <w:lvlJc w:val="left"/>
      <w:pPr>
        <w:ind w:left="7350" w:hanging="360"/>
      </w:pPr>
      <w:rPr>
        <w:rFonts w:ascii="Wingdings" w:hAnsi="Wingdings" w:hint="default"/>
      </w:rPr>
    </w:lvl>
  </w:abstractNum>
  <w:abstractNum w:abstractNumId="20" w15:restartNumberingAfterBreak="0">
    <w:nsid w:val="0A8545A5"/>
    <w:multiLevelType w:val="hybridMultilevel"/>
    <w:tmpl w:val="2870B7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C97250B"/>
    <w:multiLevelType w:val="hybridMultilevel"/>
    <w:tmpl w:val="8EAE2C9C"/>
    <w:lvl w:ilvl="0" w:tplc="B718B6F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46499E">
      <w:start w:val="1"/>
      <w:numFmt w:val="bullet"/>
      <w:lvlText w:val="o"/>
      <w:lvlJc w:val="left"/>
      <w:pPr>
        <w:ind w:left="8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A613FE">
      <w:start w:val="1"/>
      <w:numFmt w:val="bullet"/>
      <w:lvlRestart w:val="0"/>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C2F4F0">
      <w:start w:val="1"/>
      <w:numFmt w:val="bullet"/>
      <w:lvlText w:val="•"/>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C403EE">
      <w:start w:val="1"/>
      <w:numFmt w:val="bullet"/>
      <w:lvlText w:val="o"/>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C819E6">
      <w:start w:val="1"/>
      <w:numFmt w:val="bullet"/>
      <w:lvlText w:val="▪"/>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EE1578">
      <w:start w:val="1"/>
      <w:numFmt w:val="bullet"/>
      <w:lvlText w:val="•"/>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682FC">
      <w:start w:val="1"/>
      <w:numFmt w:val="bullet"/>
      <w:lvlText w:val="o"/>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1E04F6">
      <w:start w:val="1"/>
      <w:numFmt w:val="bullet"/>
      <w:lvlText w:val="▪"/>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DC02D15"/>
    <w:multiLevelType w:val="hybridMultilevel"/>
    <w:tmpl w:val="3DFC5068"/>
    <w:lvl w:ilvl="0" w:tplc="FC7A9B5E">
      <w:start w:val="1"/>
      <w:numFmt w:val="bullet"/>
      <w:lvlText w:val=""/>
      <w:lvlJc w:val="left"/>
      <w:pPr>
        <w:tabs>
          <w:tab w:val="num" w:pos="720"/>
        </w:tabs>
        <w:ind w:left="720" w:hanging="360"/>
      </w:pPr>
      <w:rPr>
        <w:rFonts w:ascii="Wingdings" w:hAnsi="Wingdings" w:hint="default"/>
      </w:rPr>
    </w:lvl>
    <w:lvl w:ilvl="1" w:tplc="FB1E57BA">
      <w:start w:val="1"/>
      <w:numFmt w:val="bullet"/>
      <w:lvlText w:val="-"/>
      <w:lvlJc w:val="left"/>
      <w:pPr>
        <w:tabs>
          <w:tab w:val="num" w:pos="1443"/>
        </w:tabs>
        <w:ind w:left="1443" w:hanging="363"/>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E8778E5"/>
    <w:multiLevelType w:val="hybridMultilevel"/>
    <w:tmpl w:val="90FA4FD4"/>
    <w:lvl w:ilvl="0" w:tplc="DEBEC8B4">
      <w:start w:val="4"/>
      <w:numFmt w:val="upperRoman"/>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AEA89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762ED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6481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1866C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D0B2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EEA2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38CF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F603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EC26D9C"/>
    <w:multiLevelType w:val="hybridMultilevel"/>
    <w:tmpl w:val="AFF4D8A6"/>
    <w:lvl w:ilvl="0" w:tplc="E848BD1A">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D4CC6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44A67A">
      <w:start w:val="1"/>
      <w:numFmt w:val="bullet"/>
      <w:lvlText w:val="-"/>
      <w:lvlJc w:val="left"/>
      <w:pPr>
        <w:ind w:left="1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D2BDE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3EDCE4">
      <w:start w:val="1"/>
      <w:numFmt w:val="bullet"/>
      <w:lvlText w:val="o"/>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AAADDE">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32BD5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B86A5E">
      <w:start w:val="1"/>
      <w:numFmt w:val="bullet"/>
      <w:lvlText w:val="o"/>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AADA8A">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F6A7C72"/>
    <w:multiLevelType w:val="hybridMultilevel"/>
    <w:tmpl w:val="A336B9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F7C3F50"/>
    <w:multiLevelType w:val="hybridMultilevel"/>
    <w:tmpl w:val="65CCBA98"/>
    <w:lvl w:ilvl="0" w:tplc="084801DC">
      <w:start w:val="2"/>
      <w:numFmt w:val="upperRoman"/>
      <w:lvlText w:val="%1."/>
      <w:lvlJc w:val="left"/>
      <w:pPr>
        <w:ind w:left="6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D2BDEE">
      <w:start w:val="1"/>
      <w:numFmt w:val="bullet"/>
      <w:lvlText w:val="•"/>
      <w:lvlJc w:val="left"/>
      <w:pPr>
        <w:ind w:left="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AE0C00">
      <w:start w:val="1"/>
      <w:numFmt w:val="bullet"/>
      <w:lvlText w:val="o"/>
      <w:lvlJc w:val="left"/>
      <w:pPr>
        <w:ind w:left="135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010B58C">
      <w:start w:val="1"/>
      <w:numFmt w:val="bullet"/>
      <w:lvlText w:val="•"/>
      <w:lvlJc w:val="left"/>
      <w:pPr>
        <w:ind w:left="20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082CD4C">
      <w:start w:val="1"/>
      <w:numFmt w:val="bullet"/>
      <w:lvlText w:val="o"/>
      <w:lvlJc w:val="left"/>
      <w:pPr>
        <w:ind w:left="28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3A64AEE">
      <w:start w:val="1"/>
      <w:numFmt w:val="bullet"/>
      <w:lvlText w:val="▪"/>
      <w:lvlJc w:val="left"/>
      <w:pPr>
        <w:ind w:left="352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5B4D3D8">
      <w:start w:val="1"/>
      <w:numFmt w:val="bullet"/>
      <w:lvlText w:val="•"/>
      <w:lvlJc w:val="left"/>
      <w:pPr>
        <w:ind w:left="42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E24EAB2">
      <w:start w:val="1"/>
      <w:numFmt w:val="bullet"/>
      <w:lvlText w:val="o"/>
      <w:lvlJc w:val="left"/>
      <w:pPr>
        <w:ind w:left="49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686F5FA">
      <w:start w:val="1"/>
      <w:numFmt w:val="bullet"/>
      <w:lvlText w:val="▪"/>
      <w:lvlJc w:val="left"/>
      <w:pPr>
        <w:ind w:left="56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12E56E6"/>
    <w:multiLevelType w:val="hybridMultilevel"/>
    <w:tmpl w:val="DE9216FA"/>
    <w:lvl w:ilvl="0" w:tplc="D1402FC8">
      <w:start w:val="3"/>
      <w:numFmt w:val="upperRoman"/>
      <w:lvlText w:val="%1."/>
      <w:lvlJc w:val="left"/>
      <w:pPr>
        <w:ind w:left="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6286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B6DA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004F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925F6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8C82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005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AAC0E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BC510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475747F"/>
    <w:multiLevelType w:val="hybridMultilevel"/>
    <w:tmpl w:val="9C20DD3E"/>
    <w:lvl w:ilvl="0" w:tplc="0BD2BDEE">
      <w:start w:val="1"/>
      <w:numFmt w:val="bullet"/>
      <w:lvlText w:val="•"/>
      <w:lvlJc w:val="left"/>
      <w:pPr>
        <w:ind w:left="13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9" w15:restartNumberingAfterBreak="0">
    <w:nsid w:val="18BA59FC"/>
    <w:multiLevelType w:val="multilevel"/>
    <w:tmpl w:val="B99E75F6"/>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792"/>
        </w:tabs>
        <w:ind w:left="1701" w:hanging="1341"/>
      </w:pPr>
      <w:rPr>
        <w:rFonts w:ascii="Times New Roman" w:hAnsi="Times New Roman" w:hint="default"/>
        <w:b/>
        <w:i w:val="0"/>
        <w:sz w:val="24"/>
        <w:szCs w:val="24"/>
      </w:rPr>
    </w:lvl>
    <w:lvl w:ilvl="2">
      <w:start w:val="1"/>
      <w:numFmt w:val="none"/>
      <w:lvlRestart w:val="1"/>
      <w:lvlText w:val="4.1.1"/>
      <w:lvlJc w:val="left"/>
      <w:pPr>
        <w:tabs>
          <w:tab w:val="num" w:pos="1440"/>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20E47A22"/>
    <w:multiLevelType w:val="hybridMultilevel"/>
    <w:tmpl w:val="81923002"/>
    <w:lvl w:ilvl="0" w:tplc="3A9A7E46">
      <w:start w:val="2"/>
      <w:numFmt w:val="upperRoman"/>
      <w:lvlText w:val="%1."/>
      <w:lvlJc w:val="left"/>
      <w:pPr>
        <w:ind w:left="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CE0B0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0E1E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3A07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64FD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08BE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DEF7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7AE1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1AE2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3FE71F5"/>
    <w:multiLevelType w:val="hybridMultilevel"/>
    <w:tmpl w:val="16E6DF02"/>
    <w:lvl w:ilvl="0" w:tplc="0BD2BDEE">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D2BDEE">
      <w:start w:val="1"/>
      <w:numFmt w:val="bullet"/>
      <w:lvlText w:val="•"/>
      <w:lvlJc w:val="left"/>
      <w:pPr>
        <w:ind w:left="144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43C5896"/>
    <w:multiLevelType w:val="hybridMultilevel"/>
    <w:tmpl w:val="71763ADE"/>
    <w:lvl w:ilvl="0" w:tplc="0BD2BDEE">
      <w:start w:val="1"/>
      <w:numFmt w:val="bullet"/>
      <w:lvlText w:val="•"/>
      <w:lvlJc w:val="left"/>
      <w:pPr>
        <w:ind w:left="1425"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3" w15:restartNumberingAfterBreak="0">
    <w:nsid w:val="27576133"/>
    <w:multiLevelType w:val="multilevel"/>
    <w:tmpl w:val="6FD2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580247"/>
    <w:multiLevelType w:val="multilevel"/>
    <w:tmpl w:val="0CDA6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6F3004"/>
    <w:multiLevelType w:val="hybridMultilevel"/>
    <w:tmpl w:val="8B6E9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BE662F1"/>
    <w:multiLevelType w:val="hybridMultilevel"/>
    <w:tmpl w:val="10643C68"/>
    <w:lvl w:ilvl="0" w:tplc="C9F68B8A">
      <w:start w:val="4"/>
      <w:numFmt w:val="upperRoman"/>
      <w:lvlText w:val="%1."/>
      <w:lvlJc w:val="left"/>
      <w:pPr>
        <w:ind w:left="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04FE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CCB6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203A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3EE5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B453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2C1D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A440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C26A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F8F3CDC"/>
    <w:multiLevelType w:val="hybridMultilevel"/>
    <w:tmpl w:val="2694701E"/>
    <w:lvl w:ilvl="0" w:tplc="0BD2BDEE">
      <w:start w:val="1"/>
      <w:numFmt w:val="bullet"/>
      <w:lvlText w:val="•"/>
      <w:lvlJc w:val="left"/>
      <w:pPr>
        <w:ind w:left="1545"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38" w15:restartNumberingAfterBreak="0">
    <w:nsid w:val="34B70127"/>
    <w:multiLevelType w:val="hybridMultilevel"/>
    <w:tmpl w:val="AFEA5732"/>
    <w:lvl w:ilvl="0" w:tplc="9A3A50D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1613B8">
      <w:start w:val="1"/>
      <w:numFmt w:val="bullet"/>
      <w:lvlText w:val="o"/>
      <w:lvlJc w:val="left"/>
      <w:pPr>
        <w:ind w:left="8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32C740">
      <w:start w:val="1"/>
      <w:numFmt w:val="bullet"/>
      <w:lvlRestart w:val="0"/>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D6F902">
      <w:start w:val="1"/>
      <w:numFmt w:val="bullet"/>
      <w:lvlText w:val="•"/>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08CA2A">
      <w:start w:val="1"/>
      <w:numFmt w:val="bullet"/>
      <w:lvlText w:val="o"/>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CC70E8">
      <w:start w:val="1"/>
      <w:numFmt w:val="bullet"/>
      <w:lvlText w:val="▪"/>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5E0CD0">
      <w:start w:val="1"/>
      <w:numFmt w:val="bullet"/>
      <w:lvlText w:val="•"/>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144CF6">
      <w:start w:val="1"/>
      <w:numFmt w:val="bullet"/>
      <w:lvlText w:val="o"/>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8292EE">
      <w:start w:val="1"/>
      <w:numFmt w:val="bullet"/>
      <w:lvlText w:val="▪"/>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505513C"/>
    <w:multiLevelType w:val="hybridMultilevel"/>
    <w:tmpl w:val="45BCADA2"/>
    <w:lvl w:ilvl="0" w:tplc="C9AEA9A2">
      <w:start w:val="3"/>
      <w:numFmt w:val="upperRoman"/>
      <w:lvlText w:val="%1."/>
      <w:lvlJc w:val="left"/>
      <w:pPr>
        <w:ind w:left="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A2D9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E618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10E74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D853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AC4B0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74E8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741E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0E34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74506BC"/>
    <w:multiLevelType w:val="hybridMultilevel"/>
    <w:tmpl w:val="06CC2856"/>
    <w:lvl w:ilvl="0" w:tplc="C440684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586726">
      <w:start w:val="1"/>
      <w:numFmt w:val="lowerLetter"/>
      <w:lvlText w:val="%2"/>
      <w:lvlJc w:val="left"/>
      <w:pPr>
        <w:ind w:left="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C6D4E6">
      <w:start w:val="1"/>
      <w:numFmt w:val="lowerLetter"/>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CAAC18">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EBAA2">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A24BE4">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C654DC">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F40916">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A8452E">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7D65400"/>
    <w:multiLevelType w:val="hybridMultilevel"/>
    <w:tmpl w:val="A7EC968C"/>
    <w:lvl w:ilvl="0" w:tplc="0BD2BDEE">
      <w:start w:val="1"/>
      <w:numFmt w:val="bullet"/>
      <w:lvlText w:val="•"/>
      <w:lvlJc w:val="left"/>
      <w:pPr>
        <w:ind w:left="2071"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2791" w:hanging="360"/>
      </w:pPr>
      <w:rPr>
        <w:rFonts w:ascii="Courier New" w:hAnsi="Courier New" w:cs="Courier New" w:hint="default"/>
      </w:rPr>
    </w:lvl>
    <w:lvl w:ilvl="2" w:tplc="04050005" w:tentative="1">
      <w:start w:val="1"/>
      <w:numFmt w:val="bullet"/>
      <w:lvlText w:val=""/>
      <w:lvlJc w:val="left"/>
      <w:pPr>
        <w:ind w:left="3511" w:hanging="360"/>
      </w:pPr>
      <w:rPr>
        <w:rFonts w:ascii="Wingdings" w:hAnsi="Wingdings" w:hint="default"/>
      </w:rPr>
    </w:lvl>
    <w:lvl w:ilvl="3" w:tplc="04050001" w:tentative="1">
      <w:start w:val="1"/>
      <w:numFmt w:val="bullet"/>
      <w:lvlText w:val=""/>
      <w:lvlJc w:val="left"/>
      <w:pPr>
        <w:ind w:left="4231" w:hanging="360"/>
      </w:pPr>
      <w:rPr>
        <w:rFonts w:ascii="Symbol" w:hAnsi="Symbol" w:hint="default"/>
      </w:rPr>
    </w:lvl>
    <w:lvl w:ilvl="4" w:tplc="04050003" w:tentative="1">
      <w:start w:val="1"/>
      <w:numFmt w:val="bullet"/>
      <w:lvlText w:val="o"/>
      <w:lvlJc w:val="left"/>
      <w:pPr>
        <w:ind w:left="4951" w:hanging="360"/>
      </w:pPr>
      <w:rPr>
        <w:rFonts w:ascii="Courier New" w:hAnsi="Courier New" w:cs="Courier New" w:hint="default"/>
      </w:rPr>
    </w:lvl>
    <w:lvl w:ilvl="5" w:tplc="04050005" w:tentative="1">
      <w:start w:val="1"/>
      <w:numFmt w:val="bullet"/>
      <w:lvlText w:val=""/>
      <w:lvlJc w:val="left"/>
      <w:pPr>
        <w:ind w:left="5671" w:hanging="360"/>
      </w:pPr>
      <w:rPr>
        <w:rFonts w:ascii="Wingdings" w:hAnsi="Wingdings" w:hint="default"/>
      </w:rPr>
    </w:lvl>
    <w:lvl w:ilvl="6" w:tplc="04050001" w:tentative="1">
      <w:start w:val="1"/>
      <w:numFmt w:val="bullet"/>
      <w:lvlText w:val=""/>
      <w:lvlJc w:val="left"/>
      <w:pPr>
        <w:ind w:left="6391" w:hanging="360"/>
      </w:pPr>
      <w:rPr>
        <w:rFonts w:ascii="Symbol" w:hAnsi="Symbol" w:hint="default"/>
      </w:rPr>
    </w:lvl>
    <w:lvl w:ilvl="7" w:tplc="04050003" w:tentative="1">
      <w:start w:val="1"/>
      <w:numFmt w:val="bullet"/>
      <w:lvlText w:val="o"/>
      <w:lvlJc w:val="left"/>
      <w:pPr>
        <w:ind w:left="7111" w:hanging="360"/>
      </w:pPr>
      <w:rPr>
        <w:rFonts w:ascii="Courier New" w:hAnsi="Courier New" w:cs="Courier New" w:hint="default"/>
      </w:rPr>
    </w:lvl>
    <w:lvl w:ilvl="8" w:tplc="04050005" w:tentative="1">
      <w:start w:val="1"/>
      <w:numFmt w:val="bullet"/>
      <w:lvlText w:val=""/>
      <w:lvlJc w:val="left"/>
      <w:pPr>
        <w:ind w:left="7831" w:hanging="360"/>
      </w:pPr>
      <w:rPr>
        <w:rFonts w:ascii="Wingdings" w:hAnsi="Wingdings" w:hint="default"/>
      </w:rPr>
    </w:lvl>
  </w:abstractNum>
  <w:abstractNum w:abstractNumId="42" w15:restartNumberingAfterBreak="0">
    <w:nsid w:val="38166808"/>
    <w:multiLevelType w:val="hybridMultilevel"/>
    <w:tmpl w:val="3DBCC5D8"/>
    <w:lvl w:ilvl="0" w:tplc="0BD2BDEE">
      <w:start w:val="1"/>
      <w:numFmt w:val="bullet"/>
      <w:lvlText w:val="•"/>
      <w:lvlJc w:val="left"/>
      <w:pPr>
        <w:ind w:left="1305"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2025" w:hanging="360"/>
      </w:pPr>
      <w:rPr>
        <w:rFonts w:ascii="Courier New" w:hAnsi="Courier New" w:cs="Courier New" w:hint="default"/>
      </w:rPr>
    </w:lvl>
    <w:lvl w:ilvl="2" w:tplc="04050005" w:tentative="1">
      <w:start w:val="1"/>
      <w:numFmt w:val="bullet"/>
      <w:lvlText w:val=""/>
      <w:lvlJc w:val="left"/>
      <w:pPr>
        <w:ind w:left="2745" w:hanging="360"/>
      </w:pPr>
      <w:rPr>
        <w:rFonts w:ascii="Wingdings" w:hAnsi="Wingdings" w:hint="default"/>
      </w:rPr>
    </w:lvl>
    <w:lvl w:ilvl="3" w:tplc="04050001" w:tentative="1">
      <w:start w:val="1"/>
      <w:numFmt w:val="bullet"/>
      <w:lvlText w:val=""/>
      <w:lvlJc w:val="left"/>
      <w:pPr>
        <w:ind w:left="3465" w:hanging="360"/>
      </w:pPr>
      <w:rPr>
        <w:rFonts w:ascii="Symbol" w:hAnsi="Symbol" w:hint="default"/>
      </w:rPr>
    </w:lvl>
    <w:lvl w:ilvl="4" w:tplc="04050003" w:tentative="1">
      <w:start w:val="1"/>
      <w:numFmt w:val="bullet"/>
      <w:lvlText w:val="o"/>
      <w:lvlJc w:val="left"/>
      <w:pPr>
        <w:ind w:left="4185" w:hanging="360"/>
      </w:pPr>
      <w:rPr>
        <w:rFonts w:ascii="Courier New" w:hAnsi="Courier New" w:cs="Courier New" w:hint="default"/>
      </w:rPr>
    </w:lvl>
    <w:lvl w:ilvl="5" w:tplc="04050005" w:tentative="1">
      <w:start w:val="1"/>
      <w:numFmt w:val="bullet"/>
      <w:lvlText w:val=""/>
      <w:lvlJc w:val="left"/>
      <w:pPr>
        <w:ind w:left="4905" w:hanging="360"/>
      </w:pPr>
      <w:rPr>
        <w:rFonts w:ascii="Wingdings" w:hAnsi="Wingdings" w:hint="default"/>
      </w:rPr>
    </w:lvl>
    <w:lvl w:ilvl="6" w:tplc="04050001" w:tentative="1">
      <w:start w:val="1"/>
      <w:numFmt w:val="bullet"/>
      <w:lvlText w:val=""/>
      <w:lvlJc w:val="left"/>
      <w:pPr>
        <w:ind w:left="5625" w:hanging="360"/>
      </w:pPr>
      <w:rPr>
        <w:rFonts w:ascii="Symbol" w:hAnsi="Symbol" w:hint="default"/>
      </w:rPr>
    </w:lvl>
    <w:lvl w:ilvl="7" w:tplc="04050003" w:tentative="1">
      <w:start w:val="1"/>
      <w:numFmt w:val="bullet"/>
      <w:lvlText w:val="o"/>
      <w:lvlJc w:val="left"/>
      <w:pPr>
        <w:ind w:left="6345" w:hanging="360"/>
      </w:pPr>
      <w:rPr>
        <w:rFonts w:ascii="Courier New" w:hAnsi="Courier New" w:cs="Courier New" w:hint="default"/>
      </w:rPr>
    </w:lvl>
    <w:lvl w:ilvl="8" w:tplc="04050005" w:tentative="1">
      <w:start w:val="1"/>
      <w:numFmt w:val="bullet"/>
      <w:lvlText w:val=""/>
      <w:lvlJc w:val="left"/>
      <w:pPr>
        <w:ind w:left="7065" w:hanging="360"/>
      </w:pPr>
      <w:rPr>
        <w:rFonts w:ascii="Wingdings" w:hAnsi="Wingdings" w:hint="default"/>
      </w:rPr>
    </w:lvl>
  </w:abstractNum>
  <w:abstractNum w:abstractNumId="43" w15:restartNumberingAfterBreak="0">
    <w:nsid w:val="4A7539DA"/>
    <w:multiLevelType w:val="hybridMultilevel"/>
    <w:tmpl w:val="314EF996"/>
    <w:lvl w:ilvl="0" w:tplc="A1A49BDC">
      <w:start w:val="1"/>
      <w:numFmt w:val="bullet"/>
      <w:lvlText w:val="•"/>
      <w:lvlJc w:val="left"/>
      <w:pPr>
        <w:ind w:left="3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7545DC2">
      <w:start w:val="1"/>
      <w:numFmt w:val="bullet"/>
      <w:lvlText w:val="o"/>
      <w:lvlJc w:val="left"/>
      <w:pPr>
        <w:ind w:left="108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F0EDD90">
      <w:start w:val="1"/>
      <w:numFmt w:val="bullet"/>
      <w:lvlText w:val="▪"/>
      <w:lvlJc w:val="left"/>
      <w:pPr>
        <w:ind w:left="180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F8C8450">
      <w:start w:val="1"/>
      <w:numFmt w:val="bullet"/>
      <w:lvlText w:val="•"/>
      <w:lvlJc w:val="left"/>
      <w:pPr>
        <w:ind w:left="25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F444212">
      <w:start w:val="1"/>
      <w:numFmt w:val="bullet"/>
      <w:lvlText w:val="o"/>
      <w:lvlJc w:val="left"/>
      <w:pPr>
        <w:ind w:left="324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FC617BC">
      <w:start w:val="1"/>
      <w:numFmt w:val="bullet"/>
      <w:lvlText w:val="▪"/>
      <w:lvlJc w:val="left"/>
      <w:pPr>
        <w:ind w:left="396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65E8C04">
      <w:start w:val="1"/>
      <w:numFmt w:val="bullet"/>
      <w:lvlText w:val="•"/>
      <w:lvlJc w:val="left"/>
      <w:pPr>
        <w:ind w:left="46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1E44D3A">
      <w:start w:val="1"/>
      <w:numFmt w:val="bullet"/>
      <w:lvlText w:val="o"/>
      <w:lvlJc w:val="left"/>
      <w:pPr>
        <w:ind w:left="540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3D05CA6">
      <w:start w:val="1"/>
      <w:numFmt w:val="bullet"/>
      <w:lvlText w:val="▪"/>
      <w:lvlJc w:val="left"/>
      <w:pPr>
        <w:ind w:left="612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4" w15:restartNumberingAfterBreak="0">
    <w:nsid w:val="4B205B23"/>
    <w:multiLevelType w:val="hybridMultilevel"/>
    <w:tmpl w:val="257A2926"/>
    <w:lvl w:ilvl="0" w:tplc="22CA2626">
      <w:start w:val="1"/>
      <w:numFmt w:val="upperRoman"/>
      <w:lvlText w:val="%1."/>
      <w:lvlJc w:val="left"/>
      <w:pPr>
        <w:ind w:left="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6EAC1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0C7B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F899C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902E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EACA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12E0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FE53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FAD4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CC31A0B"/>
    <w:multiLevelType w:val="hybridMultilevel"/>
    <w:tmpl w:val="920A22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0D41339"/>
    <w:multiLevelType w:val="multilevel"/>
    <w:tmpl w:val="446A0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DA7FF8"/>
    <w:multiLevelType w:val="multilevel"/>
    <w:tmpl w:val="1DCA48A4"/>
    <w:lvl w:ilvl="0">
      <w:start w:val="3"/>
      <w:numFmt w:val="decimal"/>
      <w:lvlText w:val="%1"/>
      <w:lvlJc w:val="left"/>
      <w:pPr>
        <w:ind w:left="360" w:hanging="360"/>
      </w:pPr>
      <w:rPr>
        <w:rFonts w:hint="default"/>
        <w:b/>
      </w:rPr>
    </w:lvl>
    <w:lvl w:ilvl="1">
      <w:start w:val="3"/>
      <w:numFmt w:val="decimal"/>
      <w:lvlText w:val="%1.%2"/>
      <w:lvlJc w:val="left"/>
      <w:pPr>
        <w:ind w:left="600" w:hanging="360"/>
      </w:pPr>
      <w:rPr>
        <w:rFonts w:hint="default"/>
        <w:b/>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48" w15:restartNumberingAfterBreak="0">
    <w:nsid w:val="51BE3069"/>
    <w:multiLevelType w:val="hybridMultilevel"/>
    <w:tmpl w:val="D3CA7438"/>
    <w:lvl w:ilvl="0" w:tplc="E564E994">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563A6CB6">
      <w:start w:val="1"/>
      <w:numFmt w:val="bullet"/>
      <w:lvlText w:val="o"/>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1424E74C">
      <w:start w:val="1"/>
      <w:numFmt w:val="bullet"/>
      <w:lvlText w:val="▪"/>
      <w:lvlJc w:val="left"/>
      <w:pPr>
        <w:ind w:left="18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F7586BDC">
      <w:start w:val="1"/>
      <w:numFmt w:val="bullet"/>
      <w:lvlText w:val="•"/>
      <w:lvlJc w:val="left"/>
      <w:pPr>
        <w:ind w:left="25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6EECACF2">
      <w:start w:val="1"/>
      <w:numFmt w:val="bullet"/>
      <w:lvlText w:val="o"/>
      <w:lvlJc w:val="left"/>
      <w:pPr>
        <w:ind w:left="32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39329792">
      <w:start w:val="1"/>
      <w:numFmt w:val="bullet"/>
      <w:lvlText w:val="▪"/>
      <w:lvlJc w:val="left"/>
      <w:pPr>
        <w:ind w:left="39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3DE4C808">
      <w:start w:val="1"/>
      <w:numFmt w:val="bullet"/>
      <w:lvlText w:val="•"/>
      <w:lvlJc w:val="left"/>
      <w:pPr>
        <w:ind w:left="46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5B0E8EEC">
      <w:start w:val="1"/>
      <w:numFmt w:val="bullet"/>
      <w:lvlText w:val="o"/>
      <w:lvlJc w:val="left"/>
      <w:pPr>
        <w:ind w:left="54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8C40F73A">
      <w:start w:val="1"/>
      <w:numFmt w:val="bullet"/>
      <w:lvlText w:val="▪"/>
      <w:lvlJc w:val="left"/>
      <w:pPr>
        <w:ind w:left="61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5828402D"/>
    <w:multiLevelType w:val="hybridMultilevel"/>
    <w:tmpl w:val="AF0025B8"/>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0" w15:restartNumberingAfterBreak="0">
    <w:nsid w:val="587600B1"/>
    <w:multiLevelType w:val="hybridMultilevel"/>
    <w:tmpl w:val="461C2FC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58E876DC"/>
    <w:multiLevelType w:val="hybridMultilevel"/>
    <w:tmpl w:val="6F1CF8F4"/>
    <w:lvl w:ilvl="0" w:tplc="FED4CC6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AAD7853"/>
    <w:multiLevelType w:val="multilevel"/>
    <w:tmpl w:val="CAF8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3822C21"/>
    <w:multiLevelType w:val="multilevel"/>
    <w:tmpl w:val="3B76A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9872F6F"/>
    <w:multiLevelType w:val="hybridMultilevel"/>
    <w:tmpl w:val="DACEAC3E"/>
    <w:lvl w:ilvl="0" w:tplc="0BD2BDEE">
      <w:start w:val="1"/>
      <w:numFmt w:val="bullet"/>
      <w:lvlText w:val="•"/>
      <w:lvlJc w:val="left"/>
      <w:pPr>
        <w:ind w:left="2145"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55" w15:restartNumberingAfterBreak="0">
    <w:nsid w:val="6E41756E"/>
    <w:multiLevelType w:val="hybridMultilevel"/>
    <w:tmpl w:val="7B2CE81A"/>
    <w:lvl w:ilvl="0" w:tplc="0BD2BDEE">
      <w:start w:val="1"/>
      <w:numFmt w:val="bullet"/>
      <w:lvlText w:val="•"/>
      <w:lvlJc w:val="left"/>
      <w:pPr>
        <w:ind w:left="2145"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56" w15:restartNumberingAfterBreak="0">
    <w:nsid w:val="775D777B"/>
    <w:multiLevelType w:val="hybridMultilevel"/>
    <w:tmpl w:val="04523ADA"/>
    <w:lvl w:ilvl="0" w:tplc="3F4804DE">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0516A012">
      <w:start w:val="1"/>
      <w:numFmt w:val="bullet"/>
      <w:lvlText w:val="o"/>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7C868F78">
      <w:start w:val="1"/>
      <w:numFmt w:val="bullet"/>
      <w:lvlText w:val="▪"/>
      <w:lvlJc w:val="left"/>
      <w:pPr>
        <w:ind w:left="18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78A4CD42">
      <w:start w:val="1"/>
      <w:numFmt w:val="bullet"/>
      <w:lvlText w:val="•"/>
      <w:lvlJc w:val="left"/>
      <w:pPr>
        <w:ind w:left="25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0602C986">
      <w:start w:val="1"/>
      <w:numFmt w:val="bullet"/>
      <w:lvlText w:val="o"/>
      <w:lvlJc w:val="left"/>
      <w:pPr>
        <w:ind w:left="32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8E502F92">
      <w:start w:val="1"/>
      <w:numFmt w:val="bullet"/>
      <w:lvlText w:val="▪"/>
      <w:lvlJc w:val="left"/>
      <w:pPr>
        <w:ind w:left="39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82F098AA">
      <w:start w:val="1"/>
      <w:numFmt w:val="bullet"/>
      <w:lvlText w:val="•"/>
      <w:lvlJc w:val="left"/>
      <w:pPr>
        <w:ind w:left="46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4E9AF734">
      <w:start w:val="1"/>
      <w:numFmt w:val="bullet"/>
      <w:lvlText w:val="o"/>
      <w:lvlJc w:val="left"/>
      <w:pPr>
        <w:ind w:left="54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229E8854">
      <w:start w:val="1"/>
      <w:numFmt w:val="bullet"/>
      <w:lvlText w:val="▪"/>
      <w:lvlJc w:val="left"/>
      <w:pPr>
        <w:ind w:left="61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57" w15:restartNumberingAfterBreak="0">
    <w:nsid w:val="79A92E0B"/>
    <w:multiLevelType w:val="multilevel"/>
    <w:tmpl w:val="3004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120934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93672557">
    <w:abstractNumId w:val="22"/>
  </w:num>
  <w:num w:numId="3" w16cid:durableId="1637639362">
    <w:abstractNumId w:val="29"/>
  </w:num>
  <w:num w:numId="4" w16cid:durableId="1912157237">
    <w:abstractNumId w:val="20"/>
  </w:num>
  <w:num w:numId="5" w16cid:durableId="2039701448">
    <w:abstractNumId w:val="50"/>
  </w:num>
  <w:num w:numId="6" w16cid:durableId="140199775">
    <w:abstractNumId w:val="25"/>
  </w:num>
  <w:num w:numId="7" w16cid:durableId="1933009902">
    <w:abstractNumId w:val="45"/>
  </w:num>
  <w:num w:numId="8" w16cid:durableId="154348134">
    <w:abstractNumId w:val="3"/>
  </w:num>
  <w:num w:numId="9" w16cid:durableId="1039016818">
    <w:abstractNumId w:val="5"/>
  </w:num>
  <w:num w:numId="10" w16cid:durableId="1445274015">
    <w:abstractNumId w:val="0"/>
  </w:num>
  <w:num w:numId="11" w16cid:durableId="588346890">
    <w:abstractNumId w:val="35"/>
  </w:num>
  <w:num w:numId="12" w16cid:durableId="1065447626">
    <w:abstractNumId w:val="33"/>
  </w:num>
  <w:num w:numId="13" w16cid:durableId="284897541">
    <w:abstractNumId w:val="57"/>
  </w:num>
  <w:num w:numId="14" w16cid:durableId="1826435251">
    <w:abstractNumId w:val="52"/>
  </w:num>
  <w:num w:numId="15" w16cid:durableId="1075126122">
    <w:abstractNumId w:val="24"/>
  </w:num>
  <w:num w:numId="16" w16cid:durableId="399835405">
    <w:abstractNumId w:val="51"/>
  </w:num>
  <w:num w:numId="17" w16cid:durableId="144592366">
    <w:abstractNumId w:val="47"/>
  </w:num>
  <w:num w:numId="18" w16cid:durableId="925304575">
    <w:abstractNumId w:val="49"/>
  </w:num>
  <w:num w:numId="19" w16cid:durableId="804858595">
    <w:abstractNumId w:val="24"/>
    <w:lvlOverride w:ilvl="0">
      <w:startOverride w:val="1"/>
    </w:lvlOverride>
    <w:lvlOverride w:ilvl="1"/>
    <w:lvlOverride w:ilvl="2"/>
    <w:lvlOverride w:ilvl="3"/>
    <w:lvlOverride w:ilvl="4"/>
    <w:lvlOverride w:ilvl="5"/>
    <w:lvlOverride w:ilvl="6"/>
    <w:lvlOverride w:ilvl="7"/>
    <w:lvlOverride w:ilvl="8"/>
  </w:num>
  <w:num w:numId="20" w16cid:durableId="610823772">
    <w:abstractNumId w:val="56"/>
  </w:num>
  <w:num w:numId="21" w16cid:durableId="1460420651">
    <w:abstractNumId w:val="43"/>
  </w:num>
  <w:num w:numId="22" w16cid:durableId="1190147356">
    <w:abstractNumId w:val="44"/>
  </w:num>
  <w:num w:numId="23" w16cid:durableId="1899970883">
    <w:abstractNumId w:val="30"/>
  </w:num>
  <w:num w:numId="24" w16cid:durableId="379595344">
    <w:abstractNumId w:val="27"/>
  </w:num>
  <w:num w:numId="25" w16cid:durableId="1409617207">
    <w:abstractNumId w:val="36"/>
  </w:num>
  <w:num w:numId="26" w16cid:durableId="236978429">
    <w:abstractNumId w:val="16"/>
  </w:num>
  <w:num w:numId="27" w16cid:durableId="66542714">
    <w:abstractNumId w:val="39"/>
  </w:num>
  <w:num w:numId="28" w16cid:durableId="920411956">
    <w:abstractNumId w:val="23"/>
  </w:num>
  <w:num w:numId="29" w16cid:durableId="573592206">
    <w:abstractNumId w:val="17"/>
  </w:num>
  <w:num w:numId="30" w16cid:durableId="222446904">
    <w:abstractNumId w:val="53"/>
  </w:num>
  <w:num w:numId="31" w16cid:durableId="754520472">
    <w:abstractNumId w:val="35"/>
  </w:num>
  <w:num w:numId="32" w16cid:durableId="1921524974">
    <w:abstractNumId w:val="46"/>
  </w:num>
  <w:num w:numId="33" w16cid:durableId="1884563228">
    <w:abstractNumId w:val="34"/>
  </w:num>
  <w:num w:numId="34" w16cid:durableId="2009819505">
    <w:abstractNumId w:val="48"/>
  </w:num>
  <w:num w:numId="35" w16cid:durableId="713848238">
    <w:abstractNumId w:val="40"/>
  </w:num>
  <w:num w:numId="36" w16cid:durableId="527064342">
    <w:abstractNumId w:val="26"/>
  </w:num>
  <w:num w:numId="37" w16cid:durableId="779186509">
    <w:abstractNumId w:val="38"/>
  </w:num>
  <w:num w:numId="38" w16cid:durableId="1942831754">
    <w:abstractNumId w:val="21"/>
  </w:num>
  <w:num w:numId="39" w16cid:durableId="737243574">
    <w:abstractNumId w:val="32"/>
  </w:num>
  <w:num w:numId="40" w16cid:durableId="384988267">
    <w:abstractNumId w:val="42"/>
  </w:num>
  <w:num w:numId="41" w16cid:durableId="1261719194">
    <w:abstractNumId w:val="37"/>
  </w:num>
  <w:num w:numId="42" w16cid:durableId="1023438310">
    <w:abstractNumId w:val="28"/>
  </w:num>
  <w:num w:numId="43" w16cid:durableId="1097942359">
    <w:abstractNumId w:val="31"/>
  </w:num>
  <w:num w:numId="44" w16cid:durableId="1188712441">
    <w:abstractNumId w:val="18"/>
  </w:num>
  <w:num w:numId="45" w16cid:durableId="11928805">
    <w:abstractNumId w:val="54"/>
  </w:num>
  <w:num w:numId="46" w16cid:durableId="1014460564">
    <w:abstractNumId w:val="55"/>
  </w:num>
  <w:num w:numId="47" w16cid:durableId="159201708">
    <w:abstractNumId w:val="41"/>
  </w:num>
  <w:num w:numId="48" w16cid:durableId="157354141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170"/>
    <w:rsid w:val="00005C61"/>
    <w:rsid w:val="0001381E"/>
    <w:rsid w:val="000246B2"/>
    <w:rsid w:val="000266ED"/>
    <w:rsid w:val="00030017"/>
    <w:rsid w:val="0003605A"/>
    <w:rsid w:val="00042464"/>
    <w:rsid w:val="00061486"/>
    <w:rsid w:val="00067BDD"/>
    <w:rsid w:val="000702FB"/>
    <w:rsid w:val="00070654"/>
    <w:rsid w:val="00075DC8"/>
    <w:rsid w:val="00086EC5"/>
    <w:rsid w:val="0009672D"/>
    <w:rsid w:val="000A3C87"/>
    <w:rsid w:val="000B215F"/>
    <w:rsid w:val="000C0676"/>
    <w:rsid w:val="000C1400"/>
    <w:rsid w:val="000C4548"/>
    <w:rsid w:val="000D102B"/>
    <w:rsid w:val="000E2716"/>
    <w:rsid w:val="000E2D56"/>
    <w:rsid w:val="000E406F"/>
    <w:rsid w:val="000E4FCF"/>
    <w:rsid w:val="000F2096"/>
    <w:rsid w:val="00102E9A"/>
    <w:rsid w:val="001110BE"/>
    <w:rsid w:val="00111B7D"/>
    <w:rsid w:val="001279EA"/>
    <w:rsid w:val="0013475D"/>
    <w:rsid w:val="001653E5"/>
    <w:rsid w:val="001677C2"/>
    <w:rsid w:val="001731B0"/>
    <w:rsid w:val="00175C0F"/>
    <w:rsid w:val="00181BBB"/>
    <w:rsid w:val="0019746C"/>
    <w:rsid w:val="001A1267"/>
    <w:rsid w:val="001B471B"/>
    <w:rsid w:val="001B5503"/>
    <w:rsid w:val="001C11E1"/>
    <w:rsid w:val="001C4F37"/>
    <w:rsid w:val="001C700A"/>
    <w:rsid w:val="001D47EE"/>
    <w:rsid w:val="001D5776"/>
    <w:rsid w:val="001D79E3"/>
    <w:rsid w:val="001D7FC7"/>
    <w:rsid w:val="001E588A"/>
    <w:rsid w:val="001F1D1B"/>
    <w:rsid w:val="002006D8"/>
    <w:rsid w:val="00205D44"/>
    <w:rsid w:val="0020779F"/>
    <w:rsid w:val="002149DC"/>
    <w:rsid w:val="00214BF0"/>
    <w:rsid w:val="00215718"/>
    <w:rsid w:val="0022181A"/>
    <w:rsid w:val="0022210F"/>
    <w:rsid w:val="002304F3"/>
    <w:rsid w:val="002331B5"/>
    <w:rsid w:val="00237721"/>
    <w:rsid w:val="0024142B"/>
    <w:rsid w:val="002431B7"/>
    <w:rsid w:val="00250131"/>
    <w:rsid w:val="00250B1B"/>
    <w:rsid w:val="0025563A"/>
    <w:rsid w:val="002643A3"/>
    <w:rsid w:val="00266CC0"/>
    <w:rsid w:val="002711C9"/>
    <w:rsid w:val="00276C04"/>
    <w:rsid w:val="00290C44"/>
    <w:rsid w:val="0029137D"/>
    <w:rsid w:val="00291C5F"/>
    <w:rsid w:val="00297E7B"/>
    <w:rsid w:val="002A50C6"/>
    <w:rsid w:val="002B1517"/>
    <w:rsid w:val="002B488C"/>
    <w:rsid w:val="002E10C0"/>
    <w:rsid w:val="002E13D6"/>
    <w:rsid w:val="002E56B8"/>
    <w:rsid w:val="002E71E3"/>
    <w:rsid w:val="002F4D6A"/>
    <w:rsid w:val="00300476"/>
    <w:rsid w:val="00302C57"/>
    <w:rsid w:val="0031024B"/>
    <w:rsid w:val="00312DF7"/>
    <w:rsid w:val="00313004"/>
    <w:rsid w:val="003135DC"/>
    <w:rsid w:val="003270D8"/>
    <w:rsid w:val="003273FE"/>
    <w:rsid w:val="00334502"/>
    <w:rsid w:val="00334F36"/>
    <w:rsid w:val="003470D9"/>
    <w:rsid w:val="00351A4C"/>
    <w:rsid w:val="003533B8"/>
    <w:rsid w:val="003640C0"/>
    <w:rsid w:val="00366B3B"/>
    <w:rsid w:val="003704EE"/>
    <w:rsid w:val="0038524C"/>
    <w:rsid w:val="00396FB2"/>
    <w:rsid w:val="003A56D4"/>
    <w:rsid w:val="003B51E0"/>
    <w:rsid w:val="003B6063"/>
    <w:rsid w:val="003C4521"/>
    <w:rsid w:val="003D1F2E"/>
    <w:rsid w:val="003D4872"/>
    <w:rsid w:val="003E61BC"/>
    <w:rsid w:val="003F403B"/>
    <w:rsid w:val="003F7A53"/>
    <w:rsid w:val="00400B51"/>
    <w:rsid w:val="00407352"/>
    <w:rsid w:val="00416D2A"/>
    <w:rsid w:val="00422FFB"/>
    <w:rsid w:val="004367C4"/>
    <w:rsid w:val="00441F5D"/>
    <w:rsid w:val="004451DB"/>
    <w:rsid w:val="004469C8"/>
    <w:rsid w:val="00446B08"/>
    <w:rsid w:val="004549E0"/>
    <w:rsid w:val="004646D2"/>
    <w:rsid w:val="00472DB9"/>
    <w:rsid w:val="00475A8E"/>
    <w:rsid w:val="004760D0"/>
    <w:rsid w:val="00483609"/>
    <w:rsid w:val="00492096"/>
    <w:rsid w:val="004934B1"/>
    <w:rsid w:val="00494266"/>
    <w:rsid w:val="0049487A"/>
    <w:rsid w:val="00496397"/>
    <w:rsid w:val="00497547"/>
    <w:rsid w:val="004A1A95"/>
    <w:rsid w:val="004A6DB0"/>
    <w:rsid w:val="004A79F3"/>
    <w:rsid w:val="004B138B"/>
    <w:rsid w:val="004B7407"/>
    <w:rsid w:val="004C15EE"/>
    <w:rsid w:val="004D3D61"/>
    <w:rsid w:val="004D41FC"/>
    <w:rsid w:val="004D5170"/>
    <w:rsid w:val="004D61AB"/>
    <w:rsid w:val="004D7BF3"/>
    <w:rsid w:val="004E0C3C"/>
    <w:rsid w:val="004E263E"/>
    <w:rsid w:val="004E77E8"/>
    <w:rsid w:val="004F5962"/>
    <w:rsid w:val="00501232"/>
    <w:rsid w:val="005063E0"/>
    <w:rsid w:val="00512708"/>
    <w:rsid w:val="00513551"/>
    <w:rsid w:val="0051411A"/>
    <w:rsid w:val="005142A2"/>
    <w:rsid w:val="00515646"/>
    <w:rsid w:val="005163AB"/>
    <w:rsid w:val="005215D1"/>
    <w:rsid w:val="005220BD"/>
    <w:rsid w:val="005240CA"/>
    <w:rsid w:val="00526575"/>
    <w:rsid w:val="00532661"/>
    <w:rsid w:val="0054385F"/>
    <w:rsid w:val="00543C40"/>
    <w:rsid w:val="00550058"/>
    <w:rsid w:val="00550ECE"/>
    <w:rsid w:val="005560EA"/>
    <w:rsid w:val="00561674"/>
    <w:rsid w:val="00565ECA"/>
    <w:rsid w:val="005870BE"/>
    <w:rsid w:val="005974DB"/>
    <w:rsid w:val="005A2D92"/>
    <w:rsid w:val="005A3AC0"/>
    <w:rsid w:val="005A3EBD"/>
    <w:rsid w:val="005B081A"/>
    <w:rsid w:val="005C4221"/>
    <w:rsid w:val="005D3652"/>
    <w:rsid w:val="005E0766"/>
    <w:rsid w:val="005E31AD"/>
    <w:rsid w:val="00600082"/>
    <w:rsid w:val="00601424"/>
    <w:rsid w:val="00603817"/>
    <w:rsid w:val="006209D4"/>
    <w:rsid w:val="00622CC2"/>
    <w:rsid w:val="006264B2"/>
    <w:rsid w:val="006276E5"/>
    <w:rsid w:val="00627ACA"/>
    <w:rsid w:val="006434A8"/>
    <w:rsid w:val="00645275"/>
    <w:rsid w:val="0065397A"/>
    <w:rsid w:val="00664714"/>
    <w:rsid w:val="00672BEE"/>
    <w:rsid w:val="00672D34"/>
    <w:rsid w:val="006747D5"/>
    <w:rsid w:val="00676459"/>
    <w:rsid w:val="006A2C11"/>
    <w:rsid w:val="006B3A35"/>
    <w:rsid w:val="006B45DB"/>
    <w:rsid w:val="006C0BA5"/>
    <w:rsid w:val="006C729B"/>
    <w:rsid w:val="006F1833"/>
    <w:rsid w:val="006F6E14"/>
    <w:rsid w:val="0070705F"/>
    <w:rsid w:val="00717C21"/>
    <w:rsid w:val="00724EBD"/>
    <w:rsid w:val="00734CB6"/>
    <w:rsid w:val="0073787F"/>
    <w:rsid w:val="0074727A"/>
    <w:rsid w:val="00753151"/>
    <w:rsid w:val="00755223"/>
    <w:rsid w:val="00762DAF"/>
    <w:rsid w:val="007677A8"/>
    <w:rsid w:val="00773EE4"/>
    <w:rsid w:val="00776094"/>
    <w:rsid w:val="00776C00"/>
    <w:rsid w:val="007864F0"/>
    <w:rsid w:val="00790BB6"/>
    <w:rsid w:val="00791269"/>
    <w:rsid w:val="00797627"/>
    <w:rsid w:val="007A20B2"/>
    <w:rsid w:val="007A3248"/>
    <w:rsid w:val="007A6936"/>
    <w:rsid w:val="007B4A2F"/>
    <w:rsid w:val="007B5517"/>
    <w:rsid w:val="007B6445"/>
    <w:rsid w:val="007B7738"/>
    <w:rsid w:val="007B7E70"/>
    <w:rsid w:val="007C238C"/>
    <w:rsid w:val="007E2CE3"/>
    <w:rsid w:val="007E7BF3"/>
    <w:rsid w:val="007F40BD"/>
    <w:rsid w:val="007F6D0F"/>
    <w:rsid w:val="007F6DCB"/>
    <w:rsid w:val="008063F6"/>
    <w:rsid w:val="00812138"/>
    <w:rsid w:val="00815433"/>
    <w:rsid w:val="00822803"/>
    <w:rsid w:val="00822B80"/>
    <w:rsid w:val="00825154"/>
    <w:rsid w:val="00830D86"/>
    <w:rsid w:val="00834D78"/>
    <w:rsid w:val="00845AA7"/>
    <w:rsid w:val="00846104"/>
    <w:rsid w:val="00846FA7"/>
    <w:rsid w:val="00851504"/>
    <w:rsid w:val="0085188C"/>
    <w:rsid w:val="00851B4A"/>
    <w:rsid w:val="008530CC"/>
    <w:rsid w:val="00853522"/>
    <w:rsid w:val="00860CE3"/>
    <w:rsid w:val="008635B6"/>
    <w:rsid w:val="008669EE"/>
    <w:rsid w:val="0087014F"/>
    <w:rsid w:val="0087525B"/>
    <w:rsid w:val="008810D7"/>
    <w:rsid w:val="00887EE9"/>
    <w:rsid w:val="0089269A"/>
    <w:rsid w:val="008926A9"/>
    <w:rsid w:val="0089315A"/>
    <w:rsid w:val="008952D6"/>
    <w:rsid w:val="00895D9E"/>
    <w:rsid w:val="008A48F7"/>
    <w:rsid w:val="008B7EE8"/>
    <w:rsid w:val="008C5B4D"/>
    <w:rsid w:val="008C6E9E"/>
    <w:rsid w:val="008C745E"/>
    <w:rsid w:val="008D4F49"/>
    <w:rsid w:val="008F571D"/>
    <w:rsid w:val="00903330"/>
    <w:rsid w:val="00905237"/>
    <w:rsid w:val="009055E6"/>
    <w:rsid w:val="00905FAA"/>
    <w:rsid w:val="00907E40"/>
    <w:rsid w:val="00916F09"/>
    <w:rsid w:val="009256EC"/>
    <w:rsid w:val="00926FA5"/>
    <w:rsid w:val="00937FFC"/>
    <w:rsid w:val="00940DD2"/>
    <w:rsid w:val="00942438"/>
    <w:rsid w:val="00955E4C"/>
    <w:rsid w:val="009623EE"/>
    <w:rsid w:val="00966BC2"/>
    <w:rsid w:val="00974C58"/>
    <w:rsid w:val="00975EC3"/>
    <w:rsid w:val="00985D57"/>
    <w:rsid w:val="009864A3"/>
    <w:rsid w:val="009866C4"/>
    <w:rsid w:val="00987877"/>
    <w:rsid w:val="00994BBC"/>
    <w:rsid w:val="009A039E"/>
    <w:rsid w:val="009A7A42"/>
    <w:rsid w:val="009B7B04"/>
    <w:rsid w:val="009C10A9"/>
    <w:rsid w:val="009C150B"/>
    <w:rsid w:val="009C4F2E"/>
    <w:rsid w:val="009C6955"/>
    <w:rsid w:val="009D238C"/>
    <w:rsid w:val="009E063B"/>
    <w:rsid w:val="009E1FAF"/>
    <w:rsid w:val="009E5CB7"/>
    <w:rsid w:val="009F3084"/>
    <w:rsid w:val="009F5035"/>
    <w:rsid w:val="00A11DDF"/>
    <w:rsid w:val="00A22278"/>
    <w:rsid w:val="00A25CE4"/>
    <w:rsid w:val="00A32965"/>
    <w:rsid w:val="00A345F4"/>
    <w:rsid w:val="00A35732"/>
    <w:rsid w:val="00A45808"/>
    <w:rsid w:val="00A46120"/>
    <w:rsid w:val="00A56582"/>
    <w:rsid w:val="00A64792"/>
    <w:rsid w:val="00A75335"/>
    <w:rsid w:val="00A760A6"/>
    <w:rsid w:val="00A81CEA"/>
    <w:rsid w:val="00A84A9D"/>
    <w:rsid w:val="00A90E26"/>
    <w:rsid w:val="00AA5539"/>
    <w:rsid w:val="00AB2718"/>
    <w:rsid w:val="00AB77B9"/>
    <w:rsid w:val="00AD0E12"/>
    <w:rsid w:val="00AF1E2A"/>
    <w:rsid w:val="00AF2B04"/>
    <w:rsid w:val="00AF47E4"/>
    <w:rsid w:val="00AF5113"/>
    <w:rsid w:val="00B04649"/>
    <w:rsid w:val="00B1187C"/>
    <w:rsid w:val="00B14732"/>
    <w:rsid w:val="00B17D7C"/>
    <w:rsid w:val="00B247EB"/>
    <w:rsid w:val="00B27E05"/>
    <w:rsid w:val="00B567B0"/>
    <w:rsid w:val="00B62324"/>
    <w:rsid w:val="00B6573A"/>
    <w:rsid w:val="00B663E6"/>
    <w:rsid w:val="00B71739"/>
    <w:rsid w:val="00B752C5"/>
    <w:rsid w:val="00BA70CA"/>
    <w:rsid w:val="00BB0B65"/>
    <w:rsid w:val="00BB1578"/>
    <w:rsid w:val="00BB36CF"/>
    <w:rsid w:val="00BC06C7"/>
    <w:rsid w:val="00BC189E"/>
    <w:rsid w:val="00BC6069"/>
    <w:rsid w:val="00BE273A"/>
    <w:rsid w:val="00BE41B8"/>
    <w:rsid w:val="00BF6D31"/>
    <w:rsid w:val="00C025A7"/>
    <w:rsid w:val="00C04A75"/>
    <w:rsid w:val="00C104F2"/>
    <w:rsid w:val="00C1301F"/>
    <w:rsid w:val="00C14E13"/>
    <w:rsid w:val="00C30CDD"/>
    <w:rsid w:val="00C316FF"/>
    <w:rsid w:val="00C41C43"/>
    <w:rsid w:val="00C51CA6"/>
    <w:rsid w:val="00C51D52"/>
    <w:rsid w:val="00C5615C"/>
    <w:rsid w:val="00C71521"/>
    <w:rsid w:val="00C835C8"/>
    <w:rsid w:val="00C83CAD"/>
    <w:rsid w:val="00C86493"/>
    <w:rsid w:val="00CA13DF"/>
    <w:rsid w:val="00CA2986"/>
    <w:rsid w:val="00CA4D66"/>
    <w:rsid w:val="00CA6E56"/>
    <w:rsid w:val="00CA7894"/>
    <w:rsid w:val="00CB0A3E"/>
    <w:rsid w:val="00CB6EA1"/>
    <w:rsid w:val="00CD34BA"/>
    <w:rsid w:val="00CD6016"/>
    <w:rsid w:val="00CE389D"/>
    <w:rsid w:val="00CE4CF1"/>
    <w:rsid w:val="00CE6192"/>
    <w:rsid w:val="00CF0180"/>
    <w:rsid w:val="00D02AE2"/>
    <w:rsid w:val="00D032CD"/>
    <w:rsid w:val="00D07151"/>
    <w:rsid w:val="00D233FF"/>
    <w:rsid w:val="00D27246"/>
    <w:rsid w:val="00D3036B"/>
    <w:rsid w:val="00D3092D"/>
    <w:rsid w:val="00D36B23"/>
    <w:rsid w:val="00D41289"/>
    <w:rsid w:val="00D4573E"/>
    <w:rsid w:val="00D45A1E"/>
    <w:rsid w:val="00D4759B"/>
    <w:rsid w:val="00D50598"/>
    <w:rsid w:val="00D5350F"/>
    <w:rsid w:val="00D74EAC"/>
    <w:rsid w:val="00D750F2"/>
    <w:rsid w:val="00D83F93"/>
    <w:rsid w:val="00D847AC"/>
    <w:rsid w:val="00D87ECB"/>
    <w:rsid w:val="00D90269"/>
    <w:rsid w:val="00D91175"/>
    <w:rsid w:val="00DA0787"/>
    <w:rsid w:val="00DA120C"/>
    <w:rsid w:val="00DA7162"/>
    <w:rsid w:val="00DB182B"/>
    <w:rsid w:val="00DC64CA"/>
    <w:rsid w:val="00DC6B3A"/>
    <w:rsid w:val="00DC78B9"/>
    <w:rsid w:val="00DD2EC5"/>
    <w:rsid w:val="00DE1DA2"/>
    <w:rsid w:val="00DF21E6"/>
    <w:rsid w:val="00E11A0E"/>
    <w:rsid w:val="00E17578"/>
    <w:rsid w:val="00E2118C"/>
    <w:rsid w:val="00E22BFE"/>
    <w:rsid w:val="00E27C72"/>
    <w:rsid w:val="00E3583A"/>
    <w:rsid w:val="00E37F43"/>
    <w:rsid w:val="00E4642C"/>
    <w:rsid w:val="00E54B1A"/>
    <w:rsid w:val="00E55A1B"/>
    <w:rsid w:val="00E62C9F"/>
    <w:rsid w:val="00E80B1D"/>
    <w:rsid w:val="00E80B66"/>
    <w:rsid w:val="00E81E14"/>
    <w:rsid w:val="00EA2322"/>
    <w:rsid w:val="00EA27E9"/>
    <w:rsid w:val="00EA2D4F"/>
    <w:rsid w:val="00EA3590"/>
    <w:rsid w:val="00EA6856"/>
    <w:rsid w:val="00EA7E17"/>
    <w:rsid w:val="00EB1064"/>
    <w:rsid w:val="00EB218E"/>
    <w:rsid w:val="00EC0018"/>
    <w:rsid w:val="00ED2F8A"/>
    <w:rsid w:val="00EE46F8"/>
    <w:rsid w:val="00F0058C"/>
    <w:rsid w:val="00F00B01"/>
    <w:rsid w:val="00F04062"/>
    <w:rsid w:val="00F06226"/>
    <w:rsid w:val="00F1742D"/>
    <w:rsid w:val="00F24C72"/>
    <w:rsid w:val="00F24CC8"/>
    <w:rsid w:val="00F27976"/>
    <w:rsid w:val="00F33D25"/>
    <w:rsid w:val="00F33FBB"/>
    <w:rsid w:val="00F47A35"/>
    <w:rsid w:val="00F53919"/>
    <w:rsid w:val="00F569F8"/>
    <w:rsid w:val="00F62E6A"/>
    <w:rsid w:val="00F642D4"/>
    <w:rsid w:val="00F66AC8"/>
    <w:rsid w:val="00F6770D"/>
    <w:rsid w:val="00F805AE"/>
    <w:rsid w:val="00F80917"/>
    <w:rsid w:val="00F8127F"/>
    <w:rsid w:val="00F81B8F"/>
    <w:rsid w:val="00F843A6"/>
    <w:rsid w:val="00FA3DDC"/>
    <w:rsid w:val="00FB39F9"/>
    <w:rsid w:val="00FD3BC6"/>
    <w:rsid w:val="00FD413F"/>
    <w:rsid w:val="00FE1E56"/>
    <w:rsid w:val="00FE20E8"/>
    <w:rsid w:val="00FF0AFE"/>
    <w:rsid w:val="00FF232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EF269C2"/>
  <w15:docId w15:val="{AC161A6C-AD75-427A-AD48-A07599A0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5170"/>
    <w:rPr>
      <w:sz w:val="24"/>
      <w:szCs w:val="24"/>
    </w:rPr>
  </w:style>
  <w:style w:type="paragraph" w:styleId="Nadpis1">
    <w:name w:val="heading 1"/>
    <w:basedOn w:val="Normln"/>
    <w:next w:val="Normln"/>
    <w:link w:val="Nadpis1Char"/>
    <w:qFormat/>
    <w:rsid w:val="004451DB"/>
    <w:pPr>
      <w:keepNext/>
      <w:numPr>
        <w:numId w:val="10"/>
      </w:numPr>
      <w:tabs>
        <w:tab w:val="left" w:pos="360"/>
      </w:tabs>
      <w:overflowPunct w:val="0"/>
      <w:autoSpaceDE w:val="0"/>
      <w:autoSpaceDN w:val="0"/>
      <w:adjustRightInd w:val="0"/>
      <w:spacing w:after="240" w:line="336" w:lineRule="auto"/>
      <w:ind w:hanging="397"/>
      <w:jc w:val="both"/>
      <w:textAlignment w:val="baseline"/>
      <w:outlineLvl w:val="0"/>
    </w:pPr>
    <w:rPr>
      <w:rFonts w:ascii="Arial" w:hAnsi="Arial"/>
      <w:b/>
      <w:caps/>
      <w:kern w:val="28"/>
      <w:sz w:val="28"/>
      <w:szCs w:val="20"/>
    </w:rPr>
  </w:style>
  <w:style w:type="paragraph" w:styleId="Nadpis2">
    <w:name w:val="heading 2"/>
    <w:basedOn w:val="Normln"/>
    <w:next w:val="Normln"/>
    <w:link w:val="Nadpis2Char"/>
    <w:qFormat/>
    <w:rsid w:val="004451DB"/>
    <w:pPr>
      <w:keepNext/>
      <w:numPr>
        <w:ilvl w:val="1"/>
        <w:numId w:val="10"/>
      </w:numPr>
      <w:tabs>
        <w:tab w:val="left" w:pos="567"/>
      </w:tabs>
      <w:overflowPunct w:val="0"/>
      <w:autoSpaceDE w:val="0"/>
      <w:autoSpaceDN w:val="0"/>
      <w:adjustRightInd w:val="0"/>
      <w:spacing w:before="240" w:after="240" w:line="336" w:lineRule="auto"/>
      <w:jc w:val="both"/>
      <w:textAlignment w:val="baseline"/>
      <w:outlineLvl w:val="1"/>
    </w:pPr>
    <w:rPr>
      <w:rFonts w:ascii="Arial" w:hAnsi="Arial"/>
      <w:b/>
      <w:sz w:val="28"/>
      <w:szCs w:val="20"/>
    </w:rPr>
  </w:style>
  <w:style w:type="paragraph" w:styleId="Nadpis3">
    <w:name w:val="heading 3"/>
    <w:basedOn w:val="Normln"/>
    <w:next w:val="Normln"/>
    <w:link w:val="Nadpis3Char"/>
    <w:qFormat/>
    <w:rsid w:val="004451DB"/>
    <w:pPr>
      <w:keepNext/>
      <w:numPr>
        <w:ilvl w:val="2"/>
        <w:numId w:val="10"/>
      </w:numPr>
      <w:tabs>
        <w:tab w:val="left" w:pos="851"/>
      </w:tabs>
      <w:overflowPunct w:val="0"/>
      <w:autoSpaceDE w:val="0"/>
      <w:autoSpaceDN w:val="0"/>
      <w:adjustRightInd w:val="0"/>
      <w:spacing w:before="240" w:after="240" w:line="336" w:lineRule="auto"/>
      <w:jc w:val="both"/>
      <w:textAlignment w:val="baseline"/>
      <w:outlineLvl w:val="2"/>
    </w:pPr>
    <w:rPr>
      <w:rFonts w:ascii="Arial" w:hAnsi="Arial"/>
      <w:b/>
      <w:sz w:val="28"/>
      <w:szCs w:val="20"/>
    </w:rPr>
  </w:style>
  <w:style w:type="paragraph" w:styleId="Nadpis4">
    <w:name w:val="heading 4"/>
    <w:basedOn w:val="Normln"/>
    <w:next w:val="Normln"/>
    <w:link w:val="Nadpis4Char"/>
    <w:qFormat/>
    <w:rsid w:val="004451DB"/>
    <w:pPr>
      <w:keepNext/>
      <w:numPr>
        <w:ilvl w:val="3"/>
        <w:numId w:val="10"/>
      </w:numPr>
      <w:tabs>
        <w:tab w:val="left" w:pos="1134"/>
      </w:tabs>
      <w:overflowPunct w:val="0"/>
      <w:autoSpaceDE w:val="0"/>
      <w:autoSpaceDN w:val="0"/>
      <w:adjustRightInd w:val="0"/>
      <w:spacing w:after="240" w:line="336" w:lineRule="auto"/>
      <w:ind w:firstLine="0"/>
      <w:textAlignment w:val="baseline"/>
      <w:outlineLvl w:val="3"/>
    </w:pPr>
    <w:rPr>
      <w:rFonts w:ascii="Arial" w:hAnsi="Arial"/>
      <w:b/>
      <w:sz w:val="28"/>
      <w:szCs w:val="20"/>
    </w:rPr>
  </w:style>
  <w:style w:type="paragraph" w:styleId="Nadpis5">
    <w:name w:val="heading 5"/>
    <w:basedOn w:val="Normln"/>
    <w:next w:val="Normln"/>
    <w:link w:val="Nadpis5Char"/>
    <w:qFormat/>
    <w:rsid w:val="004451DB"/>
    <w:pPr>
      <w:keepNext/>
      <w:numPr>
        <w:ilvl w:val="4"/>
        <w:numId w:val="10"/>
      </w:numPr>
      <w:tabs>
        <w:tab w:val="left" w:pos="1008"/>
      </w:tabs>
      <w:overflowPunct w:val="0"/>
      <w:autoSpaceDE w:val="0"/>
      <w:autoSpaceDN w:val="0"/>
      <w:adjustRightInd w:val="0"/>
      <w:spacing w:after="240" w:line="336" w:lineRule="auto"/>
      <w:jc w:val="both"/>
      <w:textAlignment w:val="baseline"/>
      <w:outlineLvl w:val="4"/>
    </w:pPr>
    <w:rPr>
      <w:rFonts w:ascii="Arial" w:hAnsi="Arial"/>
      <w:b/>
      <w:sz w:val="28"/>
      <w:szCs w:val="20"/>
    </w:rPr>
  </w:style>
  <w:style w:type="paragraph" w:styleId="Nadpis6">
    <w:name w:val="heading 6"/>
    <w:basedOn w:val="Normln"/>
    <w:next w:val="Normln"/>
    <w:link w:val="Nadpis6Char"/>
    <w:qFormat/>
    <w:rsid w:val="004451DB"/>
    <w:pPr>
      <w:keepNext/>
      <w:numPr>
        <w:ilvl w:val="5"/>
        <w:numId w:val="10"/>
      </w:numPr>
      <w:tabs>
        <w:tab w:val="left" w:pos="1152"/>
      </w:tabs>
      <w:overflowPunct w:val="0"/>
      <w:autoSpaceDE w:val="0"/>
      <w:autoSpaceDN w:val="0"/>
      <w:adjustRightInd w:val="0"/>
      <w:spacing w:after="240" w:line="336" w:lineRule="auto"/>
      <w:jc w:val="both"/>
      <w:textAlignment w:val="baseline"/>
      <w:outlineLvl w:val="5"/>
    </w:pPr>
    <w:rPr>
      <w:rFonts w:ascii="Arial" w:hAnsi="Arial"/>
      <w:b/>
      <w:sz w:val="28"/>
      <w:szCs w:val="20"/>
    </w:rPr>
  </w:style>
  <w:style w:type="paragraph" w:styleId="Nadpis7">
    <w:name w:val="heading 7"/>
    <w:basedOn w:val="Normln"/>
    <w:next w:val="Normln"/>
    <w:link w:val="Nadpis7Char"/>
    <w:qFormat/>
    <w:rsid w:val="004451DB"/>
    <w:pPr>
      <w:keepNext/>
      <w:numPr>
        <w:ilvl w:val="6"/>
        <w:numId w:val="10"/>
      </w:numPr>
      <w:tabs>
        <w:tab w:val="left" w:pos="1296"/>
      </w:tabs>
      <w:overflowPunct w:val="0"/>
      <w:autoSpaceDE w:val="0"/>
      <w:autoSpaceDN w:val="0"/>
      <w:adjustRightInd w:val="0"/>
      <w:spacing w:after="240" w:line="336" w:lineRule="auto"/>
      <w:textAlignment w:val="baseline"/>
      <w:outlineLvl w:val="6"/>
    </w:pPr>
    <w:rPr>
      <w:rFonts w:ascii="Arial" w:hAnsi="Arial"/>
      <w:b/>
      <w:sz w:val="32"/>
      <w:szCs w:val="20"/>
    </w:rPr>
  </w:style>
  <w:style w:type="paragraph" w:styleId="Nadpis8">
    <w:name w:val="heading 8"/>
    <w:basedOn w:val="Normln"/>
    <w:next w:val="Normln"/>
    <w:link w:val="Nadpis8Char"/>
    <w:qFormat/>
    <w:rsid w:val="004451DB"/>
    <w:pPr>
      <w:numPr>
        <w:ilvl w:val="7"/>
        <w:numId w:val="10"/>
      </w:numPr>
      <w:tabs>
        <w:tab w:val="left" w:pos="1440"/>
      </w:tabs>
      <w:overflowPunct w:val="0"/>
      <w:autoSpaceDE w:val="0"/>
      <w:autoSpaceDN w:val="0"/>
      <w:adjustRightInd w:val="0"/>
      <w:spacing w:before="240" w:after="60" w:line="336" w:lineRule="auto"/>
      <w:jc w:val="both"/>
      <w:textAlignment w:val="baseline"/>
      <w:outlineLvl w:val="7"/>
    </w:pPr>
    <w:rPr>
      <w:i/>
      <w:szCs w:val="20"/>
    </w:rPr>
  </w:style>
  <w:style w:type="paragraph" w:styleId="Nadpis9">
    <w:name w:val="heading 9"/>
    <w:basedOn w:val="Normln"/>
    <w:next w:val="Normln"/>
    <w:link w:val="Nadpis9Char"/>
    <w:qFormat/>
    <w:rsid w:val="004451DB"/>
    <w:pPr>
      <w:numPr>
        <w:ilvl w:val="8"/>
        <w:numId w:val="10"/>
      </w:numPr>
      <w:tabs>
        <w:tab w:val="left" w:pos="1584"/>
      </w:tabs>
      <w:overflowPunct w:val="0"/>
      <w:autoSpaceDE w:val="0"/>
      <w:autoSpaceDN w:val="0"/>
      <w:adjustRightInd w:val="0"/>
      <w:spacing w:before="240" w:after="60" w:line="336" w:lineRule="auto"/>
      <w:jc w:val="both"/>
      <w:textAlignment w:val="baseline"/>
      <w:outlineLvl w:val="8"/>
    </w:pPr>
    <w:rPr>
      <w:rFonts w:ascii="Arial" w:hAnsi="Arial"/>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2">
    <w:name w:val="Styl2"/>
    <w:basedOn w:val="Normln"/>
    <w:rsid w:val="0087014F"/>
    <w:pPr>
      <w:spacing w:after="240"/>
      <w:jc w:val="both"/>
    </w:pPr>
    <w:rPr>
      <w:b/>
    </w:rPr>
  </w:style>
  <w:style w:type="paragraph" w:styleId="Zpat">
    <w:name w:val="footer"/>
    <w:basedOn w:val="Normln"/>
    <w:rsid w:val="00AD0E12"/>
    <w:pPr>
      <w:tabs>
        <w:tab w:val="center" w:pos="4536"/>
        <w:tab w:val="right" w:pos="9072"/>
      </w:tabs>
    </w:pPr>
  </w:style>
  <w:style w:type="character" w:styleId="slostrnky">
    <w:name w:val="page number"/>
    <w:basedOn w:val="Standardnpsmoodstavce"/>
    <w:rsid w:val="00AD0E12"/>
  </w:style>
  <w:style w:type="table" w:styleId="Mkatabulky">
    <w:name w:val="Table Grid"/>
    <w:basedOn w:val="Normlntabulka"/>
    <w:rsid w:val="004E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2B488C"/>
    <w:rPr>
      <w:b/>
      <w:bCs/>
    </w:rPr>
  </w:style>
  <w:style w:type="paragraph" w:styleId="Odstavecseseznamem">
    <w:name w:val="List Paragraph"/>
    <w:basedOn w:val="Normln"/>
    <w:uiPriority w:val="34"/>
    <w:qFormat/>
    <w:rsid w:val="00FA3DDC"/>
    <w:pPr>
      <w:spacing w:after="200" w:line="276" w:lineRule="auto"/>
      <w:ind w:left="720"/>
      <w:contextualSpacing/>
    </w:pPr>
    <w:rPr>
      <w:rFonts w:ascii="Calibri" w:eastAsia="Calibri" w:hAnsi="Calibri"/>
      <w:sz w:val="22"/>
      <w:szCs w:val="22"/>
      <w:lang w:eastAsia="en-US"/>
    </w:rPr>
  </w:style>
  <w:style w:type="paragraph" w:styleId="Zkladntext">
    <w:name w:val="Body Text"/>
    <w:basedOn w:val="Normln"/>
    <w:link w:val="ZkladntextChar"/>
    <w:rsid w:val="00ED2F8A"/>
    <w:pPr>
      <w:suppressAutoHyphens/>
      <w:spacing w:after="120"/>
    </w:pPr>
    <w:rPr>
      <w:lang w:eastAsia="ar-SA"/>
    </w:rPr>
  </w:style>
  <w:style w:type="character" w:customStyle="1" w:styleId="ZkladntextChar">
    <w:name w:val="Základní text Char"/>
    <w:basedOn w:val="Standardnpsmoodstavce"/>
    <w:link w:val="Zkladntext"/>
    <w:rsid w:val="00ED2F8A"/>
    <w:rPr>
      <w:sz w:val="24"/>
      <w:szCs w:val="24"/>
      <w:lang w:eastAsia="ar-SA"/>
    </w:rPr>
  </w:style>
  <w:style w:type="paragraph" w:styleId="Normlnweb">
    <w:name w:val="Normal (Web)"/>
    <w:basedOn w:val="Normln"/>
    <w:uiPriority w:val="99"/>
    <w:unhideWhenUsed/>
    <w:rsid w:val="00D02AE2"/>
    <w:pPr>
      <w:spacing w:before="100" w:beforeAutospacing="1" w:after="100" w:afterAutospacing="1"/>
    </w:pPr>
  </w:style>
  <w:style w:type="character" w:customStyle="1" w:styleId="Nadpis1Char">
    <w:name w:val="Nadpis 1 Char"/>
    <w:basedOn w:val="Standardnpsmoodstavce"/>
    <w:link w:val="Nadpis1"/>
    <w:rsid w:val="004451DB"/>
    <w:rPr>
      <w:rFonts w:ascii="Arial" w:hAnsi="Arial"/>
      <w:b/>
      <w:caps/>
      <w:kern w:val="28"/>
      <w:sz w:val="28"/>
    </w:rPr>
  </w:style>
  <w:style w:type="character" w:customStyle="1" w:styleId="Nadpis2Char">
    <w:name w:val="Nadpis 2 Char"/>
    <w:basedOn w:val="Standardnpsmoodstavce"/>
    <w:link w:val="Nadpis2"/>
    <w:rsid w:val="004451DB"/>
    <w:rPr>
      <w:rFonts w:ascii="Arial" w:hAnsi="Arial"/>
      <w:b/>
      <w:sz w:val="28"/>
    </w:rPr>
  </w:style>
  <w:style w:type="character" w:customStyle="1" w:styleId="Nadpis3Char">
    <w:name w:val="Nadpis 3 Char"/>
    <w:basedOn w:val="Standardnpsmoodstavce"/>
    <w:link w:val="Nadpis3"/>
    <w:rsid w:val="004451DB"/>
    <w:rPr>
      <w:rFonts w:ascii="Arial" w:hAnsi="Arial"/>
      <w:b/>
      <w:sz w:val="28"/>
    </w:rPr>
  </w:style>
  <w:style w:type="character" w:customStyle="1" w:styleId="Nadpis4Char">
    <w:name w:val="Nadpis 4 Char"/>
    <w:basedOn w:val="Standardnpsmoodstavce"/>
    <w:link w:val="Nadpis4"/>
    <w:rsid w:val="004451DB"/>
    <w:rPr>
      <w:rFonts w:ascii="Arial" w:hAnsi="Arial"/>
      <w:b/>
      <w:sz w:val="28"/>
    </w:rPr>
  </w:style>
  <w:style w:type="character" w:customStyle="1" w:styleId="Nadpis5Char">
    <w:name w:val="Nadpis 5 Char"/>
    <w:basedOn w:val="Standardnpsmoodstavce"/>
    <w:link w:val="Nadpis5"/>
    <w:rsid w:val="004451DB"/>
    <w:rPr>
      <w:rFonts w:ascii="Arial" w:hAnsi="Arial"/>
      <w:b/>
      <w:sz w:val="28"/>
    </w:rPr>
  </w:style>
  <w:style w:type="character" w:customStyle="1" w:styleId="Nadpis6Char">
    <w:name w:val="Nadpis 6 Char"/>
    <w:basedOn w:val="Standardnpsmoodstavce"/>
    <w:link w:val="Nadpis6"/>
    <w:rsid w:val="004451DB"/>
    <w:rPr>
      <w:rFonts w:ascii="Arial" w:hAnsi="Arial"/>
      <w:b/>
      <w:sz w:val="28"/>
    </w:rPr>
  </w:style>
  <w:style w:type="character" w:customStyle="1" w:styleId="Nadpis7Char">
    <w:name w:val="Nadpis 7 Char"/>
    <w:basedOn w:val="Standardnpsmoodstavce"/>
    <w:link w:val="Nadpis7"/>
    <w:rsid w:val="004451DB"/>
    <w:rPr>
      <w:rFonts w:ascii="Arial" w:hAnsi="Arial"/>
      <w:b/>
      <w:sz w:val="32"/>
    </w:rPr>
  </w:style>
  <w:style w:type="character" w:customStyle="1" w:styleId="Nadpis8Char">
    <w:name w:val="Nadpis 8 Char"/>
    <w:basedOn w:val="Standardnpsmoodstavce"/>
    <w:link w:val="Nadpis8"/>
    <w:rsid w:val="004451DB"/>
    <w:rPr>
      <w:i/>
      <w:sz w:val="24"/>
    </w:rPr>
  </w:style>
  <w:style w:type="character" w:customStyle="1" w:styleId="Nadpis9Char">
    <w:name w:val="Nadpis 9 Char"/>
    <w:basedOn w:val="Standardnpsmoodstavce"/>
    <w:link w:val="Nadpis9"/>
    <w:rsid w:val="004451DB"/>
    <w:rPr>
      <w:rFonts w:ascii="Arial" w:hAnsi="Arial"/>
      <w:sz w:val="22"/>
    </w:rPr>
  </w:style>
  <w:style w:type="character" w:customStyle="1" w:styleId="apple-converted-space">
    <w:name w:val="apple-converted-space"/>
    <w:rsid w:val="004451DB"/>
  </w:style>
  <w:style w:type="paragraph" w:customStyle="1" w:styleId="go">
    <w:name w:val="go"/>
    <w:basedOn w:val="Normln"/>
    <w:rsid w:val="004451DB"/>
    <w:pPr>
      <w:spacing w:before="100" w:beforeAutospacing="1" w:after="100" w:afterAutospacing="1"/>
    </w:pPr>
  </w:style>
  <w:style w:type="character" w:styleId="PromnnHTML">
    <w:name w:val="HTML Variable"/>
    <w:uiPriority w:val="99"/>
    <w:semiHidden/>
    <w:unhideWhenUsed/>
    <w:rsid w:val="004451DB"/>
    <w:rPr>
      <w:i/>
      <w:iCs/>
    </w:rPr>
  </w:style>
  <w:style w:type="character" w:customStyle="1" w:styleId="datalabel">
    <w:name w:val="datalabel"/>
    <w:rsid w:val="00005C61"/>
  </w:style>
  <w:style w:type="character" w:styleId="Zdraznn">
    <w:name w:val="Emphasis"/>
    <w:basedOn w:val="Standardnpsmoodstavce"/>
    <w:uiPriority w:val="20"/>
    <w:qFormat/>
    <w:rsid w:val="007E2CE3"/>
    <w:rPr>
      <w:i/>
      <w:iCs/>
    </w:rPr>
  </w:style>
  <w:style w:type="paragraph" w:customStyle="1" w:styleId="footnotedescription">
    <w:name w:val="footnote description"/>
    <w:next w:val="Normln"/>
    <w:link w:val="footnotedescriptionChar"/>
    <w:hidden/>
    <w:rsid w:val="00D3092D"/>
    <w:pPr>
      <w:spacing w:line="256" w:lineRule="auto"/>
    </w:pPr>
    <w:rPr>
      <w:color w:val="000000"/>
      <w:szCs w:val="22"/>
    </w:rPr>
  </w:style>
  <w:style w:type="character" w:customStyle="1" w:styleId="footnotedescriptionChar">
    <w:name w:val="footnote description Char"/>
    <w:link w:val="footnotedescription"/>
    <w:rsid w:val="00D3092D"/>
    <w:rPr>
      <w:color w:val="000000"/>
      <w:szCs w:val="22"/>
    </w:rPr>
  </w:style>
  <w:style w:type="character" w:styleId="Odkaznakoment">
    <w:name w:val="annotation reference"/>
    <w:basedOn w:val="Standardnpsmoodstavce"/>
    <w:uiPriority w:val="99"/>
    <w:semiHidden/>
    <w:unhideWhenUsed/>
    <w:rsid w:val="00A45808"/>
    <w:rPr>
      <w:sz w:val="16"/>
      <w:szCs w:val="16"/>
    </w:rPr>
  </w:style>
  <w:style w:type="paragraph" w:styleId="Textkomente">
    <w:name w:val="annotation text"/>
    <w:basedOn w:val="Normln"/>
    <w:link w:val="TextkomenteChar"/>
    <w:uiPriority w:val="99"/>
    <w:unhideWhenUsed/>
    <w:rsid w:val="00A45808"/>
    <w:rPr>
      <w:sz w:val="20"/>
      <w:szCs w:val="20"/>
    </w:rPr>
  </w:style>
  <w:style w:type="character" w:customStyle="1" w:styleId="TextkomenteChar">
    <w:name w:val="Text komentáře Char"/>
    <w:basedOn w:val="Standardnpsmoodstavce"/>
    <w:link w:val="Textkomente"/>
    <w:uiPriority w:val="99"/>
    <w:rsid w:val="00A45808"/>
  </w:style>
  <w:style w:type="paragraph" w:styleId="Pedmtkomente">
    <w:name w:val="annotation subject"/>
    <w:basedOn w:val="Textkomente"/>
    <w:next w:val="Textkomente"/>
    <w:link w:val="PedmtkomenteChar"/>
    <w:uiPriority w:val="99"/>
    <w:semiHidden/>
    <w:unhideWhenUsed/>
    <w:rsid w:val="00A45808"/>
    <w:rPr>
      <w:b/>
      <w:bCs/>
    </w:rPr>
  </w:style>
  <w:style w:type="character" w:customStyle="1" w:styleId="PedmtkomenteChar">
    <w:name w:val="Předmět komentáře Char"/>
    <w:basedOn w:val="TextkomenteChar"/>
    <w:link w:val="Pedmtkomente"/>
    <w:uiPriority w:val="99"/>
    <w:semiHidden/>
    <w:rsid w:val="00A45808"/>
    <w:rPr>
      <w:b/>
      <w:bCs/>
    </w:rPr>
  </w:style>
  <w:style w:type="paragraph" w:styleId="Textbubliny">
    <w:name w:val="Balloon Text"/>
    <w:basedOn w:val="Normln"/>
    <w:link w:val="TextbublinyChar"/>
    <w:uiPriority w:val="99"/>
    <w:semiHidden/>
    <w:unhideWhenUsed/>
    <w:rsid w:val="00DA0787"/>
    <w:rPr>
      <w:rFonts w:ascii="Tahoma" w:hAnsi="Tahoma" w:cs="Tahoma"/>
      <w:sz w:val="16"/>
      <w:szCs w:val="16"/>
    </w:rPr>
  </w:style>
  <w:style w:type="character" w:customStyle="1" w:styleId="TextbublinyChar">
    <w:name w:val="Text bubliny Char"/>
    <w:basedOn w:val="Standardnpsmoodstavce"/>
    <w:link w:val="Textbubliny"/>
    <w:uiPriority w:val="99"/>
    <w:semiHidden/>
    <w:rsid w:val="00DA0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1353">
      <w:bodyDiv w:val="1"/>
      <w:marLeft w:val="0"/>
      <w:marRight w:val="0"/>
      <w:marTop w:val="0"/>
      <w:marBottom w:val="0"/>
      <w:divBdr>
        <w:top w:val="none" w:sz="0" w:space="0" w:color="auto"/>
        <w:left w:val="none" w:sz="0" w:space="0" w:color="auto"/>
        <w:bottom w:val="none" w:sz="0" w:space="0" w:color="auto"/>
        <w:right w:val="none" w:sz="0" w:space="0" w:color="auto"/>
      </w:divBdr>
    </w:div>
    <w:div w:id="326514776">
      <w:bodyDiv w:val="1"/>
      <w:marLeft w:val="0"/>
      <w:marRight w:val="0"/>
      <w:marTop w:val="0"/>
      <w:marBottom w:val="0"/>
      <w:divBdr>
        <w:top w:val="none" w:sz="0" w:space="0" w:color="auto"/>
        <w:left w:val="none" w:sz="0" w:space="0" w:color="auto"/>
        <w:bottom w:val="none" w:sz="0" w:space="0" w:color="auto"/>
        <w:right w:val="none" w:sz="0" w:space="0" w:color="auto"/>
      </w:divBdr>
    </w:div>
    <w:div w:id="405802623">
      <w:bodyDiv w:val="1"/>
      <w:marLeft w:val="0"/>
      <w:marRight w:val="0"/>
      <w:marTop w:val="0"/>
      <w:marBottom w:val="0"/>
      <w:divBdr>
        <w:top w:val="none" w:sz="0" w:space="0" w:color="auto"/>
        <w:left w:val="none" w:sz="0" w:space="0" w:color="auto"/>
        <w:bottom w:val="none" w:sz="0" w:space="0" w:color="auto"/>
        <w:right w:val="none" w:sz="0" w:space="0" w:color="auto"/>
      </w:divBdr>
    </w:div>
    <w:div w:id="624697458">
      <w:bodyDiv w:val="1"/>
      <w:marLeft w:val="0"/>
      <w:marRight w:val="0"/>
      <w:marTop w:val="0"/>
      <w:marBottom w:val="0"/>
      <w:divBdr>
        <w:top w:val="none" w:sz="0" w:space="0" w:color="auto"/>
        <w:left w:val="none" w:sz="0" w:space="0" w:color="auto"/>
        <w:bottom w:val="none" w:sz="0" w:space="0" w:color="auto"/>
        <w:right w:val="none" w:sz="0" w:space="0" w:color="auto"/>
      </w:divBdr>
    </w:div>
    <w:div w:id="628753680">
      <w:bodyDiv w:val="1"/>
      <w:marLeft w:val="0"/>
      <w:marRight w:val="0"/>
      <w:marTop w:val="0"/>
      <w:marBottom w:val="0"/>
      <w:divBdr>
        <w:top w:val="none" w:sz="0" w:space="0" w:color="auto"/>
        <w:left w:val="none" w:sz="0" w:space="0" w:color="auto"/>
        <w:bottom w:val="none" w:sz="0" w:space="0" w:color="auto"/>
        <w:right w:val="none" w:sz="0" w:space="0" w:color="auto"/>
      </w:divBdr>
    </w:div>
    <w:div w:id="726340214">
      <w:bodyDiv w:val="1"/>
      <w:marLeft w:val="0"/>
      <w:marRight w:val="0"/>
      <w:marTop w:val="0"/>
      <w:marBottom w:val="0"/>
      <w:divBdr>
        <w:top w:val="none" w:sz="0" w:space="0" w:color="auto"/>
        <w:left w:val="none" w:sz="0" w:space="0" w:color="auto"/>
        <w:bottom w:val="none" w:sz="0" w:space="0" w:color="auto"/>
        <w:right w:val="none" w:sz="0" w:space="0" w:color="auto"/>
      </w:divBdr>
    </w:div>
    <w:div w:id="768357433">
      <w:bodyDiv w:val="1"/>
      <w:marLeft w:val="0"/>
      <w:marRight w:val="0"/>
      <w:marTop w:val="0"/>
      <w:marBottom w:val="0"/>
      <w:divBdr>
        <w:top w:val="none" w:sz="0" w:space="0" w:color="auto"/>
        <w:left w:val="none" w:sz="0" w:space="0" w:color="auto"/>
        <w:bottom w:val="none" w:sz="0" w:space="0" w:color="auto"/>
        <w:right w:val="none" w:sz="0" w:space="0" w:color="auto"/>
      </w:divBdr>
    </w:div>
    <w:div w:id="929654773">
      <w:bodyDiv w:val="1"/>
      <w:marLeft w:val="0"/>
      <w:marRight w:val="0"/>
      <w:marTop w:val="0"/>
      <w:marBottom w:val="0"/>
      <w:divBdr>
        <w:top w:val="none" w:sz="0" w:space="0" w:color="auto"/>
        <w:left w:val="none" w:sz="0" w:space="0" w:color="auto"/>
        <w:bottom w:val="none" w:sz="0" w:space="0" w:color="auto"/>
        <w:right w:val="none" w:sz="0" w:space="0" w:color="auto"/>
      </w:divBdr>
    </w:div>
    <w:div w:id="1110970920">
      <w:bodyDiv w:val="1"/>
      <w:marLeft w:val="0"/>
      <w:marRight w:val="0"/>
      <w:marTop w:val="0"/>
      <w:marBottom w:val="0"/>
      <w:divBdr>
        <w:top w:val="none" w:sz="0" w:space="0" w:color="auto"/>
        <w:left w:val="none" w:sz="0" w:space="0" w:color="auto"/>
        <w:bottom w:val="none" w:sz="0" w:space="0" w:color="auto"/>
        <w:right w:val="none" w:sz="0" w:space="0" w:color="auto"/>
      </w:divBdr>
    </w:div>
    <w:div w:id="1321808727">
      <w:bodyDiv w:val="1"/>
      <w:marLeft w:val="0"/>
      <w:marRight w:val="0"/>
      <w:marTop w:val="0"/>
      <w:marBottom w:val="0"/>
      <w:divBdr>
        <w:top w:val="none" w:sz="0" w:space="0" w:color="auto"/>
        <w:left w:val="none" w:sz="0" w:space="0" w:color="auto"/>
        <w:bottom w:val="none" w:sz="0" w:space="0" w:color="auto"/>
        <w:right w:val="none" w:sz="0" w:space="0" w:color="auto"/>
      </w:divBdr>
    </w:div>
    <w:div w:id="13370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63F0A-230C-4284-A2BA-5D04A49C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46</Pages>
  <Words>9136</Words>
  <Characters>53908</Characters>
  <Application>Microsoft Office Word</Application>
  <DocSecurity>0</DocSecurity>
  <Lines>449</Lines>
  <Paragraphs>125</Paragraphs>
  <ScaleCrop>false</ScaleCrop>
  <HeadingPairs>
    <vt:vector size="2" baseType="variant">
      <vt:variant>
        <vt:lpstr>Název</vt:lpstr>
      </vt:variant>
      <vt:variant>
        <vt:i4>1</vt:i4>
      </vt:variant>
    </vt:vector>
  </HeadingPairs>
  <TitlesOfParts>
    <vt:vector size="1" baseType="lpstr">
      <vt:lpstr>Základní škola a Mateřská škola Tavíkovice, okres Znojmo, příspěvková organizace</vt:lpstr>
    </vt:vector>
  </TitlesOfParts>
  <Company/>
  <LinksUpToDate>false</LinksUpToDate>
  <CharactersWithSpaces>62919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Tavíkovice, okres Znojmo, příspěvková organizace</dc:title>
  <dc:creator>Francovi</dc:creator>
  <cp:lastModifiedBy>František</cp:lastModifiedBy>
  <cp:revision>9</cp:revision>
  <cp:lastPrinted>2020-04-28T13:32:00Z</cp:lastPrinted>
  <dcterms:created xsi:type="dcterms:W3CDTF">2022-11-30T10:24:00Z</dcterms:created>
  <dcterms:modified xsi:type="dcterms:W3CDTF">2022-12-07T14:40:00Z</dcterms:modified>
</cp:coreProperties>
</file>